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7CE99" w14:textId="7C51A129" w:rsidR="00F5211E" w:rsidRPr="00C13A5D" w:rsidRDefault="00C13A5D" w:rsidP="00BD58DF">
      <w:pPr>
        <w:rPr>
          <w:rFonts w:ascii="Gotham Book" w:hAnsi="Gotham Book"/>
          <w:color w:val="828286"/>
        </w:rPr>
      </w:pPr>
      <w:r w:rsidRPr="00C13A5D">
        <w:rPr>
          <w:rFonts w:ascii="Gotham Book" w:hAnsi="Gotham Book"/>
          <w:noProof/>
          <w:color w:val="828286"/>
          <w:lang w:val="es-ES" w:eastAsia="es-ES"/>
        </w:rPr>
        <w:drawing>
          <wp:anchor distT="0" distB="0" distL="114300" distR="114300" simplePos="0" relativeHeight="251667968" behindDoc="1" locked="0" layoutInCell="1" allowOverlap="1" wp14:anchorId="02C7CC98" wp14:editId="0A8572E4">
            <wp:simplePos x="0" y="0"/>
            <wp:positionH relativeFrom="column">
              <wp:posOffset>-894080</wp:posOffset>
            </wp:positionH>
            <wp:positionV relativeFrom="page">
              <wp:posOffset>-724535</wp:posOffset>
            </wp:positionV>
            <wp:extent cx="3227705" cy="32238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IFIEP completo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7705" cy="3223895"/>
                    </a:xfrm>
                    <a:prstGeom prst="rect">
                      <a:avLst/>
                    </a:prstGeom>
                  </pic:spPr>
                </pic:pic>
              </a:graphicData>
            </a:graphic>
            <wp14:sizeRelH relativeFrom="margin">
              <wp14:pctWidth>0</wp14:pctWidth>
            </wp14:sizeRelH>
            <wp14:sizeRelV relativeFrom="margin">
              <wp14:pctHeight>0</wp14:pctHeight>
            </wp14:sizeRelV>
          </wp:anchor>
        </w:drawing>
      </w:r>
      <w:r w:rsidRPr="00C13A5D">
        <w:rPr>
          <w:rFonts w:ascii="Gotham Book" w:hAnsi="Gotham Book"/>
          <w:noProof/>
          <w:color w:val="828286"/>
          <w:lang w:val="es-ES" w:eastAsia="es-ES"/>
        </w:rPr>
        <w:drawing>
          <wp:anchor distT="0" distB="0" distL="114300" distR="114300" simplePos="0" relativeHeight="251668992" behindDoc="1" locked="0" layoutInCell="1" allowOverlap="1" wp14:anchorId="21F50192" wp14:editId="3C954588">
            <wp:simplePos x="0" y="0"/>
            <wp:positionH relativeFrom="page">
              <wp:posOffset>3636645</wp:posOffset>
            </wp:positionH>
            <wp:positionV relativeFrom="page">
              <wp:posOffset>86995</wp:posOffset>
            </wp:positionV>
            <wp:extent cx="3986530" cy="3828415"/>
            <wp:effectExtent l="2857"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quina icifiep.png"/>
                    <pic:cNvPicPr/>
                  </pic:nvPicPr>
                  <pic:blipFill>
                    <a:blip r:embed="rId9">
                      <a:extLst>
                        <a:ext uri="{28A0092B-C50C-407E-A947-70E740481C1C}">
                          <a14:useLocalDpi xmlns:a14="http://schemas.microsoft.com/office/drawing/2010/main" val="0"/>
                        </a:ext>
                      </a:extLst>
                    </a:blip>
                    <a:stretch>
                      <a:fillRect/>
                    </a:stretch>
                  </pic:blipFill>
                  <pic:spPr>
                    <a:xfrm rot="16200000">
                      <a:off x="0" y="0"/>
                      <a:ext cx="3986530" cy="3828415"/>
                    </a:xfrm>
                    <a:prstGeom prst="rect">
                      <a:avLst/>
                    </a:prstGeom>
                  </pic:spPr>
                </pic:pic>
              </a:graphicData>
            </a:graphic>
          </wp:anchor>
        </w:drawing>
      </w:r>
    </w:p>
    <w:p w14:paraId="0FED878C" w14:textId="16851774" w:rsidR="00F5211E" w:rsidRPr="00C13A5D" w:rsidRDefault="00F5211E" w:rsidP="00BD58DF">
      <w:pPr>
        <w:rPr>
          <w:rFonts w:ascii="Gotham Book" w:hAnsi="Gotham Book"/>
          <w:color w:val="828286"/>
        </w:rPr>
      </w:pPr>
    </w:p>
    <w:p w14:paraId="2675AFAC" w14:textId="3CDA3F2B" w:rsidR="00240D5C" w:rsidRPr="00C13A5D" w:rsidRDefault="00240D5C" w:rsidP="00BD58DF">
      <w:pPr>
        <w:rPr>
          <w:rFonts w:ascii="Gotham Book" w:hAnsi="Gotham Book"/>
          <w:color w:val="828286"/>
        </w:rPr>
      </w:pPr>
    </w:p>
    <w:p w14:paraId="0BE11A9A" w14:textId="7763C658" w:rsidR="00240D5C" w:rsidRPr="00C13A5D" w:rsidRDefault="00240D5C" w:rsidP="00BD58DF">
      <w:pPr>
        <w:rPr>
          <w:rFonts w:ascii="Gotham Book" w:hAnsi="Gotham Book"/>
          <w:color w:val="828286"/>
        </w:rPr>
      </w:pPr>
    </w:p>
    <w:p w14:paraId="55C63380" w14:textId="00A8CC22" w:rsidR="00240D5C" w:rsidRPr="00C13A5D" w:rsidRDefault="00240D5C" w:rsidP="00BD58DF">
      <w:pPr>
        <w:rPr>
          <w:rFonts w:ascii="Gotham Book" w:hAnsi="Gotham Book"/>
          <w:color w:val="828286"/>
        </w:rPr>
      </w:pPr>
      <w:bookmarkStart w:id="0" w:name="_gjdgxs"/>
      <w:bookmarkEnd w:id="0"/>
    </w:p>
    <w:p w14:paraId="2FB2A020" w14:textId="77777777" w:rsidR="00240D5C" w:rsidRPr="00C13A5D" w:rsidRDefault="00240D5C" w:rsidP="00BD58DF">
      <w:pPr>
        <w:rPr>
          <w:rFonts w:ascii="Gotham Book" w:hAnsi="Gotham Book"/>
          <w:color w:val="828286"/>
        </w:rPr>
      </w:pPr>
    </w:p>
    <w:p w14:paraId="72B5B14E" w14:textId="77777777" w:rsidR="00240D5C" w:rsidRPr="00C13A5D" w:rsidRDefault="00240D5C" w:rsidP="00BD58DF">
      <w:pPr>
        <w:rPr>
          <w:rFonts w:ascii="Gotham Book" w:hAnsi="Gotham Book"/>
          <w:color w:val="828286"/>
        </w:rPr>
      </w:pPr>
    </w:p>
    <w:p w14:paraId="5A9F9517" w14:textId="77777777" w:rsidR="00D64B51" w:rsidRDefault="00D64B51" w:rsidP="007D5131">
      <w:pPr>
        <w:rPr>
          <w:rFonts w:ascii="Archer Bold" w:hAnsi="Archer Bold"/>
          <w:color w:val="auto"/>
          <w:sz w:val="72"/>
          <w:szCs w:val="32"/>
        </w:rPr>
      </w:pPr>
    </w:p>
    <w:p w14:paraId="74F3CB3A" w14:textId="1C6EF348" w:rsidR="00C02E28" w:rsidRPr="00C13A5D" w:rsidRDefault="00C02E28" w:rsidP="00C02E28">
      <w:pPr>
        <w:jc w:val="center"/>
        <w:rPr>
          <w:rFonts w:ascii="Archer Bold" w:hAnsi="Archer Bold"/>
          <w:color w:val="auto"/>
          <w:sz w:val="72"/>
          <w:szCs w:val="32"/>
        </w:rPr>
      </w:pPr>
      <w:r w:rsidRPr="00C13A5D">
        <w:rPr>
          <w:rFonts w:ascii="Archer Bold" w:hAnsi="Archer Bold"/>
          <w:color w:val="auto"/>
          <w:sz w:val="72"/>
          <w:szCs w:val="32"/>
        </w:rPr>
        <w:t>REPORTE</w:t>
      </w:r>
      <w:r w:rsidR="00C13A5D" w:rsidRPr="00C13A5D">
        <w:rPr>
          <w:rFonts w:ascii="Archer Bold" w:hAnsi="Archer Bold"/>
          <w:color w:val="auto"/>
          <w:sz w:val="72"/>
          <w:szCs w:val="32"/>
        </w:rPr>
        <w:t xml:space="preserve"> DE</w:t>
      </w:r>
      <w:r w:rsidR="007D5131">
        <w:rPr>
          <w:rFonts w:ascii="Archer Bold" w:hAnsi="Archer Bold"/>
          <w:color w:val="auto"/>
          <w:sz w:val="72"/>
          <w:szCs w:val="32"/>
        </w:rPr>
        <w:t xml:space="preserve"> </w:t>
      </w:r>
      <w:r w:rsidR="007D5131" w:rsidRPr="007D5131">
        <w:rPr>
          <w:rFonts w:ascii="Archer Bold" w:hAnsi="Archer Bold"/>
          <w:color w:val="auto"/>
          <w:sz w:val="72"/>
          <w:szCs w:val="32"/>
          <w:highlight w:val="yellow"/>
        </w:rPr>
        <w:t>PRIMERA</w:t>
      </w:r>
      <w:r w:rsidR="00C13A5D" w:rsidRPr="00C13A5D">
        <w:rPr>
          <w:rFonts w:ascii="Archer Bold" w:hAnsi="Archer Bold"/>
          <w:color w:val="auto"/>
          <w:sz w:val="72"/>
          <w:szCs w:val="32"/>
        </w:rPr>
        <w:t xml:space="preserve"> </w:t>
      </w:r>
      <w:r w:rsidR="006B5040">
        <w:rPr>
          <w:rFonts w:ascii="Archer Bold" w:hAnsi="Archer Bold"/>
          <w:color w:val="auto"/>
          <w:sz w:val="72"/>
          <w:szCs w:val="32"/>
        </w:rPr>
        <w:t>EVALUACIÓN</w:t>
      </w:r>
    </w:p>
    <w:p w14:paraId="47C85B84" w14:textId="77777777" w:rsidR="00C02E28" w:rsidRPr="00C13A5D" w:rsidRDefault="00C02E28" w:rsidP="00C02E28">
      <w:pPr>
        <w:jc w:val="center"/>
        <w:rPr>
          <w:rFonts w:ascii="Gotham Book" w:hAnsi="Gotham Book"/>
          <w:color w:val="auto"/>
          <w:sz w:val="40"/>
        </w:rPr>
      </w:pPr>
    </w:p>
    <w:p w14:paraId="7E376459" w14:textId="4C473B4F" w:rsidR="00C02E28" w:rsidRPr="00C13A5D" w:rsidRDefault="007D5131" w:rsidP="00C02E28">
      <w:pPr>
        <w:jc w:val="center"/>
        <w:rPr>
          <w:rFonts w:ascii="Gotham Book" w:hAnsi="Gotham Book"/>
          <w:color w:val="auto"/>
          <w:sz w:val="48"/>
        </w:rPr>
      </w:pPr>
      <w:r w:rsidRPr="007D5131">
        <w:rPr>
          <w:rFonts w:ascii="Gotham Book" w:hAnsi="Gotham Book"/>
          <w:color w:val="auto"/>
          <w:sz w:val="48"/>
        </w:rPr>
        <w:t xml:space="preserve">A </w:t>
      </w:r>
      <w:r w:rsidR="004E7B96" w:rsidRPr="004E7B96">
        <w:rPr>
          <w:rFonts w:ascii="Gotham Book" w:hAnsi="Gotham Book"/>
          <w:color w:val="auto"/>
          <w:sz w:val="48"/>
          <w:highlight w:val="yellow"/>
        </w:rPr>
        <w:t>NOMBRE ENTIDAD PÚBLICA EVALUADA</w:t>
      </w:r>
    </w:p>
    <w:p w14:paraId="76C53BB8" w14:textId="77777777" w:rsidR="00C02E28" w:rsidRPr="00C13A5D" w:rsidRDefault="00C02E28" w:rsidP="00C02E28">
      <w:pPr>
        <w:jc w:val="center"/>
        <w:rPr>
          <w:rFonts w:ascii="Gotham Book" w:hAnsi="Gotham Book"/>
          <w:color w:val="auto"/>
          <w:sz w:val="48"/>
        </w:rPr>
      </w:pPr>
    </w:p>
    <w:p w14:paraId="0790ED4B" w14:textId="6B99AB4C" w:rsidR="00C02E28" w:rsidRPr="00C13A5D" w:rsidRDefault="00C02E28" w:rsidP="00C02E28">
      <w:pPr>
        <w:jc w:val="center"/>
        <w:rPr>
          <w:rFonts w:ascii="Gotham Book" w:hAnsi="Gotham Book"/>
          <w:i/>
          <w:iCs/>
          <w:color w:val="auto"/>
          <w:sz w:val="36"/>
          <w:szCs w:val="20"/>
        </w:rPr>
      </w:pPr>
      <w:r w:rsidRPr="00C13A5D">
        <w:rPr>
          <w:rFonts w:ascii="Gotham Book" w:hAnsi="Gotham Book"/>
          <w:i/>
          <w:iCs/>
          <w:color w:val="auto"/>
          <w:sz w:val="36"/>
          <w:szCs w:val="20"/>
        </w:rPr>
        <w:t xml:space="preserve">Fecha </w:t>
      </w:r>
      <w:r w:rsidR="00A4079F" w:rsidRPr="00C13A5D">
        <w:rPr>
          <w:rFonts w:ascii="Gotham Book" w:hAnsi="Gotham Book"/>
          <w:i/>
          <w:iCs/>
          <w:color w:val="auto"/>
          <w:sz w:val="36"/>
          <w:szCs w:val="20"/>
        </w:rPr>
        <w:t xml:space="preserve">de la </w:t>
      </w:r>
      <w:r w:rsidRPr="00C13A5D">
        <w:rPr>
          <w:rFonts w:ascii="Gotham Book" w:hAnsi="Gotham Book"/>
          <w:i/>
          <w:iCs/>
          <w:color w:val="auto"/>
          <w:sz w:val="36"/>
          <w:szCs w:val="20"/>
        </w:rPr>
        <w:t xml:space="preserve">evaluación: </w:t>
      </w:r>
      <w:r w:rsidR="00F241F6" w:rsidRPr="000A0D3B">
        <w:rPr>
          <w:rFonts w:ascii="Gotham Book" w:hAnsi="Gotham Book"/>
          <w:i/>
          <w:iCs/>
          <w:color w:val="auto"/>
          <w:sz w:val="36"/>
          <w:szCs w:val="20"/>
          <w:highlight w:val="yellow"/>
        </w:rPr>
        <w:t>Día(s) en que se llevó a cabo la aplicación</w:t>
      </w:r>
    </w:p>
    <w:p w14:paraId="624AFC9B" w14:textId="71C9B80C" w:rsidR="008E27F0" w:rsidRPr="00C13A5D" w:rsidRDefault="008E27F0" w:rsidP="00C02E28">
      <w:pPr>
        <w:rPr>
          <w:rFonts w:ascii="Gotham Book" w:hAnsi="Gotham Book"/>
          <w:i/>
          <w:iCs/>
          <w:color w:val="auto"/>
          <w:sz w:val="36"/>
          <w:szCs w:val="36"/>
        </w:rPr>
      </w:pPr>
    </w:p>
    <w:p w14:paraId="62A69A38" w14:textId="1D45D829" w:rsidR="008E27F0" w:rsidRPr="00C13A5D" w:rsidRDefault="00544C64" w:rsidP="00B21D59">
      <w:pPr>
        <w:jc w:val="center"/>
        <w:rPr>
          <w:rFonts w:ascii="Gotham Book" w:hAnsi="Gotham Book"/>
          <w:i/>
          <w:iCs/>
          <w:color w:val="auto"/>
          <w:sz w:val="32"/>
          <w:szCs w:val="36"/>
        </w:rPr>
      </w:pPr>
      <w:r w:rsidRPr="00C13A5D">
        <w:rPr>
          <w:rFonts w:ascii="Gotham Book" w:hAnsi="Gotham Book"/>
          <w:i/>
          <w:iCs/>
          <w:color w:val="auto"/>
          <w:sz w:val="32"/>
          <w:szCs w:val="36"/>
        </w:rPr>
        <w:t>Elaborado</w:t>
      </w:r>
      <w:r w:rsidR="008E27F0" w:rsidRPr="00C13A5D">
        <w:rPr>
          <w:rFonts w:ascii="Gotham Book" w:hAnsi="Gotham Book"/>
          <w:i/>
          <w:iCs/>
          <w:color w:val="auto"/>
          <w:sz w:val="32"/>
          <w:szCs w:val="36"/>
        </w:rPr>
        <w:t xml:space="preserve"> por:</w:t>
      </w:r>
      <w:r w:rsidR="00F241F6">
        <w:rPr>
          <w:rFonts w:ascii="Gotham Book" w:hAnsi="Gotham Book"/>
          <w:i/>
          <w:iCs/>
          <w:color w:val="auto"/>
          <w:sz w:val="32"/>
          <w:szCs w:val="36"/>
        </w:rPr>
        <w:t xml:space="preserve"> </w:t>
      </w:r>
      <w:r w:rsidR="00F241F6" w:rsidRPr="000A0D3B">
        <w:rPr>
          <w:rFonts w:ascii="Gotham Book" w:hAnsi="Gotham Book"/>
          <w:i/>
          <w:iCs/>
          <w:color w:val="auto"/>
          <w:sz w:val="32"/>
          <w:szCs w:val="36"/>
          <w:highlight w:val="yellow"/>
        </w:rPr>
        <w:t>Nombre</w:t>
      </w:r>
      <w:r w:rsidR="007D5131">
        <w:rPr>
          <w:rFonts w:ascii="Gotham Book" w:hAnsi="Gotham Book"/>
          <w:i/>
          <w:iCs/>
          <w:color w:val="auto"/>
          <w:sz w:val="32"/>
          <w:szCs w:val="36"/>
          <w:highlight w:val="yellow"/>
        </w:rPr>
        <w:t>(s)</w:t>
      </w:r>
      <w:r w:rsidR="00F241F6" w:rsidRPr="000A0D3B">
        <w:rPr>
          <w:rFonts w:ascii="Gotham Book" w:hAnsi="Gotham Book"/>
          <w:i/>
          <w:iCs/>
          <w:color w:val="auto"/>
          <w:sz w:val="32"/>
          <w:szCs w:val="36"/>
          <w:highlight w:val="yellow"/>
        </w:rPr>
        <w:t xml:space="preserve"> OSC</w:t>
      </w:r>
      <w:r w:rsidR="007D5131">
        <w:rPr>
          <w:rFonts w:ascii="Gotham Book" w:hAnsi="Gotham Book"/>
          <w:i/>
          <w:iCs/>
          <w:color w:val="auto"/>
          <w:sz w:val="32"/>
          <w:szCs w:val="36"/>
          <w:highlight w:val="yellow"/>
        </w:rPr>
        <w:t>(s) evaluadora(s)</w:t>
      </w:r>
    </w:p>
    <w:p w14:paraId="77A7DCE4" w14:textId="7DD22051" w:rsidR="008E27F0" w:rsidRPr="00C13A5D" w:rsidRDefault="008E27F0" w:rsidP="00B21D59">
      <w:pPr>
        <w:jc w:val="center"/>
        <w:rPr>
          <w:rFonts w:ascii="Gotham Book" w:hAnsi="Gotham Book"/>
          <w:i/>
          <w:iCs/>
          <w:color w:val="auto"/>
          <w:sz w:val="32"/>
          <w:szCs w:val="36"/>
        </w:rPr>
      </w:pPr>
    </w:p>
    <w:p w14:paraId="501E11A9" w14:textId="7E7F22C1" w:rsidR="008E27F0" w:rsidRPr="00C13A5D" w:rsidRDefault="008E27F0" w:rsidP="00B21D59">
      <w:pPr>
        <w:jc w:val="center"/>
        <w:rPr>
          <w:rFonts w:ascii="Gotham Book" w:hAnsi="Gotham Book"/>
          <w:color w:val="auto"/>
          <w:sz w:val="32"/>
          <w:szCs w:val="36"/>
        </w:rPr>
      </w:pPr>
    </w:p>
    <w:p w14:paraId="0D242949" w14:textId="391C4E5C" w:rsidR="003268FA" w:rsidRDefault="007D5131" w:rsidP="00B21D59">
      <w:pPr>
        <w:jc w:val="center"/>
        <w:rPr>
          <w:rFonts w:ascii="Gotham Book" w:hAnsi="Gotham Book"/>
          <w:color w:val="auto"/>
          <w:sz w:val="36"/>
          <w:szCs w:val="36"/>
        </w:rPr>
      </w:pPr>
      <w:r w:rsidRPr="007D5131">
        <w:rPr>
          <w:rFonts w:ascii="Gotham Book" w:hAnsi="Gotham Book"/>
          <w:color w:val="auto"/>
          <w:sz w:val="36"/>
          <w:szCs w:val="36"/>
          <w:highlight w:val="yellow"/>
        </w:rPr>
        <w:t>Logo de OSC(s) evaluadora(s)</w:t>
      </w:r>
    </w:p>
    <w:p w14:paraId="22B056D7" w14:textId="372780AD" w:rsidR="00C13A5D" w:rsidRDefault="00C13A5D" w:rsidP="002B708E">
      <w:pPr>
        <w:rPr>
          <w:rFonts w:ascii="Gotham Book" w:hAnsi="Gotham Book"/>
          <w:color w:val="auto"/>
          <w:sz w:val="36"/>
          <w:szCs w:val="36"/>
        </w:rPr>
      </w:pPr>
    </w:p>
    <w:p w14:paraId="01804737" w14:textId="48DA3B2E" w:rsidR="00D64B51" w:rsidRPr="002B708E" w:rsidRDefault="002B708E" w:rsidP="00B21D59">
      <w:pPr>
        <w:jc w:val="center"/>
        <w:rPr>
          <w:rFonts w:ascii="Gotham Book" w:hAnsi="Gotham Book"/>
          <w:color w:val="auto"/>
          <w:sz w:val="28"/>
          <w:szCs w:val="28"/>
        </w:rPr>
      </w:pPr>
      <w:r w:rsidRPr="002B708E">
        <w:rPr>
          <w:rFonts w:ascii="Gotham Book" w:hAnsi="Gotham Book"/>
          <w:color w:val="auto"/>
          <w:sz w:val="28"/>
          <w:szCs w:val="28"/>
          <w:highlight w:val="yellow"/>
        </w:rPr>
        <w:t xml:space="preserve">Nota: </w:t>
      </w:r>
      <w:bookmarkStart w:id="1" w:name="_Hlk52456169"/>
      <w:r w:rsidRPr="002B708E">
        <w:rPr>
          <w:rFonts w:ascii="Gotham Book" w:hAnsi="Gotham Book"/>
          <w:color w:val="auto"/>
          <w:sz w:val="28"/>
          <w:szCs w:val="28"/>
          <w:highlight w:val="yellow"/>
        </w:rPr>
        <w:t xml:space="preserve">Este formato </w:t>
      </w:r>
      <w:r>
        <w:rPr>
          <w:rFonts w:ascii="Gotham Book" w:hAnsi="Gotham Book"/>
          <w:color w:val="auto"/>
          <w:sz w:val="28"/>
          <w:szCs w:val="28"/>
          <w:highlight w:val="yellow"/>
        </w:rPr>
        <w:t xml:space="preserve">de reporte </w:t>
      </w:r>
      <w:r w:rsidRPr="002B708E">
        <w:rPr>
          <w:rFonts w:ascii="Gotham Book" w:hAnsi="Gotham Book"/>
          <w:color w:val="auto"/>
          <w:sz w:val="28"/>
          <w:szCs w:val="28"/>
          <w:highlight w:val="yellow"/>
        </w:rPr>
        <w:t xml:space="preserve">debe considerarse como una </w:t>
      </w:r>
      <w:r>
        <w:rPr>
          <w:rFonts w:ascii="Gotham Book" w:hAnsi="Gotham Book"/>
          <w:color w:val="auto"/>
          <w:sz w:val="28"/>
          <w:szCs w:val="28"/>
          <w:highlight w:val="yellow"/>
        </w:rPr>
        <w:t>recomendación</w:t>
      </w:r>
      <w:r w:rsidRPr="002B708E">
        <w:rPr>
          <w:rFonts w:ascii="Gotham Book" w:hAnsi="Gotham Book"/>
          <w:color w:val="auto"/>
          <w:sz w:val="28"/>
          <w:szCs w:val="28"/>
          <w:highlight w:val="yellow"/>
        </w:rPr>
        <w:t>. Los evaluadores realizarán los ajustes que consideren conveniente</w:t>
      </w:r>
      <w:r w:rsidRPr="0030665E">
        <w:rPr>
          <w:rFonts w:ascii="Gotham Book" w:hAnsi="Gotham Book"/>
          <w:color w:val="auto"/>
          <w:sz w:val="28"/>
          <w:szCs w:val="28"/>
          <w:highlight w:val="yellow"/>
        </w:rPr>
        <w:t>.</w:t>
      </w:r>
      <w:r w:rsidR="0030665E" w:rsidRPr="0030665E">
        <w:rPr>
          <w:rFonts w:ascii="Gotham Book" w:hAnsi="Gotham Book"/>
          <w:color w:val="auto"/>
          <w:sz w:val="28"/>
          <w:szCs w:val="28"/>
          <w:highlight w:val="yellow"/>
        </w:rPr>
        <w:t xml:space="preserve"> En amarillo lo que debe ajustarse o completarse</w:t>
      </w:r>
      <w:bookmarkEnd w:id="1"/>
      <w:r w:rsidR="0030665E" w:rsidRPr="0030665E">
        <w:rPr>
          <w:rFonts w:ascii="Gotham Book" w:hAnsi="Gotham Book"/>
          <w:color w:val="auto"/>
          <w:sz w:val="28"/>
          <w:szCs w:val="28"/>
          <w:highlight w:val="yellow"/>
        </w:rPr>
        <w:t>.</w:t>
      </w:r>
    </w:p>
    <w:p w14:paraId="7467C27F" w14:textId="4B9D747A" w:rsidR="00F27C6E" w:rsidRDefault="00F27C6E" w:rsidP="00B21D59">
      <w:pPr>
        <w:jc w:val="center"/>
        <w:rPr>
          <w:rFonts w:ascii="Gotham Book" w:hAnsi="Gotham Book"/>
          <w:color w:val="auto"/>
          <w:sz w:val="36"/>
          <w:szCs w:val="36"/>
        </w:rPr>
      </w:pPr>
    </w:p>
    <w:p w14:paraId="728A4D5A" w14:textId="77777777" w:rsidR="00F27C6E" w:rsidRPr="00C13A5D" w:rsidRDefault="00F27C6E" w:rsidP="00B21D59">
      <w:pPr>
        <w:jc w:val="center"/>
        <w:rPr>
          <w:rFonts w:ascii="Gotham Book" w:hAnsi="Gotham Book"/>
          <w:color w:val="auto"/>
          <w:sz w:val="36"/>
          <w:szCs w:val="36"/>
        </w:rPr>
      </w:pPr>
    </w:p>
    <w:p w14:paraId="3BE60CE2" w14:textId="1B4E309A" w:rsidR="009E7D6C" w:rsidRPr="00C13A5D" w:rsidRDefault="00F241F6" w:rsidP="009E7D6C">
      <w:pPr>
        <w:jc w:val="right"/>
        <w:rPr>
          <w:rFonts w:ascii="Gotham Book" w:hAnsi="Gotham Book"/>
          <w:color w:val="auto"/>
          <w:sz w:val="24"/>
          <w:szCs w:val="28"/>
        </w:rPr>
      </w:pPr>
      <w:r>
        <w:rPr>
          <w:rFonts w:ascii="Gotham Book" w:hAnsi="Gotham Book"/>
          <w:color w:val="auto"/>
          <w:sz w:val="24"/>
          <w:szCs w:val="28"/>
        </w:rPr>
        <w:t xml:space="preserve">FECHA: </w:t>
      </w:r>
      <w:r w:rsidR="000A0D3B" w:rsidRPr="000A0D3B">
        <w:rPr>
          <w:rFonts w:ascii="Gotham Book" w:hAnsi="Gotham Book"/>
          <w:color w:val="auto"/>
          <w:sz w:val="24"/>
          <w:szCs w:val="28"/>
          <w:highlight w:val="yellow"/>
        </w:rPr>
        <w:t>XXXXX</w:t>
      </w:r>
    </w:p>
    <w:p w14:paraId="4FCAFFFE" w14:textId="77777777" w:rsidR="00C67A27" w:rsidRDefault="00C67A27" w:rsidP="009E7D6C">
      <w:pPr>
        <w:jc w:val="right"/>
        <w:rPr>
          <w:rFonts w:ascii="Gotham Book" w:eastAsiaTheme="minorHAnsi" w:hAnsi="Gotham Book" w:cstheme="minorBidi"/>
          <w:color w:val="auto"/>
          <w:sz w:val="28"/>
          <w:szCs w:val="28"/>
          <w:lang w:val="es-ES" w:eastAsia="en-US"/>
        </w:rPr>
      </w:pPr>
    </w:p>
    <w:p w14:paraId="1CCA1C83" w14:textId="77777777" w:rsidR="00F241F6" w:rsidRDefault="00F241F6" w:rsidP="00261B2B">
      <w:pPr>
        <w:widowControl w:val="0"/>
        <w:autoSpaceDE w:val="0"/>
        <w:autoSpaceDN w:val="0"/>
        <w:adjustRightInd w:val="0"/>
        <w:spacing w:after="240" w:line="360" w:lineRule="auto"/>
        <w:rPr>
          <w:rFonts w:ascii="Gotham Book" w:hAnsi="Gotham Book"/>
          <w:bCs/>
          <w:color w:val="828286"/>
          <w:szCs w:val="22"/>
        </w:rPr>
      </w:pPr>
    </w:p>
    <w:p w14:paraId="5FBDB328" w14:textId="77777777" w:rsidR="001A6CC8" w:rsidRPr="001A6CC8" w:rsidRDefault="001A6CC8" w:rsidP="00475073">
      <w:pPr>
        <w:spacing w:line="360" w:lineRule="auto"/>
        <w:rPr>
          <w:rFonts w:ascii="Gotham Book" w:hAnsi="Gotham Book"/>
          <w:bCs/>
          <w:color w:val="828286"/>
          <w:szCs w:val="22"/>
        </w:rPr>
      </w:pPr>
    </w:p>
    <w:p w14:paraId="16CD4B86" w14:textId="77777777" w:rsidR="007C4DA3" w:rsidRDefault="007C4DA3" w:rsidP="00796E27">
      <w:pPr>
        <w:jc w:val="left"/>
        <w:rPr>
          <w:rFonts w:ascii="Tw Cen MT" w:hAnsi="Tw Cen MT"/>
          <w:lang w:val="es-ES"/>
        </w:rPr>
        <w:sectPr w:rsidR="007C4DA3" w:rsidSect="00C13A5D">
          <w:footerReference w:type="default" r:id="rId10"/>
          <w:pgSz w:w="11906" w:h="16838"/>
          <w:pgMar w:top="1418" w:right="1418" w:bottom="1418" w:left="1418" w:header="709" w:footer="709" w:gutter="0"/>
          <w:pgNumType w:start="1"/>
          <w:cols w:space="720"/>
          <w:docGrid w:linePitch="360"/>
        </w:sectPr>
      </w:pPr>
    </w:p>
    <w:p w14:paraId="26B2CD27" w14:textId="228F658B" w:rsidR="006B2F17" w:rsidRPr="00F35775" w:rsidRDefault="00BB33C1" w:rsidP="006B2F17">
      <w:pPr>
        <w:pBdr>
          <w:top w:val="none" w:sz="0" w:space="0" w:color="auto"/>
          <w:left w:val="none" w:sz="0" w:space="0" w:color="auto"/>
          <w:bottom w:val="none" w:sz="0" w:space="0" w:color="auto"/>
          <w:right w:val="none" w:sz="0" w:space="0" w:color="auto"/>
        </w:pBdr>
        <w:suppressAutoHyphens w:val="0"/>
        <w:jc w:val="left"/>
        <w:rPr>
          <w:rFonts w:ascii="Archer Bold" w:eastAsiaTheme="minorHAnsi" w:hAnsi="Archer Bold" w:cstheme="minorBidi"/>
          <w:bCs/>
          <w:color w:val="C16935"/>
          <w:sz w:val="32"/>
          <w:szCs w:val="32"/>
          <w:lang w:val="es-ES" w:eastAsia="en-US"/>
        </w:rPr>
      </w:pPr>
      <w:r>
        <w:rPr>
          <w:rFonts w:ascii="Archer Bold" w:eastAsiaTheme="minorHAnsi" w:hAnsi="Archer Bold" w:cstheme="minorBidi"/>
          <w:bCs/>
          <w:color w:val="C16935"/>
          <w:sz w:val="32"/>
          <w:szCs w:val="32"/>
          <w:lang w:val="es-ES" w:eastAsia="en-US"/>
        </w:rPr>
        <w:lastRenderedPageBreak/>
        <w:t>Presentación</w:t>
      </w:r>
    </w:p>
    <w:p w14:paraId="347519C6" w14:textId="77777777" w:rsidR="006B2F17" w:rsidRDefault="006B2F17" w:rsidP="006B2F17">
      <w:pPr>
        <w:pBdr>
          <w:top w:val="none" w:sz="0" w:space="0" w:color="auto"/>
          <w:left w:val="none" w:sz="0" w:space="0" w:color="auto"/>
          <w:bottom w:val="none" w:sz="0" w:space="0" w:color="auto"/>
          <w:right w:val="none" w:sz="0" w:space="0" w:color="auto"/>
        </w:pBdr>
        <w:suppressAutoHyphens w:val="0"/>
        <w:jc w:val="left"/>
        <w:rPr>
          <w:rFonts w:ascii="Gotham Book" w:hAnsi="Gotham Book"/>
          <w:bCs/>
          <w:color w:val="828286"/>
          <w:szCs w:val="22"/>
        </w:rPr>
      </w:pPr>
    </w:p>
    <w:p w14:paraId="13CEA898" w14:textId="2257746C" w:rsidR="006B2F17" w:rsidRPr="006B2F17" w:rsidRDefault="006B2F17" w:rsidP="00C61F5C">
      <w:pPr>
        <w:widowControl w:val="0"/>
        <w:autoSpaceDE w:val="0"/>
        <w:autoSpaceDN w:val="0"/>
        <w:adjustRightInd w:val="0"/>
        <w:rPr>
          <w:rFonts w:ascii="Gotham Book" w:hAnsi="Gotham Book"/>
          <w:bCs/>
          <w:color w:val="auto"/>
          <w:szCs w:val="22"/>
        </w:rPr>
      </w:pPr>
      <w:r w:rsidRPr="006B2F17">
        <w:rPr>
          <w:rFonts w:ascii="Gotham Book" w:hAnsi="Gotham Book"/>
          <w:bCs/>
          <w:color w:val="auto"/>
          <w:szCs w:val="22"/>
        </w:rPr>
        <w:t>La sociedad civil y el Gobierno necesitan colaborar de manera permanente para promover en México una cultura de legalidad</w:t>
      </w:r>
      <w:r w:rsidR="00E22D90">
        <w:rPr>
          <w:rFonts w:ascii="Gotham Book" w:hAnsi="Gotham Book"/>
          <w:bCs/>
          <w:color w:val="auto"/>
          <w:szCs w:val="22"/>
        </w:rPr>
        <w:t xml:space="preserve"> sustentada en la integridad y ética pública</w:t>
      </w:r>
      <w:r w:rsidRPr="006B2F17">
        <w:rPr>
          <w:rFonts w:ascii="Gotham Book" w:hAnsi="Gotham Book"/>
          <w:bCs/>
          <w:color w:val="auto"/>
          <w:szCs w:val="22"/>
        </w:rPr>
        <w:t xml:space="preserve">. Es por esta razón que </w:t>
      </w:r>
      <w:r w:rsidR="00E22D90" w:rsidRPr="00E22D90">
        <w:rPr>
          <w:rFonts w:ascii="Gotham Book" w:hAnsi="Gotham Book"/>
          <w:bCs/>
          <w:color w:val="auto"/>
          <w:szCs w:val="22"/>
          <w:highlight w:val="yellow"/>
        </w:rPr>
        <w:t>Nombre(s) OSC(s) evaluadora(s)</w:t>
      </w:r>
      <w:r w:rsidRPr="006B2F17">
        <w:rPr>
          <w:rFonts w:ascii="Gotham Book" w:hAnsi="Gotham Book"/>
          <w:bCs/>
          <w:color w:val="auto"/>
          <w:szCs w:val="22"/>
        </w:rPr>
        <w:t xml:space="preserve"> </w:t>
      </w:r>
      <w:r w:rsidR="003D1D88">
        <w:rPr>
          <w:rFonts w:ascii="Gotham Book" w:hAnsi="Gotham Book"/>
          <w:bCs/>
          <w:color w:val="auto"/>
          <w:szCs w:val="22"/>
        </w:rPr>
        <w:t xml:space="preserve">ha realizado la </w:t>
      </w:r>
      <w:r w:rsidRPr="006B2F17">
        <w:rPr>
          <w:rFonts w:ascii="Gotham Book" w:hAnsi="Gotham Book"/>
          <w:bCs/>
          <w:color w:val="auto"/>
          <w:szCs w:val="22"/>
        </w:rPr>
        <w:t>aplica</w:t>
      </w:r>
      <w:r w:rsidR="003D1D88">
        <w:rPr>
          <w:rFonts w:ascii="Gotham Book" w:hAnsi="Gotham Book"/>
          <w:bCs/>
          <w:color w:val="auto"/>
          <w:szCs w:val="22"/>
        </w:rPr>
        <w:t>ción</w:t>
      </w:r>
      <w:r w:rsidRPr="006B2F17">
        <w:rPr>
          <w:rFonts w:ascii="Gotham Book" w:hAnsi="Gotham Book"/>
          <w:bCs/>
          <w:color w:val="auto"/>
          <w:szCs w:val="22"/>
        </w:rPr>
        <w:t xml:space="preserve"> </w:t>
      </w:r>
      <w:r w:rsidR="003D1D88">
        <w:rPr>
          <w:rFonts w:ascii="Gotham Book" w:hAnsi="Gotham Book"/>
          <w:bCs/>
          <w:color w:val="auto"/>
          <w:szCs w:val="22"/>
        </w:rPr>
        <w:t>d</w:t>
      </w:r>
      <w:r w:rsidRPr="006B2F17">
        <w:rPr>
          <w:rFonts w:ascii="Gotham Book" w:hAnsi="Gotham Book"/>
          <w:bCs/>
          <w:color w:val="auto"/>
          <w:szCs w:val="22"/>
        </w:rPr>
        <w:t xml:space="preserve">el </w:t>
      </w:r>
      <w:r w:rsidR="00E22D90">
        <w:rPr>
          <w:rFonts w:ascii="Gotham Book" w:hAnsi="Gotham Book"/>
          <w:bCs/>
          <w:color w:val="auto"/>
          <w:szCs w:val="22"/>
        </w:rPr>
        <w:t>Í</w:t>
      </w:r>
      <w:r w:rsidR="00E22D90" w:rsidRPr="00E22D90">
        <w:rPr>
          <w:rFonts w:ascii="Gotham Book" w:hAnsi="Gotham Book"/>
          <w:bCs/>
          <w:color w:val="auto"/>
          <w:szCs w:val="22"/>
        </w:rPr>
        <w:t>ndice Ciudadano de Fortaleza Institucional para la Ética Pública (ICIFIEP)</w:t>
      </w:r>
      <w:r w:rsidRPr="006B2F17">
        <w:rPr>
          <w:rFonts w:ascii="Gotham Book" w:hAnsi="Gotham Book"/>
          <w:bCs/>
          <w:color w:val="auto"/>
          <w:szCs w:val="22"/>
        </w:rPr>
        <w:t xml:space="preserve"> </w:t>
      </w:r>
      <w:r w:rsidR="00E22D90">
        <w:rPr>
          <w:rFonts w:ascii="Gotham Book" w:hAnsi="Gotham Book"/>
          <w:bCs/>
          <w:color w:val="auto"/>
          <w:szCs w:val="22"/>
        </w:rPr>
        <w:t>a</w:t>
      </w:r>
      <w:r w:rsidRPr="006B2F17">
        <w:rPr>
          <w:rFonts w:ascii="Gotham Book" w:hAnsi="Gotham Book"/>
          <w:bCs/>
          <w:color w:val="auto"/>
          <w:szCs w:val="22"/>
        </w:rPr>
        <w:t xml:space="preserve"> </w:t>
      </w:r>
      <w:r w:rsidR="00E22D90" w:rsidRPr="00E22D90">
        <w:rPr>
          <w:rFonts w:ascii="Gotham Book" w:hAnsi="Gotham Book"/>
          <w:bCs/>
          <w:color w:val="auto"/>
          <w:szCs w:val="22"/>
          <w:highlight w:val="yellow"/>
        </w:rPr>
        <w:t>nombre entidad evaluada</w:t>
      </w:r>
      <w:r w:rsidRPr="006B2F17">
        <w:rPr>
          <w:rFonts w:ascii="Gotham Book" w:hAnsi="Gotham Book"/>
          <w:bCs/>
          <w:color w:val="auto"/>
          <w:szCs w:val="22"/>
        </w:rPr>
        <w:t xml:space="preserve">. </w:t>
      </w:r>
    </w:p>
    <w:p w14:paraId="7A269400" w14:textId="77777777" w:rsidR="006B2F17" w:rsidRPr="006B2F17" w:rsidRDefault="006B2F17" w:rsidP="006B2F17">
      <w:pPr>
        <w:rPr>
          <w:rFonts w:ascii="Gotham Book" w:hAnsi="Gotham Book"/>
          <w:bCs/>
          <w:color w:val="auto"/>
          <w:szCs w:val="22"/>
        </w:rPr>
      </w:pPr>
    </w:p>
    <w:p w14:paraId="6D9BCB1C" w14:textId="6A7F7F32" w:rsidR="00C61F5C" w:rsidRDefault="00A308B6" w:rsidP="006B2F17">
      <w:pPr>
        <w:widowControl w:val="0"/>
        <w:autoSpaceDE w:val="0"/>
        <w:rPr>
          <w:rFonts w:ascii="Gotham Book" w:hAnsi="Gotham Book"/>
          <w:bCs/>
          <w:color w:val="auto"/>
          <w:szCs w:val="22"/>
        </w:rPr>
      </w:pPr>
      <w:r w:rsidRPr="006B2F17">
        <w:rPr>
          <w:rFonts w:ascii="Gotham Book" w:hAnsi="Gotham Book"/>
          <w:bCs/>
          <w:color w:val="auto"/>
          <w:szCs w:val="22"/>
        </w:rPr>
        <w:t xml:space="preserve">La </w:t>
      </w:r>
      <w:r w:rsidR="00FA0E03">
        <w:rPr>
          <w:rFonts w:ascii="Gotham Book" w:hAnsi="Gotham Book"/>
          <w:bCs/>
          <w:color w:val="auto"/>
          <w:szCs w:val="22"/>
        </w:rPr>
        <w:t>evaluación</w:t>
      </w:r>
      <w:r w:rsidRPr="006B2F17">
        <w:rPr>
          <w:rFonts w:ascii="Gotham Book" w:hAnsi="Gotham Book"/>
          <w:bCs/>
          <w:color w:val="auto"/>
          <w:szCs w:val="22"/>
        </w:rPr>
        <w:t xml:space="preserve"> fue realizada el </w:t>
      </w:r>
      <w:r w:rsidRPr="00C61F5C">
        <w:rPr>
          <w:rFonts w:ascii="Gotham Book" w:hAnsi="Gotham Book"/>
          <w:bCs/>
          <w:color w:val="auto"/>
          <w:szCs w:val="22"/>
          <w:highlight w:val="yellow"/>
        </w:rPr>
        <w:t>xx de xxxx del presente año</w:t>
      </w:r>
      <w:r w:rsidRPr="00C61F5C">
        <w:rPr>
          <w:rFonts w:ascii="Gotham Book" w:hAnsi="Gotham Book"/>
          <w:bCs/>
          <w:color w:val="auto"/>
          <w:szCs w:val="22"/>
        </w:rPr>
        <w:t>, siguiendo la metodología definida por ICIFIEP</w:t>
      </w:r>
      <w:r w:rsidR="00FA0E03">
        <w:rPr>
          <w:rFonts w:ascii="Gotham Book" w:hAnsi="Gotham Book"/>
          <w:bCs/>
          <w:color w:val="auto"/>
          <w:szCs w:val="22"/>
        </w:rPr>
        <w:t xml:space="preserve">, la cual </w:t>
      </w:r>
      <w:r w:rsidR="006B2F17" w:rsidRPr="006B2F17">
        <w:rPr>
          <w:rFonts w:ascii="Gotham Book" w:hAnsi="Gotham Book"/>
          <w:bCs/>
          <w:color w:val="auto"/>
          <w:szCs w:val="22"/>
        </w:rPr>
        <w:t xml:space="preserve">busca identificar, desde una perspectiva ciudadana, el nivel de fortaleza institucional para la ética pública en las entidades de los órdenes de Gobierno subnacionales (Estados, Municipios y sus instituciones), con la finalidad de complementar sus esfuerzos en la construcción de un Sistema Local Anticorrupción (SLA) eficaz. </w:t>
      </w:r>
    </w:p>
    <w:p w14:paraId="02D5F138" w14:textId="77777777" w:rsidR="00C61F5C" w:rsidRDefault="00C61F5C" w:rsidP="006B2F17">
      <w:pPr>
        <w:widowControl w:val="0"/>
        <w:autoSpaceDE w:val="0"/>
        <w:rPr>
          <w:rFonts w:ascii="Gotham Book" w:hAnsi="Gotham Book"/>
          <w:bCs/>
          <w:color w:val="auto"/>
          <w:szCs w:val="22"/>
        </w:rPr>
      </w:pPr>
    </w:p>
    <w:p w14:paraId="6D51CDF4" w14:textId="77777777" w:rsidR="00FA0E03" w:rsidRDefault="00B5063A" w:rsidP="00FA0E03">
      <w:pPr>
        <w:widowControl w:val="0"/>
        <w:autoSpaceDE w:val="0"/>
        <w:autoSpaceDN w:val="0"/>
        <w:adjustRightInd w:val="0"/>
        <w:rPr>
          <w:rFonts w:ascii="Gotham Book" w:hAnsi="Gotham Book"/>
          <w:bCs/>
          <w:color w:val="auto"/>
          <w:szCs w:val="22"/>
        </w:rPr>
      </w:pPr>
      <w:r>
        <w:rPr>
          <w:rFonts w:ascii="Gotham Book" w:hAnsi="Gotham Book"/>
          <w:bCs/>
          <w:color w:val="auto"/>
          <w:szCs w:val="22"/>
        </w:rPr>
        <w:t xml:space="preserve">La herramienta </w:t>
      </w:r>
      <w:r w:rsidR="00A308B6">
        <w:rPr>
          <w:rFonts w:ascii="Gotham Book" w:hAnsi="Gotham Book"/>
          <w:bCs/>
          <w:color w:val="auto"/>
          <w:szCs w:val="22"/>
        </w:rPr>
        <w:t xml:space="preserve">ICIFIEP </w:t>
      </w:r>
      <w:r>
        <w:rPr>
          <w:rFonts w:ascii="Gotham Book" w:hAnsi="Gotham Book"/>
          <w:bCs/>
          <w:color w:val="auto"/>
          <w:szCs w:val="22"/>
        </w:rPr>
        <w:t xml:space="preserve">fue diseñada en el marco del Programa CEP (Consolidación de la Ética Pública), cuyo objetivo </w:t>
      </w:r>
      <w:r w:rsidR="00C61F5C" w:rsidRPr="006B2F17">
        <w:rPr>
          <w:rFonts w:ascii="Gotham Book" w:hAnsi="Gotham Book"/>
          <w:bCs/>
          <w:color w:val="auto"/>
          <w:szCs w:val="22"/>
        </w:rPr>
        <w:t>es promover la conducta ética en las instituciones públic</w:t>
      </w:r>
      <w:r w:rsidR="00FA0E03">
        <w:rPr>
          <w:rFonts w:ascii="Gotham Book" w:hAnsi="Gotham Book"/>
          <w:bCs/>
          <w:color w:val="auto"/>
          <w:szCs w:val="22"/>
        </w:rPr>
        <w:t>as</w:t>
      </w:r>
      <w:r w:rsidR="00C61F5C" w:rsidRPr="006B2F17">
        <w:rPr>
          <w:rFonts w:ascii="Gotham Book" w:hAnsi="Gotham Book"/>
          <w:bCs/>
          <w:color w:val="auto"/>
          <w:szCs w:val="22"/>
        </w:rPr>
        <w:t xml:space="preserve"> y desarrollar una estrategia que involucre a las organizaciones de la sociedad civil (OSC), como representantes de la ciudadanía, que actúen como observadoras, denunciantes, promotoras, proponentes y evaluadoras tanto del comportamiento ético de las personas en el servicio público como las condiciones institucionales que deben favorecer dicho comportamiento. </w:t>
      </w:r>
    </w:p>
    <w:p w14:paraId="2B53861D" w14:textId="08F0E5BF" w:rsidR="00FA0E03" w:rsidRPr="00FA0E03" w:rsidRDefault="00FA0E03" w:rsidP="00FA0E03">
      <w:pPr>
        <w:widowControl w:val="0"/>
        <w:autoSpaceDE w:val="0"/>
        <w:autoSpaceDN w:val="0"/>
        <w:adjustRightInd w:val="0"/>
        <w:rPr>
          <w:rFonts w:ascii="Gotham Book" w:hAnsi="Gotham Book"/>
          <w:bCs/>
          <w:color w:val="auto"/>
          <w:szCs w:val="22"/>
        </w:rPr>
        <w:sectPr w:rsidR="00FA0E03" w:rsidRPr="00FA0E03" w:rsidSect="00C13A5D">
          <w:pgSz w:w="11906" w:h="16838"/>
          <w:pgMar w:top="1418" w:right="1418" w:bottom="1418" w:left="1418" w:header="709" w:footer="709" w:gutter="0"/>
          <w:pgNumType w:start="1"/>
          <w:cols w:space="720"/>
          <w:docGrid w:linePitch="360"/>
        </w:sectPr>
      </w:pPr>
    </w:p>
    <w:p w14:paraId="6C21EA39" w14:textId="77777777" w:rsidR="009E7D6C" w:rsidRPr="00C13A5D" w:rsidRDefault="009E7D6C" w:rsidP="006B2F17">
      <w:pPr>
        <w:pBdr>
          <w:top w:val="none" w:sz="0" w:space="31" w:color="000000"/>
        </w:pBdr>
        <w:rPr>
          <w:rFonts w:ascii="Gotham Book" w:hAnsi="Gotham Book"/>
          <w:color w:val="828286"/>
          <w:sz w:val="32"/>
        </w:rPr>
      </w:pPr>
    </w:p>
    <w:p w14:paraId="0849231C" w14:textId="77777777" w:rsidR="006B2F17" w:rsidRDefault="006B2F17" w:rsidP="006B2F17">
      <w:pPr>
        <w:pBdr>
          <w:top w:val="none" w:sz="0" w:space="31" w:color="000000"/>
        </w:pBdr>
        <w:jc w:val="center"/>
        <w:rPr>
          <w:rFonts w:ascii="Archer Bold" w:eastAsiaTheme="minorHAnsi" w:hAnsi="Archer Bold" w:cstheme="minorBidi"/>
          <w:bCs/>
          <w:color w:val="C16935"/>
          <w:sz w:val="32"/>
          <w:szCs w:val="32"/>
          <w:lang w:val="es-ES" w:eastAsia="en-US"/>
        </w:rPr>
      </w:pPr>
    </w:p>
    <w:p w14:paraId="120B6124" w14:textId="77777777" w:rsidR="006B2F17" w:rsidRDefault="006B2F17">
      <w:pPr>
        <w:pBdr>
          <w:top w:val="none" w:sz="0" w:space="0" w:color="auto"/>
          <w:left w:val="none" w:sz="0" w:space="0" w:color="auto"/>
          <w:bottom w:val="none" w:sz="0" w:space="0" w:color="auto"/>
          <w:right w:val="none" w:sz="0" w:space="0" w:color="auto"/>
        </w:pBdr>
        <w:suppressAutoHyphens w:val="0"/>
        <w:jc w:val="left"/>
        <w:rPr>
          <w:rFonts w:ascii="Archer Bold" w:eastAsiaTheme="minorHAnsi" w:hAnsi="Archer Bold" w:cstheme="minorBidi"/>
          <w:bCs/>
          <w:color w:val="C16935"/>
          <w:sz w:val="32"/>
          <w:szCs w:val="32"/>
          <w:lang w:val="es-ES" w:eastAsia="en-US"/>
        </w:rPr>
      </w:pPr>
      <w:r>
        <w:rPr>
          <w:rFonts w:ascii="Archer Bold" w:eastAsiaTheme="minorHAnsi" w:hAnsi="Archer Bold" w:cstheme="minorBidi"/>
          <w:bCs/>
          <w:color w:val="C16935"/>
          <w:sz w:val="32"/>
          <w:szCs w:val="32"/>
          <w:lang w:val="es-ES" w:eastAsia="en-US"/>
        </w:rPr>
        <w:br w:type="page"/>
      </w:r>
    </w:p>
    <w:p w14:paraId="358FDC97" w14:textId="77777777" w:rsidR="00BB33C1" w:rsidRDefault="00BB33C1" w:rsidP="00BE4755">
      <w:pPr>
        <w:jc w:val="center"/>
        <w:rPr>
          <w:rFonts w:ascii="Archer Bold" w:eastAsiaTheme="minorHAnsi" w:hAnsi="Archer Bold" w:cstheme="minorBidi"/>
          <w:bCs/>
          <w:color w:val="C16935"/>
          <w:sz w:val="32"/>
          <w:szCs w:val="32"/>
          <w:lang w:val="es-ES" w:eastAsia="en-US"/>
        </w:rPr>
      </w:pPr>
    </w:p>
    <w:p w14:paraId="45A58818" w14:textId="1B48090C" w:rsidR="00830CAF" w:rsidRPr="00C13A5D" w:rsidRDefault="00535B8F" w:rsidP="00BE4755">
      <w:pPr>
        <w:jc w:val="center"/>
        <w:rPr>
          <w:rFonts w:ascii="Archer Bold" w:eastAsiaTheme="minorHAnsi" w:hAnsi="Archer Bold" w:cstheme="minorBidi"/>
          <w:bCs/>
          <w:color w:val="C16935"/>
          <w:sz w:val="32"/>
          <w:szCs w:val="32"/>
          <w:lang w:val="es-ES" w:eastAsia="en-US"/>
        </w:rPr>
      </w:pPr>
      <w:r>
        <w:rPr>
          <w:rFonts w:ascii="Archer Bold" w:eastAsiaTheme="minorHAnsi" w:hAnsi="Archer Bold" w:cstheme="minorBidi"/>
          <w:bCs/>
          <w:color w:val="C16935"/>
          <w:sz w:val="32"/>
          <w:szCs w:val="32"/>
          <w:lang w:val="es-ES" w:eastAsia="en-US"/>
        </w:rPr>
        <w:t>Í</w:t>
      </w:r>
      <w:r w:rsidR="00BB33C1">
        <w:rPr>
          <w:rFonts w:ascii="Archer Bold" w:eastAsiaTheme="minorHAnsi" w:hAnsi="Archer Bold" w:cstheme="minorBidi"/>
          <w:bCs/>
          <w:color w:val="C16935"/>
          <w:sz w:val="32"/>
          <w:szCs w:val="32"/>
          <w:lang w:val="es-ES" w:eastAsia="en-US"/>
        </w:rPr>
        <w:t>ndice</w:t>
      </w:r>
    </w:p>
    <w:p w14:paraId="608A0723" w14:textId="2A40C0A1" w:rsidR="00B507E3" w:rsidRPr="00C13A5D" w:rsidRDefault="00B507E3" w:rsidP="00BD58DF">
      <w:pPr>
        <w:rPr>
          <w:rFonts w:ascii="Gotham Book" w:hAnsi="Gotham Book"/>
          <w:color w:val="828286"/>
        </w:rPr>
      </w:pPr>
    </w:p>
    <w:p w14:paraId="112A9E15" w14:textId="34CF05D8" w:rsidR="00B507E3" w:rsidRDefault="004A7DD5" w:rsidP="004A7DD5">
      <w:pPr>
        <w:spacing w:line="480" w:lineRule="auto"/>
        <w:jc w:val="center"/>
        <w:rPr>
          <w:rFonts w:ascii="Gotham Book" w:hAnsi="Gotham Book"/>
          <w:color w:val="auto"/>
          <w:sz w:val="24"/>
        </w:rPr>
      </w:pPr>
      <w:r w:rsidRPr="004A7DD5">
        <w:rPr>
          <w:rFonts w:ascii="Gotham Book" w:hAnsi="Gotham Book"/>
          <w:color w:val="auto"/>
          <w:sz w:val="24"/>
          <w:highlight w:val="yellow"/>
        </w:rPr>
        <w:t>ACTUALIZAR EL ÍNDICE AL TERMINAR ELABORACIÓN DE REPORTE</w:t>
      </w:r>
    </w:p>
    <w:p w14:paraId="237D9556" w14:textId="77777777" w:rsidR="00A57AC2" w:rsidRPr="004A7DD5" w:rsidRDefault="00A57AC2" w:rsidP="008C4CFB">
      <w:pPr>
        <w:spacing w:line="480" w:lineRule="auto"/>
        <w:rPr>
          <w:rFonts w:ascii="Gotham Book" w:hAnsi="Gotham Book"/>
          <w:color w:val="auto"/>
          <w:sz w:val="24"/>
        </w:rPr>
      </w:pPr>
    </w:p>
    <w:p w14:paraId="42ECBC60" w14:textId="77777777" w:rsidR="00A57AC2" w:rsidRPr="00A57AC2" w:rsidRDefault="00A57AC2" w:rsidP="00205273">
      <w:pPr>
        <w:pStyle w:val="TDC1"/>
        <w:tabs>
          <w:tab w:val="right" w:pos="8549"/>
        </w:tabs>
        <w:rPr>
          <w:rFonts w:ascii="Gotham Book" w:hAnsi="Gotham Book" w:cs="Arial"/>
          <w:b w:val="0"/>
          <w:caps w:val="0"/>
          <w:noProof/>
          <w:color w:val="auto"/>
        </w:rPr>
        <w:sectPr w:rsidR="00A57AC2" w:rsidRPr="00A57AC2" w:rsidSect="00A57AC2">
          <w:headerReference w:type="default" r:id="rId11"/>
          <w:footerReference w:type="default" r:id="rId12"/>
          <w:type w:val="continuous"/>
          <w:pgSz w:w="11906" w:h="16838"/>
          <w:pgMar w:top="1417" w:right="1646" w:bottom="1417" w:left="1701" w:header="708" w:footer="708" w:gutter="0"/>
          <w:cols w:space="720"/>
          <w:docGrid w:linePitch="360"/>
        </w:sectPr>
      </w:pPr>
      <w:r>
        <w:rPr>
          <w:rFonts w:ascii="Gotham Book" w:hAnsi="Gotham Book" w:cs="Arial"/>
          <w:b w:val="0"/>
          <w:caps w:val="0"/>
          <w:color w:val="828286"/>
        </w:rPr>
        <w:fldChar w:fldCharType="begin"/>
      </w:r>
      <w:r>
        <w:rPr>
          <w:rFonts w:ascii="Gotham Book" w:hAnsi="Gotham Book" w:cs="Arial"/>
          <w:b w:val="0"/>
          <w:caps w:val="0"/>
          <w:color w:val="828286"/>
        </w:rPr>
        <w:instrText xml:space="preserve"> INDEX \e "</w:instrText>
      </w:r>
      <w:r>
        <w:rPr>
          <w:rFonts w:ascii="Gotham Book" w:hAnsi="Gotham Book" w:cs="Arial"/>
          <w:b w:val="0"/>
          <w:caps w:val="0"/>
          <w:color w:val="828286"/>
        </w:rPr>
        <w:tab/>
        <w:instrText xml:space="preserve">" \c "1" \z "1033" </w:instrText>
      </w:r>
      <w:r>
        <w:rPr>
          <w:rFonts w:ascii="Gotham Book" w:hAnsi="Gotham Book" w:cs="Arial"/>
          <w:b w:val="0"/>
          <w:caps w:val="0"/>
          <w:color w:val="828286"/>
        </w:rPr>
        <w:fldChar w:fldCharType="separate"/>
      </w:r>
    </w:p>
    <w:p w14:paraId="31ECE669" w14:textId="77777777" w:rsidR="00A57AC2" w:rsidRPr="00A57AC2" w:rsidRDefault="00A57AC2" w:rsidP="00A57AC2">
      <w:pPr>
        <w:pStyle w:val="ndice1"/>
        <w:tabs>
          <w:tab w:val="right" w:leader="dot" w:pos="8549"/>
        </w:tabs>
        <w:rPr>
          <w:rFonts w:ascii="Gotham Book" w:hAnsi="Gotham Book"/>
          <w:noProof/>
          <w:color w:val="auto"/>
        </w:rPr>
      </w:pPr>
      <w:r w:rsidRPr="00A57AC2">
        <w:rPr>
          <w:rFonts w:ascii="Gotham Book" w:hAnsi="Gotham Book"/>
          <w:noProof/>
          <w:color w:val="auto"/>
        </w:rPr>
        <w:t>I. Resumen Ejecutivo</w:t>
      </w:r>
      <w:r w:rsidRPr="00A57AC2">
        <w:rPr>
          <w:rFonts w:ascii="Gotham Book" w:hAnsi="Gotham Book"/>
          <w:noProof/>
          <w:color w:val="auto"/>
        </w:rPr>
        <w:tab/>
        <w:t>1</w:t>
      </w:r>
    </w:p>
    <w:p w14:paraId="74B55FD5" w14:textId="77777777" w:rsidR="00A57AC2" w:rsidRDefault="00A57AC2" w:rsidP="00A57AC2">
      <w:pPr>
        <w:pStyle w:val="ndice1"/>
        <w:tabs>
          <w:tab w:val="right" w:leader="dot" w:pos="8549"/>
        </w:tabs>
        <w:rPr>
          <w:rFonts w:ascii="Gotham Book" w:hAnsi="Gotham Book"/>
          <w:noProof/>
          <w:color w:val="auto"/>
        </w:rPr>
      </w:pPr>
    </w:p>
    <w:p w14:paraId="68500EA0" w14:textId="2169D8F8" w:rsidR="00A57AC2" w:rsidRPr="00A57AC2" w:rsidRDefault="00A57AC2" w:rsidP="00A57AC2">
      <w:pPr>
        <w:pStyle w:val="ndice1"/>
        <w:tabs>
          <w:tab w:val="right" w:leader="dot" w:pos="8549"/>
        </w:tabs>
        <w:rPr>
          <w:rFonts w:ascii="Gotham Book" w:hAnsi="Gotham Book"/>
          <w:noProof/>
          <w:color w:val="auto"/>
        </w:rPr>
      </w:pPr>
      <w:r w:rsidRPr="00A57AC2">
        <w:rPr>
          <w:rFonts w:ascii="Gotham Book" w:hAnsi="Gotham Book"/>
          <w:noProof/>
          <w:color w:val="auto"/>
        </w:rPr>
        <w:t>II. Sobre el ICIFIEP</w:t>
      </w:r>
      <w:r w:rsidRPr="00A57AC2">
        <w:rPr>
          <w:rFonts w:ascii="Gotham Book" w:hAnsi="Gotham Book"/>
          <w:noProof/>
          <w:color w:val="auto"/>
        </w:rPr>
        <w:tab/>
        <w:t>3</w:t>
      </w:r>
    </w:p>
    <w:p w14:paraId="0DFE319B" w14:textId="77777777" w:rsidR="00A57AC2" w:rsidRDefault="00A57AC2" w:rsidP="00A57AC2">
      <w:pPr>
        <w:pStyle w:val="ndice1"/>
        <w:tabs>
          <w:tab w:val="right" w:leader="dot" w:pos="8549"/>
        </w:tabs>
        <w:rPr>
          <w:rFonts w:ascii="Gotham Book" w:hAnsi="Gotham Book"/>
          <w:noProof/>
          <w:color w:val="auto"/>
        </w:rPr>
      </w:pPr>
    </w:p>
    <w:p w14:paraId="624E1113" w14:textId="6D2A61FE" w:rsidR="00A57AC2" w:rsidRPr="00A57AC2" w:rsidRDefault="00A57AC2" w:rsidP="00A57AC2">
      <w:pPr>
        <w:pStyle w:val="ndice1"/>
        <w:tabs>
          <w:tab w:val="right" w:leader="dot" w:pos="8549"/>
        </w:tabs>
        <w:rPr>
          <w:rFonts w:ascii="Gotham Book" w:hAnsi="Gotham Book"/>
          <w:noProof/>
          <w:color w:val="auto"/>
        </w:rPr>
      </w:pPr>
      <w:r w:rsidRPr="00A57AC2">
        <w:rPr>
          <w:rFonts w:ascii="Gotham Book" w:hAnsi="Gotham Book"/>
          <w:noProof/>
          <w:color w:val="auto"/>
        </w:rPr>
        <w:t>III. Participantes y programa de evaluación</w:t>
      </w:r>
      <w:r w:rsidRPr="00A57AC2">
        <w:rPr>
          <w:rFonts w:ascii="Gotham Book" w:hAnsi="Gotham Book"/>
          <w:noProof/>
          <w:color w:val="auto"/>
        </w:rPr>
        <w:tab/>
        <w:t>1</w:t>
      </w:r>
    </w:p>
    <w:p w14:paraId="03697436" w14:textId="77777777" w:rsidR="00A57AC2" w:rsidRDefault="00A57AC2" w:rsidP="00A57AC2">
      <w:pPr>
        <w:pStyle w:val="ndice1"/>
        <w:tabs>
          <w:tab w:val="right" w:leader="dot" w:pos="8549"/>
        </w:tabs>
        <w:rPr>
          <w:rFonts w:ascii="Gotham Book" w:hAnsi="Gotham Book"/>
          <w:noProof/>
          <w:color w:val="auto"/>
        </w:rPr>
      </w:pPr>
    </w:p>
    <w:p w14:paraId="67F1F6E4" w14:textId="6BC1C32D" w:rsidR="00A57AC2" w:rsidRPr="00A57AC2" w:rsidRDefault="00A57AC2" w:rsidP="00A57AC2">
      <w:pPr>
        <w:pStyle w:val="ndice1"/>
        <w:tabs>
          <w:tab w:val="right" w:leader="dot" w:pos="8549"/>
        </w:tabs>
        <w:rPr>
          <w:rFonts w:ascii="Gotham Book" w:hAnsi="Gotham Book"/>
          <w:noProof/>
          <w:color w:val="auto"/>
        </w:rPr>
      </w:pPr>
      <w:r w:rsidRPr="00A57AC2">
        <w:rPr>
          <w:rFonts w:ascii="Gotham Book" w:hAnsi="Gotham Book"/>
          <w:noProof/>
          <w:color w:val="auto"/>
        </w:rPr>
        <w:t>IV. Resultados generales de la evaluación</w:t>
      </w:r>
      <w:r w:rsidRPr="00A57AC2">
        <w:rPr>
          <w:rFonts w:ascii="Gotham Book" w:hAnsi="Gotham Book"/>
          <w:noProof/>
          <w:color w:val="auto"/>
        </w:rPr>
        <w:tab/>
        <w:t>2</w:t>
      </w:r>
    </w:p>
    <w:p w14:paraId="1BF6BFFB" w14:textId="77777777" w:rsidR="00A57AC2" w:rsidRDefault="00A57AC2" w:rsidP="00A57AC2">
      <w:pPr>
        <w:pStyle w:val="ndice1"/>
        <w:tabs>
          <w:tab w:val="right" w:leader="dot" w:pos="8549"/>
        </w:tabs>
        <w:rPr>
          <w:rFonts w:ascii="Gotham Book" w:hAnsi="Gotham Book"/>
          <w:noProof/>
          <w:color w:val="auto"/>
        </w:rPr>
      </w:pPr>
    </w:p>
    <w:p w14:paraId="489985BC" w14:textId="7F9BED97" w:rsidR="00A57AC2" w:rsidRPr="00A57AC2" w:rsidRDefault="00A57AC2" w:rsidP="00A57AC2">
      <w:pPr>
        <w:pStyle w:val="ndice1"/>
        <w:tabs>
          <w:tab w:val="right" w:leader="dot" w:pos="8549"/>
        </w:tabs>
        <w:rPr>
          <w:rFonts w:ascii="Gotham Book" w:hAnsi="Gotham Book"/>
          <w:noProof/>
          <w:color w:val="auto"/>
        </w:rPr>
      </w:pPr>
      <w:r w:rsidRPr="00A57AC2">
        <w:rPr>
          <w:rFonts w:ascii="Gotham Book" w:hAnsi="Gotham Book"/>
          <w:noProof/>
          <w:color w:val="auto"/>
        </w:rPr>
        <w:t>V. Calificación por Tema</w:t>
      </w:r>
      <w:r w:rsidRPr="00A57AC2">
        <w:rPr>
          <w:rFonts w:ascii="Gotham Book" w:hAnsi="Gotham Book"/>
          <w:noProof/>
          <w:color w:val="auto"/>
        </w:rPr>
        <w:tab/>
        <w:t>5</w:t>
      </w:r>
    </w:p>
    <w:p w14:paraId="15DB22C2" w14:textId="77777777" w:rsidR="00A57AC2" w:rsidRDefault="00A57AC2" w:rsidP="00A57AC2">
      <w:pPr>
        <w:pStyle w:val="ndice1"/>
        <w:tabs>
          <w:tab w:val="right" w:leader="dot" w:pos="8549"/>
        </w:tabs>
        <w:rPr>
          <w:rFonts w:ascii="Gotham Book" w:hAnsi="Gotham Book"/>
          <w:noProof/>
          <w:color w:val="auto"/>
        </w:rPr>
      </w:pPr>
    </w:p>
    <w:p w14:paraId="44AC4F45" w14:textId="1EEF7773" w:rsidR="00A57AC2" w:rsidRPr="00A57AC2" w:rsidRDefault="00A57AC2" w:rsidP="00A57AC2">
      <w:pPr>
        <w:pStyle w:val="ndice1"/>
        <w:tabs>
          <w:tab w:val="right" w:leader="dot" w:pos="8549"/>
        </w:tabs>
        <w:rPr>
          <w:rFonts w:ascii="Gotham Book" w:hAnsi="Gotham Book"/>
          <w:noProof/>
          <w:color w:val="auto"/>
        </w:rPr>
      </w:pPr>
      <w:r w:rsidRPr="00A57AC2">
        <w:rPr>
          <w:rFonts w:ascii="Gotham Book" w:hAnsi="Gotham Book"/>
          <w:noProof/>
          <w:color w:val="auto"/>
        </w:rPr>
        <w:t>VI. Anexos</w:t>
      </w:r>
      <w:r w:rsidRPr="00A57AC2">
        <w:rPr>
          <w:rFonts w:ascii="Gotham Book" w:hAnsi="Gotham Book"/>
          <w:noProof/>
          <w:color w:val="auto"/>
        </w:rPr>
        <w:tab/>
        <w:t>1</w:t>
      </w:r>
      <w:r w:rsidR="007A3F3B">
        <w:rPr>
          <w:rFonts w:ascii="Gotham Book" w:hAnsi="Gotham Book"/>
          <w:noProof/>
          <w:color w:val="auto"/>
        </w:rPr>
        <w:t>8</w:t>
      </w:r>
    </w:p>
    <w:p w14:paraId="11AF1B71" w14:textId="577A4DA9" w:rsidR="00A57AC2" w:rsidRPr="00A57AC2" w:rsidRDefault="00A57AC2" w:rsidP="00F3310E">
      <w:pPr>
        <w:pStyle w:val="ndice1"/>
        <w:tabs>
          <w:tab w:val="right" w:leader="dot" w:pos="8549"/>
        </w:tabs>
        <w:ind w:left="0" w:firstLine="0"/>
        <w:rPr>
          <w:rFonts w:ascii="Gotham Book" w:hAnsi="Gotham Book"/>
          <w:noProof/>
          <w:color w:val="auto"/>
        </w:rPr>
      </w:pPr>
    </w:p>
    <w:p w14:paraId="4A45AC25" w14:textId="6DE9F1C3" w:rsidR="00A57AC2" w:rsidRDefault="00A57AC2" w:rsidP="00205273">
      <w:pPr>
        <w:pStyle w:val="TDC1"/>
        <w:tabs>
          <w:tab w:val="right" w:pos="8549"/>
        </w:tabs>
        <w:rPr>
          <w:rFonts w:ascii="Gotham Book" w:hAnsi="Gotham Book" w:cs="Arial"/>
          <w:b w:val="0"/>
          <w:caps w:val="0"/>
          <w:noProof/>
          <w:color w:val="828286"/>
        </w:rPr>
        <w:sectPr w:rsidR="00A57AC2" w:rsidSect="00A57AC2">
          <w:type w:val="continuous"/>
          <w:pgSz w:w="11906" w:h="16838"/>
          <w:pgMar w:top="1417" w:right="1646" w:bottom="1417" w:left="1701" w:header="708" w:footer="708" w:gutter="0"/>
          <w:cols w:space="720"/>
          <w:docGrid w:linePitch="360"/>
        </w:sectPr>
      </w:pPr>
    </w:p>
    <w:p w14:paraId="035409ED" w14:textId="6D394CD6" w:rsidR="00205273" w:rsidRPr="00E07DC6" w:rsidRDefault="00A57AC2" w:rsidP="00205273">
      <w:pPr>
        <w:pStyle w:val="TDC1"/>
        <w:tabs>
          <w:tab w:val="right" w:pos="8549"/>
        </w:tabs>
        <w:rPr>
          <w:rFonts w:ascii="Gotham Book" w:hAnsi="Gotham Book"/>
          <w:color w:val="828286"/>
        </w:rPr>
      </w:pPr>
      <w:r>
        <w:rPr>
          <w:rFonts w:ascii="Gotham Book" w:hAnsi="Gotham Book" w:cs="Arial"/>
          <w:b w:val="0"/>
          <w:caps w:val="0"/>
          <w:color w:val="828286"/>
        </w:rPr>
        <w:fldChar w:fldCharType="end"/>
      </w:r>
      <w:r w:rsidR="00205273" w:rsidRPr="00E07DC6">
        <w:rPr>
          <w:rFonts w:ascii="Gotham Book" w:hAnsi="Gotham Book"/>
          <w:color w:val="828286"/>
        </w:rPr>
        <w:t xml:space="preserve"> </w:t>
      </w:r>
    </w:p>
    <w:p w14:paraId="56BEABF6" w14:textId="527C618A" w:rsidR="00830CAF" w:rsidRPr="00E07DC6" w:rsidRDefault="00830CAF" w:rsidP="00B507E3">
      <w:pPr>
        <w:spacing w:line="480" w:lineRule="auto"/>
        <w:rPr>
          <w:rFonts w:ascii="Gotham Book" w:hAnsi="Gotham Book"/>
          <w:color w:val="828286"/>
          <w:sz w:val="24"/>
        </w:rPr>
      </w:pPr>
    </w:p>
    <w:p w14:paraId="56970F01" w14:textId="700424D4" w:rsidR="00830CAF" w:rsidRDefault="00830CAF" w:rsidP="00B507E3">
      <w:pPr>
        <w:spacing w:line="480" w:lineRule="auto"/>
        <w:rPr>
          <w:rFonts w:ascii="Gotham Book" w:hAnsi="Gotham Book"/>
          <w:color w:val="828286"/>
          <w:sz w:val="24"/>
        </w:rPr>
      </w:pPr>
    </w:p>
    <w:p w14:paraId="6A05CA3B" w14:textId="77777777" w:rsidR="00476C92" w:rsidRPr="00C13A5D" w:rsidRDefault="00476C92" w:rsidP="00B507E3">
      <w:pPr>
        <w:spacing w:line="480" w:lineRule="auto"/>
        <w:rPr>
          <w:rFonts w:ascii="Gotham Book" w:hAnsi="Gotham Book"/>
          <w:color w:val="828286"/>
          <w:sz w:val="24"/>
        </w:rPr>
      </w:pPr>
    </w:p>
    <w:p w14:paraId="159101E3" w14:textId="77021D8E" w:rsidR="00B507E3" w:rsidRPr="00C13A5D" w:rsidRDefault="00B507E3" w:rsidP="00BD58DF">
      <w:pPr>
        <w:rPr>
          <w:rFonts w:ascii="Gotham Book" w:hAnsi="Gotham Book"/>
          <w:color w:val="828286"/>
        </w:rPr>
      </w:pPr>
    </w:p>
    <w:p w14:paraId="2734C45A" w14:textId="2E5D7C99" w:rsidR="00B507E3" w:rsidRPr="00C13A5D" w:rsidRDefault="00B507E3" w:rsidP="00BD58DF">
      <w:pPr>
        <w:rPr>
          <w:rFonts w:ascii="Gotham Book" w:hAnsi="Gotham Book"/>
          <w:color w:val="828286"/>
        </w:rPr>
      </w:pPr>
    </w:p>
    <w:p w14:paraId="5381D37F" w14:textId="369B87C7" w:rsidR="00B507E3" w:rsidRPr="00C13A5D" w:rsidRDefault="00B507E3" w:rsidP="00BD58DF">
      <w:pPr>
        <w:rPr>
          <w:rFonts w:ascii="Gotham Book" w:hAnsi="Gotham Book"/>
          <w:color w:val="828286"/>
        </w:rPr>
      </w:pPr>
    </w:p>
    <w:p w14:paraId="07B4B291" w14:textId="3A330CEA" w:rsidR="00B507E3" w:rsidRPr="00C13A5D" w:rsidRDefault="00B507E3" w:rsidP="00BD58DF">
      <w:pPr>
        <w:rPr>
          <w:rFonts w:ascii="Gotham Book" w:hAnsi="Gotham Book"/>
          <w:color w:val="828286"/>
        </w:rPr>
      </w:pPr>
    </w:p>
    <w:p w14:paraId="0C21EE64" w14:textId="77777777" w:rsidR="00D24710" w:rsidRDefault="00D24710" w:rsidP="00475073">
      <w:pPr>
        <w:ind w:right="-372"/>
        <w:rPr>
          <w:rFonts w:ascii="Gotham Book" w:hAnsi="Gotham Book"/>
          <w:i/>
          <w:color w:val="828286"/>
          <w:sz w:val="20"/>
        </w:rPr>
      </w:pPr>
    </w:p>
    <w:p w14:paraId="3EC4EAD1" w14:textId="77777777" w:rsidR="004C1BC4" w:rsidRDefault="004C1BC4" w:rsidP="00C044C8">
      <w:pPr>
        <w:ind w:left="-426" w:right="-372"/>
        <w:rPr>
          <w:rFonts w:ascii="Gotham Book" w:hAnsi="Gotham Book"/>
          <w:i/>
          <w:color w:val="828286"/>
          <w:sz w:val="20"/>
        </w:rPr>
      </w:pPr>
    </w:p>
    <w:p w14:paraId="2B327A4C" w14:textId="77777777" w:rsidR="007804FC" w:rsidRDefault="007804FC" w:rsidP="00C044C8">
      <w:pPr>
        <w:ind w:left="-426" w:right="-372"/>
        <w:rPr>
          <w:rFonts w:ascii="Gotham Book" w:hAnsi="Gotham Book"/>
          <w:i/>
          <w:color w:val="828286"/>
          <w:sz w:val="20"/>
        </w:rPr>
      </w:pPr>
    </w:p>
    <w:p w14:paraId="30916E0A" w14:textId="6B10E30F" w:rsidR="0082644E" w:rsidRDefault="00A461F1" w:rsidP="0082644E">
      <w:pPr>
        <w:ind w:left="-426" w:right="-372"/>
        <w:rPr>
          <w:rFonts w:ascii="Gotham Book" w:hAnsi="Gotham Book"/>
          <w:i/>
          <w:color w:val="828286"/>
          <w:sz w:val="20"/>
        </w:rPr>
      </w:pPr>
      <w:r>
        <w:rPr>
          <w:rFonts w:ascii="Gotham Book" w:hAnsi="Gotham Book"/>
          <w:i/>
          <w:color w:val="828286"/>
          <w:sz w:val="20"/>
        </w:rPr>
        <w:t>El Programa CEP</w:t>
      </w:r>
      <w:r w:rsidR="007B6B8D">
        <w:rPr>
          <w:rFonts w:ascii="Gotham Book" w:hAnsi="Gotham Book"/>
          <w:i/>
          <w:color w:val="828286"/>
          <w:sz w:val="20"/>
        </w:rPr>
        <w:t xml:space="preserve"> (</w:t>
      </w:r>
      <w:r w:rsidR="007B6B8D" w:rsidRPr="001D2134">
        <w:rPr>
          <w:rFonts w:ascii="Gotham Book" w:hAnsi="Gotham Book"/>
          <w:i/>
          <w:color w:val="828286"/>
          <w:sz w:val="20"/>
        </w:rPr>
        <w:t>Consolidación de la Ética Pública</w:t>
      </w:r>
      <w:r w:rsidR="007B6B8D">
        <w:rPr>
          <w:rFonts w:ascii="Gotham Book" w:hAnsi="Gotham Book"/>
          <w:i/>
          <w:color w:val="828286"/>
          <w:sz w:val="20"/>
        </w:rPr>
        <w:t>)</w:t>
      </w:r>
      <w:r w:rsidR="001D2134" w:rsidRPr="001D2134">
        <w:rPr>
          <w:rFonts w:ascii="Gotham Book" w:hAnsi="Gotham Book"/>
          <w:i/>
          <w:color w:val="828286"/>
          <w:sz w:val="20"/>
        </w:rPr>
        <w:t xml:space="preserve"> </w:t>
      </w:r>
      <w:r>
        <w:rPr>
          <w:rFonts w:ascii="Gotham Book" w:hAnsi="Gotham Book"/>
          <w:i/>
          <w:color w:val="828286"/>
          <w:sz w:val="20"/>
        </w:rPr>
        <w:t>fue ejecutado</w:t>
      </w:r>
      <w:r w:rsidR="001D2134" w:rsidRPr="001D2134">
        <w:rPr>
          <w:rFonts w:ascii="Gotham Book" w:hAnsi="Gotham Book"/>
          <w:i/>
          <w:color w:val="828286"/>
          <w:sz w:val="20"/>
        </w:rPr>
        <w:t xml:space="preserve"> por International City Management Association de México, A.C. </w:t>
      </w:r>
      <w:r w:rsidR="004A45B2">
        <w:rPr>
          <w:rFonts w:ascii="Gotham Book" w:hAnsi="Gotham Book"/>
          <w:i/>
          <w:color w:val="828286"/>
          <w:sz w:val="20"/>
        </w:rPr>
        <w:t xml:space="preserve">(ICMA.ML) </w:t>
      </w:r>
      <w:r w:rsidR="001D2134" w:rsidRPr="001D2134">
        <w:rPr>
          <w:rFonts w:ascii="Gotham Book" w:hAnsi="Gotham Book"/>
          <w:i/>
          <w:color w:val="828286"/>
          <w:sz w:val="20"/>
        </w:rPr>
        <w:t xml:space="preserve">con apoyo de la Agencia </w:t>
      </w:r>
      <w:r w:rsidR="002A49D6" w:rsidRPr="001D2134">
        <w:rPr>
          <w:rFonts w:ascii="Gotham Book" w:hAnsi="Gotham Book"/>
          <w:i/>
          <w:color w:val="828286"/>
          <w:sz w:val="20"/>
        </w:rPr>
        <w:t xml:space="preserve">de los Estados Unidos </w:t>
      </w:r>
      <w:r w:rsidR="002A49D6">
        <w:rPr>
          <w:rFonts w:ascii="Gotham Book" w:hAnsi="Gotham Book"/>
          <w:i/>
          <w:color w:val="828286"/>
          <w:sz w:val="20"/>
        </w:rPr>
        <w:t>para el</w:t>
      </w:r>
      <w:r w:rsidR="001D2134" w:rsidRPr="001D2134">
        <w:rPr>
          <w:rFonts w:ascii="Gotham Book" w:hAnsi="Gotham Book"/>
          <w:i/>
          <w:color w:val="828286"/>
          <w:sz w:val="20"/>
        </w:rPr>
        <w:t xml:space="preserve"> Desarrollo Internacional (USAID</w:t>
      </w:r>
      <w:r w:rsidR="00B0696D">
        <w:rPr>
          <w:rFonts w:ascii="Gotham Book" w:hAnsi="Gotham Book"/>
          <w:i/>
          <w:color w:val="828286"/>
          <w:sz w:val="20"/>
        </w:rPr>
        <w:t>,</w:t>
      </w:r>
      <w:r w:rsidR="001D2134" w:rsidRPr="001D2134">
        <w:rPr>
          <w:rFonts w:ascii="Gotham Book" w:hAnsi="Gotham Book"/>
          <w:i/>
          <w:color w:val="828286"/>
          <w:sz w:val="20"/>
        </w:rPr>
        <w:t xml:space="preserve"> por sus siglas en inglés</w:t>
      </w:r>
      <w:r w:rsidR="007B6B8D">
        <w:rPr>
          <w:rFonts w:ascii="Gotham Book" w:hAnsi="Gotham Book"/>
          <w:i/>
          <w:color w:val="828286"/>
          <w:sz w:val="20"/>
        </w:rPr>
        <w:t>)</w:t>
      </w:r>
      <w:r w:rsidR="00636281">
        <w:rPr>
          <w:rFonts w:ascii="Gotham Book" w:hAnsi="Gotham Book"/>
          <w:i/>
          <w:color w:val="828286"/>
          <w:sz w:val="20"/>
        </w:rPr>
        <w:t>,</w:t>
      </w:r>
      <w:r w:rsidR="001D2134" w:rsidRPr="001D2134">
        <w:rPr>
          <w:rFonts w:ascii="Gotham Book" w:hAnsi="Gotham Book"/>
          <w:i/>
          <w:color w:val="828286"/>
          <w:sz w:val="20"/>
        </w:rPr>
        <w:t xml:space="preserve"> </w:t>
      </w:r>
      <w:r w:rsidR="007B6B8D">
        <w:rPr>
          <w:rFonts w:ascii="Gotham Book" w:hAnsi="Gotham Book"/>
          <w:i/>
          <w:color w:val="828286"/>
          <w:sz w:val="20"/>
        </w:rPr>
        <w:t xml:space="preserve">bajo el contrato </w:t>
      </w:r>
      <w:r w:rsidR="001D2134" w:rsidRPr="001D2134">
        <w:rPr>
          <w:rFonts w:ascii="Gotham Book" w:hAnsi="Gotham Book"/>
          <w:i/>
          <w:color w:val="828286"/>
          <w:sz w:val="20"/>
        </w:rPr>
        <w:t>AID-523-A-17-00002. Las opiniones expresadas en este documento son aquellas de sus autores y no necesariamente reflejan las de USAID</w:t>
      </w:r>
      <w:r w:rsidR="0082644E">
        <w:rPr>
          <w:rFonts w:ascii="Gotham Book" w:hAnsi="Gotham Book"/>
          <w:i/>
          <w:color w:val="828286"/>
          <w:sz w:val="20"/>
        </w:rPr>
        <w:t>.</w:t>
      </w:r>
      <w:r w:rsidR="004A45B2">
        <w:rPr>
          <w:rFonts w:ascii="Gotham Book" w:hAnsi="Gotham Book"/>
          <w:i/>
          <w:color w:val="828286"/>
          <w:sz w:val="20"/>
        </w:rPr>
        <w:t xml:space="preserve"> </w:t>
      </w:r>
    </w:p>
    <w:p w14:paraId="01E39DB4" w14:textId="383FDC20" w:rsidR="004A45B2" w:rsidRDefault="004A45B2" w:rsidP="0082644E">
      <w:pPr>
        <w:ind w:left="-426" w:right="-372"/>
        <w:rPr>
          <w:rFonts w:ascii="Gotham Book" w:hAnsi="Gotham Book"/>
          <w:i/>
          <w:color w:val="828286"/>
          <w:sz w:val="20"/>
        </w:rPr>
      </w:pPr>
    </w:p>
    <w:p w14:paraId="04EC90DE" w14:textId="122FA2C8" w:rsidR="004A45B2" w:rsidRDefault="00AD1BA1" w:rsidP="0082644E">
      <w:pPr>
        <w:ind w:left="-426" w:right="-372"/>
        <w:rPr>
          <w:rFonts w:ascii="Gotham Book" w:hAnsi="Gotham Book"/>
          <w:i/>
          <w:color w:val="828286"/>
          <w:sz w:val="20"/>
        </w:rPr>
      </w:pPr>
      <w:r>
        <w:rPr>
          <w:rFonts w:ascii="Gotham Book" w:hAnsi="Gotham Book"/>
          <w:i/>
          <w:color w:val="828286"/>
          <w:sz w:val="20"/>
        </w:rPr>
        <w:t>El</w:t>
      </w:r>
      <w:r w:rsidR="004A45B2">
        <w:rPr>
          <w:rFonts w:ascii="Gotham Book" w:hAnsi="Gotham Book"/>
          <w:i/>
          <w:color w:val="828286"/>
          <w:sz w:val="20"/>
        </w:rPr>
        <w:t xml:space="preserve"> ICIFIEP </w:t>
      </w:r>
      <w:r>
        <w:rPr>
          <w:rFonts w:ascii="Gotham Book" w:hAnsi="Gotham Book"/>
          <w:i/>
          <w:color w:val="828286"/>
          <w:sz w:val="20"/>
        </w:rPr>
        <w:t>fue desarrollo por Locallis SC en coordinación con</w:t>
      </w:r>
      <w:r w:rsidR="004A45B2">
        <w:rPr>
          <w:rFonts w:ascii="Gotham Book" w:hAnsi="Gotham Book"/>
          <w:i/>
          <w:color w:val="828286"/>
          <w:sz w:val="20"/>
        </w:rPr>
        <w:t xml:space="preserve"> ICMA-ML y la </w:t>
      </w:r>
      <w:r>
        <w:rPr>
          <w:rFonts w:ascii="Gotham Book" w:hAnsi="Gotham Book"/>
          <w:i/>
          <w:color w:val="828286"/>
          <w:sz w:val="20"/>
        </w:rPr>
        <w:t>aportación</w:t>
      </w:r>
      <w:r w:rsidR="004A45B2">
        <w:rPr>
          <w:rFonts w:ascii="Gotham Book" w:hAnsi="Gotham Book"/>
          <w:i/>
          <w:color w:val="828286"/>
          <w:sz w:val="20"/>
        </w:rPr>
        <w:t xml:space="preserve"> de las organizaciones civiles participantes en </w:t>
      </w:r>
      <w:r w:rsidR="007A2FF7">
        <w:rPr>
          <w:rFonts w:ascii="Gotham Book" w:hAnsi="Gotham Book"/>
          <w:i/>
          <w:color w:val="828286"/>
          <w:sz w:val="20"/>
        </w:rPr>
        <w:t xml:space="preserve">el </w:t>
      </w:r>
      <w:r w:rsidR="004A45B2">
        <w:rPr>
          <w:rFonts w:ascii="Gotham Book" w:hAnsi="Gotham Book"/>
          <w:i/>
          <w:color w:val="828286"/>
          <w:sz w:val="20"/>
        </w:rPr>
        <w:t xml:space="preserve">Programa CEP.  </w:t>
      </w:r>
    </w:p>
    <w:p w14:paraId="23D3BC6A" w14:textId="77777777" w:rsidR="00077D18" w:rsidRDefault="00077D18" w:rsidP="0082644E">
      <w:pPr>
        <w:ind w:left="-426" w:right="-372"/>
        <w:rPr>
          <w:rFonts w:ascii="Gotham Book" w:hAnsi="Gotham Book"/>
          <w:i/>
          <w:color w:val="828286"/>
          <w:sz w:val="20"/>
        </w:rPr>
      </w:pPr>
    </w:p>
    <w:p w14:paraId="6CA010FB" w14:textId="77777777" w:rsidR="00077D18" w:rsidRDefault="00077D18" w:rsidP="0082644E">
      <w:pPr>
        <w:ind w:left="-426" w:right="-372"/>
        <w:rPr>
          <w:rFonts w:ascii="Gotham Book" w:hAnsi="Gotham Book"/>
          <w:i/>
          <w:color w:val="828286"/>
          <w:sz w:val="20"/>
        </w:rPr>
      </w:pPr>
    </w:p>
    <w:p w14:paraId="7DE3223F" w14:textId="53B855A2" w:rsidR="00077D18" w:rsidRPr="0082644E" w:rsidRDefault="00077D18" w:rsidP="0082644E">
      <w:pPr>
        <w:ind w:left="-426" w:right="-372"/>
        <w:rPr>
          <w:rFonts w:ascii="Gotham Book" w:hAnsi="Gotham Book"/>
          <w:i/>
          <w:color w:val="828286"/>
          <w:sz w:val="20"/>
        </w:rPr>
        <w:sectPr w:rsidR="00077D18" w:rsidRPr="0082644E" w:rsidSect="00A57AC2">
          <w:type w:val="continuous"/>
          <w:pgSz w:w="11906" w:h="16838"/>
          <w:pgMar w:top="1417" w:right="1646" w:bottom="1417" w:left="1701" w:header="708" w:footer="708" w:gutter="0"/>
          <w:cols w:space="720"/>
          <w:docGrid w:linePitch="360"/>
        </w:sectPr>
      </w:pPr>
      <w:r w:rsidRPr="00324532">
        <w:rPr>
          <w:rFonts w:ascii="Gotham Book" w:hAnsi="Gotham Book"/>
          <w:noProof/>
          <w:color w:val="828286"/>
          <w:lang w:val="es-ES" w:eastAsia="es-ES"/>
        </w:rPr>
        <mc:AlternateContent>
          <mc:Choice Requires="wpg">
            <w:drawing>
              <wp:anchor distT="0" distB="0" distL="114300" distR="114300" simplePos="0" relativeHeight="251688448" behindDoc="0" locked="0" layoutInCell="1" allowOverlap="1" wp14:anchorId="61BA09C8" wp14:editId="39162702">
                <wp:simplePos x="0" y="0"/>
                <wp:positionH relativeFrom="margin">
                  <wp:posOffset>0</wp:posOffset>
                </wp:positionH>
                <wp:positionV relativeFrom="paragraph">
                  <wp:posOffset>-153035</wp:posOffset>
                </wp:positionV>
                <wp:extent cx="5211445" cy="509075"/>
                <wp:effectExtent l="0" t="0" r="8255" b="5715"/>
                <wp:wrapNone/>
                <wp:docPr id="8" name="Group 14"/>
                <wp:cNvGraphicFramePr/>
                <a:graphic xmlns:a="http://schemas.openxmlformats.org/drawingml/2006/main">
                  <a:graphicData uri="http://schemas.microsoft.com/office/word/2010/wordprocessingGroup">
                    <wpg:wgp>
                      <wpg:cNvGrpSpPr/>
                      <wpg:grpSpPr>
                        <a:xfrm>
                          <a:off x="0" y="0"/>
                          <a:ext cx="5211445" cy="509075"/>
                          <a:chOff x="0" y="43376"/>
                          <a:chExt cx="5211971" cy="509075"/>
                        </a:xfrm>
                      </wpg:grpSpPr>
                      <pic:pic xmlns:pic="http://schemas.openxmlformats.org/drawingml/2006/picture">
                        <pic:nvPicPr>
                          <pic:cNvPr id="16" name="Picture 62"/>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76201"/>
                            <a:ext cx="1286005" cy="476250"/>
                          </a:xfrm>
                          <a:prstGeom prst="rect">
                            <a:avLst/>
                          </a:prstGeom>
                          <a:noFill/>
                          <a:ln>
                            <a:noFill/>
                          </a:ln>
                        </pic:spPr>
                      </pic:pic>
                      <pic:pic xmlns:pic="http://schemas.openxmlformats.org/drawingml/2006/picture">
                        <pic:nvPicPr>
                          <pic:cNvPr id="17" name="Imagen 1"/>
                          <pic:cNvPicPr/>
                        </pic:nvPicPr>
                        <pic:blipFill>
                          <a:blip r:embed="rId14">
                            <a:extLst>
                              <a:ext uri="{28A0092B-C50C-407E-A947-70E740481C1C}">
                                <a14:useLocalDpi xmlns:a14="http://schemas.microsoft.com/office/drawing/2010/main" val="0"/>
                              </a:ext>
                            </a:extLst>
                          </a:blip>
                          <a:srcRect/>
                          <a:stretch>
                            <a:fillRect/>
                          </a:stretch>
                        </pic:blipFill>
                        <pic:spPr bwMode="auto">
                          <a:xfrm>
                            <a:off x="2284240" y="166548"/>
                            <a:ext cx="1183210" cy="347803"/>
                          </a:xfrm>
                          <a:prstGeom prst="rect">
                            <a:avLst/>
                          </a:prstGeom>
                          <a:noFill/>
                        </pic:spPr>
                      </pic:pic>
                      <pic:pic xmlns:pic="http://schemas.openxmlformats.org/drawingml/2006/picture">
                        <pic:nvPicPr>
                          <pic:cNvPr id="18" name="Picture 65" descr="A close up of a sign&#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4639143" y="43376"/>
                            <a:ext cx="572828" cy="49628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A607F21" id="Group 14" o:spid="_x0000_s1026" style="position:absolute;margin-left:0;margin-top:-12.05pt;width:410.35pt;height:40.1pt;z-index:251688448;mso-position-horizontal-relative:margin;mso-width-relative:margin;mso-height-relative:margin" coordorigin=",433" coordsize="52119,509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27" type="#_x0000_t75" style="position:absolute;top:762;width:12860;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">
                  <v:imagedata r:id="rId16" o:title=""/>
                </v:shape>
                <v:shape id="Imagen 1" o:spid="_x0000_s1028" type="#_x0000_t75" style="position:absolute;left:22842;top:1665;width:11832;height:3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">
                  <v:imagedata r:id="rId17" o:title=""/>
                </v:shape>
                <v:shape id="Picture 65" o:spid="_x0000_s1029" type="#_x0000_t75" alt="A close up of a sign&#10;&#10;Description automatically generated" style="position:absolute;left:46391;top:433;width:5728;height:4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">
                  <v:imagedata r:id="rId18" o:title="A close up of a sign&#10;&#10;Description automatically generated"/>
                </v:shape>
                <w10:wrap anchorx="margin"/>
              </v:group>
            </w:pict>
          </mc:Fallback>
        </mc:AlternateContent>
      </w:r>
    </w:p>
    <w:p w14:paraId="0DA5D37C" w14:textId="77777777" w:rsidR="00646C4E" w:rsidRPr="00C13A5D" w:rsidRDefault="00646C4E" w:rsidP="00BD58DF">
      <w:pPr>
        <w:rPr>
          <w:rFonts w:ascii="Gotham Book" w:hAnsi="Gotham Book"/>
          <w:color w:val="828286"/>
        </w:rPr>
      </w:pPr>
    </w:p>
    <w:p w14:paraId="2DAEF49F" w14:textId="0A08D1D1" w:rsidR="00C7134E" w:rsidRPr="00C13A5D" w:rsidRDefault="00D64B51" w:rsidP="00F12DE1">
      <w:pPr>
        <w:pStyle w:val="Ttulo1"/>
        <w:rPr>
          <w:rFonts w:ascii="Gotham Book" w:hAnsi="Gotham Book"/>
          <w:b/>
          <w:bCs w:val="0"/>
          <w:color w:val="828286"/>
          <w:sz w:val="22"/>
          <w:szCs w:val="22"/>
          <w:lang w:val="es-ES_tradnl" w:eastAsia="zh-CN"/>
        </w:rPr>
      </w:pPr>
      <w:bookmarkStart w:id="2" w:name="_Toc433800941"/>
      <w:r>
        <w:rPr>
          <w:rFonts w:ascii="Lato" w:hAnsi="Lato"/>
          <w:i/>
          <w:noProof/>
          <w:sz w:val="36"/>
          <w:szCs w:val="36"/>
          <w:lang w:eastAsia="es-ES"/>
        </w:rPr>
        <w:drawing>
          <wp:anchor distT="0" distB="0" distL="114300" distR="114300" simplePos="0" relativeHeight="251671040" behindDoc="1" locked="0" layoutInCell="1" allowOverlap="1" wp14:anchorId="5FCB4F8C" wp14:editId="33448637">
            <wp:simplePos x="0" y="0"/>
            <wp:positionH relativeFrom="margin">
              <wp:posOffset>-26670</wp:posOffset>
            </wp:positionH>
            <wp:positionV relativeFrom="paragraph">
              <wp:posOffset>427878</wp:posOffset>
            </wp:positionV>
            <wp:extent cx="5400040" cy="800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 Etica_elementos auxiliares_linea naranja.png"/>
                    <pic:cNvPicPr/>
                  </pic:nvPicPr>
                  <pic:blipFill>
                    <a:blip r:embed="rId19">
                      <a:extLst>
                        <a:ext uri="{28A0092B-C50C-407E-A947-70E740481C1C}">
                          <a14:useLocalDpi xmlns:a14="http://schemas.microsoft.com/office/drawing/2010/main" val="0"/>
                        </a:ext>
                      </a:extLst>
                    </a:blip>
                    <a:stretch>
                      <a:fillRect/>
                    </a:stretch>
                  </pic:blipFill>
                  <pic:spPr>
                    <a:xfrm>
                      <a:off x="0" y="0"/>
                      <a:ext cx="5400040" cy="80010"/>
                    </a:xfrm>
                    <a:prstGeom prst="rect">
                      <a:avLst/>
                    </a:prstGeom>
                  </pic:spPr>
                </pic:pic>
              </a:graphicData>
            </a:graphic>
          </wp:anchor>
        </w:drawing>
      </w:r>
      <w:r w:rsidR="00F12DE1" w:rsidRPr="00C13A5D">
        <w:rPr>
          <w:b/>
          <w:bCs w:val="0"/>
        </w:rPr>
        <w:t xml:space="preserve">I. </w:t>
      </w:r>
      <w:r w:rsidRPr="00C13A5D">
        <w:rPr>
          <w:b/>
          <w:bCs w:val="0"/>
        </w:rPr>
        <w:t xml:space="preserve">Resumen </w:t>
      </w:r>
      <w:r w:rsidR="007E069A">
        <w:rPr>
          <w:b/>
          <w:bCs w:val="0"/>
        </w:rPr>
        <w:t>E</w:t>
      </w:r>
      <w:r w:rsidRPr="00C13A5D">
        <w:rPr>
          <w:b/>
          <w:bCs w:val="0"/>
        </w:rPr>
        <w:t>jecutivo</w:t>
      </w:r>
      <w:bookmarkEnd w:id="2"/>
      <w:r w:rsidR="00D24710">
        <w:rPr>
          <w:rFonts w:ascii="Gotham Book" w:hAnsi="Gotham Book"/>
          <w:b/>
          <w:bCs w:val="0"/>
          <w:color w:val="828286"/>
          <w:sz w:val="22"/>
          <w:szCs w:val="22"/>
          <w:lang w:val="es-ES_tradnl" w:eastAsia="zh-CN"/>
        </w:rPr>
        <w:fldChar w:fldCharType="begin"/>
      </w:r>
      <w:r w:rsidR="00D24710">
        <w:instrText xml:space="preserve"> XE "</w:instrText>
      </w:r>
      <w:r w:rsidR="00D24710" w:rsidRPr="00C23388">
        <w:rPr>
          <w:b/>
          <w:bCs w:val="0"/>
        </w:rPr>
        <w:instrText>I. Resumen Ejecutivo</w:instrText>
      </w:r>
      <w:r w:rsidR="00D24710">
        <w:instrText xml:space="preserve">" </w:instrText>
      </w:r>
      <w:r w:rsidR="00D24710">
        <w:rPr>
          <w:rFonts w:ascii="Gotham Book" w:hAnsi="Gotham Book"/>
          <w:b/>
          <w:bCs w:val="0"/>
          <w:color w:val="828286"/>
          <w:sz w:val="22"/>
          <w:szCs w:val="22"/>
          <w:lang w:val="es-ES_tradnl" w:eastAsia="zh-CN"/>
        </w:rPr>
        <w:fldChar w:fldCharType="end"/>
      </w:r>
    </w:p>
    <w:p w14:paraId="641D84EB" w14:textId="77777777" w:rsidR="00D64B51" w:rsidRDefault="00D64B51" w:rsidP="002E156B">
      <w:pPr>
        <w:widowControl w:val="0"/>
        <w:autoSpaceDE w:val="0"/>
        <w:rPr>
          <w:rFonts w:ascii="Gotham Book" w:hAnsi="Gotham Book"/>
          <w:bCs/>
          <w:color w:val="828286"/>
          <w:szCs w:val="22"/>
        </w:rPr>
      </w:pPr>
    </w:p>
    <w:p w14:paraId="05270037" w14:textId="356D8476" w:rsidR="004034C8" w:rsidRPr="004034C8" w:rsidRDefault="004034C8" w:rsidP="004034C8">
      <w:pPr>
        <w:widowControl w:val="0"/>
        <w:autoSpaceDE w:val="0"/>
        <w:rPr>
          <w:rFonts w:ascii="Gotham Book" w:hAnsi="Gotham Book"/>
          <w:color w:val="auto"/>
          <w:szCs w:val="22"/>
        </w:rPr>
      </w:pPr>
      <w:r w:rsidRPr="004034C8">
        <w:rPr>
          <w:rFonts w:ascii="Gotham Book" w:hAnsi="Gotham Book"/>
          <w:color w:val="auto"/>
          <w:szCs w:val="22"/>
        </w:rPr>
        <w:t xml:space="preserve">En este reporte se muestran los resultados obtenidos de la </w:t>
      </w:r>
      <w:r w:rsidR="002E3CE0" w:rsidRPr="002E3CE0">
        <w:rPr>
          <w:rFonts w:ascii="Gotham Book" w:hAnsi="Gotham Book"/>
          <w:color w:val="auto"/>
          <w:szCs w:val="22"/>
          <w:highlight w:val="yellow"/>
        </w:rPr>
        <w:t>primera</w:t>
      </w:r>
      <w:r w:rsidRPr="004034C8">
        <w:rPr>
          <w:rFonts w:ascii="Gotham Book" w:hAnsi="Gotham Book"/>
          <w:color w:val="auto"/>
          <w:szCs w:val="22"/>
        </w:rPr>
        <w:t xml:space="preserve"> evaluación ICIFIEP a </w:t>
      </w:r>
      <w:r w:rsidR="002E3CE0" w:rsidRPr="002E3CE0">
        <w:rPr>
          <w:rFonts w:ascii="Gotham Book" w:hAnsi="Gotham Book"/>
          <w:color w:val="auto"/>
          <w:szCs w:val="22"/>
          <w:highlight w:val="yellow"/>
        </w:rPr>
        <w:t>nombre de la entidad</w:t>
      </w:r>
      <w:r w:rsidRPr="004034C8">
        <w:rPr>
          <w:rFonts w:ascii="Gotham Book" w:hAnsi="Gotham Book"/>
          <w:color w:val="auto"/>
          <w:szCs w:val="22"/>
        </w:rPr>
        <w:t xml:space="preserve">. La evaluación se llevó a cabo el día </w:t>
      </w:r>
      <w:r w:rsidR="002E3CE0" w:rsidRPr="002E3CE0">
        <w:rPr>
          <w:rFonts w:ascii="Gotham Book" w:hAnsi="Gotham Book"/>
          <w:color w:val="auto"/>
          <w:szCs w:val="22"/>
          <w:highlight w:val="yellow"/>
        </w:rPr>
        <w:t>XX</w:t>
      </w:r>
      <w:r w:rsidRPr="004034C8">
        <w:rPr>
          <w:rFonts w:ascii="Gotham Book" w:hAnsi="Gotham Book"/>
          <w:color w:val="auto"/>
          <w:szCs w:val="22"/>
        </w:rPr>
        <w:t xml:space="preserve"> de </w:t>
      </w:r>
      <w:r w:rsidRPr="002E3CE0">
        <w:rPr>
          <w:rFonts w:ascii="Gotham Book" w:hAnsi="Gotham Book"/>
          <w:color w:val="auto"/>
          <w:szCs w:val="22"/>
          <w:highlight w:val="yellow"/>
        </w:rPr>
        <w:t>marzo</w:t>
      </w:r>
      <w:r w:rsidRPr="004034C8">
        <w:rPr>
          <w:rFonts w:ascii="Gotham Book" w:hAnsi="Gotham Book"/>
          <w:color w:val="auto"/>
          <w:szCs w:val="22"/>
        </w:rPr>
        <w:t xml:space="preserve"> del </w:t>
      </w:r>
      <w:r w:rsidRPr="002E3CE0">
        <w:rPr>
          <w:rFonts w:ascii="Gotham Book" w:hAnsi="Gotham Book"/>
          <w:color w:val="auto"/>
          <w:szCs w:val="22"/>
          <w:highlight w:val="yellow"/>
        </w:rPr>
        <w:t>20</w:t>
      </w:r>
      <w:r w:rsidR="002E3CE0" w:rsidRPr="002E3CE0">
        <w:rPr>
          <w:rFonts w:ascii="Gotham Book" w:hAnsi="Gotham Book"/>
          <w:color w:val="auto"/>
          <w:szCs w:val="22"/>
          <w:highlight w:val="yellow"/>
        </w:rPr>
        <w:t>XX</w:t>
      </w:r>
      <w:r w:rsidRPr="004034C8">
        <w:rPr>
          <w:rFonts w:ascii="Gotham Book" w:hAnsi="Gotham Book"/>
          <w:color w:val="auto"/>
          <w:szCs w:val="22"/>
        </w:rPr>
        <w:t xml:space="preserve">. Además, el presente reporte contiene una descripción genérica de las actividades y evidencias presentadas por la </w:t>
      </w:r>
      <w:r w:rsidR="002E3CE0">
        <w:rPr>
          <w:rFonts w:ascii="Gotham Book" w:hAnsi="Gotham Book"/>
          <w:color w:val="auto"/>
          <w:szCs w:val="22"/>
        </w:rPr>
        <w:t>entidad evaluada</w:t>
      </w:r>
      <w:r w:rsidRPr="004034C8">
        <w:rPr>
          <w:rFonts w:ascii="Gotham Book" w:hAnsi="Gotham Book"/>
          <w:color w:val="auto"/>
          <w:szCs w:val="22"/>
        </w:rPr>
        <w:t>, así como recomendaciones básicas para atender las áreas de oportunidad detectadas durante el ejercicio de evaluación.</w:t>
      </w:r>
    </w:p>
    <w:p w14:paraId="443FFC8C" w14:textId="77777777" w:rsidR="004034C8" w:rsidRPr="004034C8" w:rsidRDefault="004034C8" w:rsidP="004034C8">
      <w:pPr>
        <w:widowControl w:val="0"/>
        <w:autoSpaceDE w:val="0"/>
        <w:rPr>
          <w:rFonts w:ascii="Gotham Book" w:hAnsi="Gotham Book"/>
          <w:color w:val="auto"/>
          <w:szCs w:val="22"/>
        </w:rPr>
      </w:pPr>
    </w:p>
    <w:p w14:paraId="65C85409" w14:textId="6C60BFDB" w:rsidR="004034C8" w:rsidRPr="004034C8" w:rsidRDefault="002E3CE0" w:rsidP="004034C8">
      <w:pPr>
        <w:widowControl w:val="0"/>
        <w:autoSpaceDE w:val="0"/>
        <w:rPr>
          <w:rFonts w:ascii="Gotham Book" w:hAnsi="Gotham Book"/>
          <w:color w:val="auto"/>
          <w:szCs w:val="22"/>
        </w:rPr>
      </w:pPr>
      <w:r>
        <w:rPr>
          <w:rFonts w:ascii="Gotham Book" w:hAnsi="Gotham Book"/>
          <w:color w:val="auto"/>
          <w:szCs w:val="22"/>
        </w:rPr>
        <w:t>Esta evaluación</w:t>
      </w:r>
      <w:r w:rsidR="004034C8" w:rsidRPr="004034C8">
        <w:rPr>
          <w:rFonts w:ascii="Gotham Book" w:hAnsi="Gotham Book"/>
          <w:color w:val="auto"/>
          <w:szCs w:val="22"/>
        </w:rPr>
        <w:t xml:space="preserve"> fue realizada por</w:t>
      </w:r>
      <w:r>
        <w:rPr>
          <w:rFonts w:ascii="Gotham Book" w:hAnsi="Gotham Book"/>
          <w:color w:val="auto"/>
          <w:szCs w:val="22"/>
        </w:rPr>
        <w:t xml:space="preserve"> </w:t>
      </w:r>
      <w:r w:rsidRPr="002E3CE0">
        <w:rPr>
          <w:rFonts w:ascii="Gotham Book" w:hAnsi="Gotham Book"/>
          <w:color w:val="auto"/>
          <w:szCs w:val="22"/>
          <w:highlight w:val="yellow"/>
        </w:rPr>
        <w:t>nombre(s) evaluador(es)</w:t>
      </w:r>
      <w:r w:rsidR="004034C8" w:rsidRPr="004034C8">
        <w:rPr>
          <w:rFonts w:ascii="Gotham Book" w:hAnsi="Gotham Book"/>
          <w:color w:val="auto"/>
          <w:szCs w:val="22"/>
        </w:rPr>
        <w:t xml:space="preserve">, </w:t>
      </w:r>
      <w:r w:rsidRPr="002E3CE0">
        <w:rPr>
          <w:rFonts w:ascii="Gotham Book" w:hAnsi="Gotham Book"/>
          <w:color w:val="auto"/>
          <w:szCs w:val="22"/>
          <w:highlight w:val="yellow"/>
        </w:rPr>
        <w:t>cargo(s)</w:t>
      </w:r>
      <w:r w:rsidR="004034C8" w:rsidRPr="004034C8">
        <w:rPr>
          <w:rFonts w:ascii="Gotham Book" w:hAnsi="Gotham Book"/>
          <w:color w:val="auto"/>
          <w:szCs w:val="22"/>
        </w:rPr>
        <w:t xml:space="preserve"> de </w:t>
      </w:r>
      <w:r w:rsidRPr="002E3CE0">
        <w:rPr>
          <w:rFonts w:ascii="Gotham Book" w:hAnsi="Gotham Book"/>
          <w:color w:val="auto"/>
          <w:szCs w:val="22"/>
          <w:highlight w:val="yellow"/>
        </w:rPr>
        <w:t>nombre(s) organización(es)</w:t>
      </w:r>
      <w:r w:rsidR="004034C8" w:rsidRPr="004034C8">
        <w:rPr>
          <w:rFonts w:ascii="Gotham Book" w:hAnsi="Gotham Book"/>
          <w:color w:val="auto"/>
          <w:szCs w:val="22"/>
        </w:rPr>
        <w:t xml:space="preserve">. Por parte de la </w:t>
      </w:r>
      <w:r>
        <w:rPr>
          <w:rFonts w:ascii="Gotham Book" w:hAnsi="Gotham Book"/>
          <w:color w:val="auto"/>
          <w:szCs w:val="22"/>
        </w:rPr>
        <w:t>entidad evaluada</w:t>
      </w:r>
      <w:r w:rsidR="004034C8" w:rsidRPr="004034C8">
        <w:rPr>
          <w:rFonts w:ascii="Gotham Book" w:hAnsi="Gotham Book"/>
          <w:color w:val="auto"/>
          <w:szCs w:val="22"/>
        </w:rPr>
        <w:t xml:space="preserve"> participaron </w:t>
      </w:r>
      <w:r w:rsidRPr="002E3CE0">
        <w:rPr>
          <w:rFonts w:ascii="Gotham Book" w:hAnsi="Gotham Book"/>
          <w:color w:val="auto"/>
          <w:szCs w:val="22"/>
          <w:highlight w:val="yellow"/>
        </w:rPr>
        <w:t>nombre(s), cargo(s)</w:t>
      </w:r>
      <w:r w:rsidR="004034C8" w:rsidRPr="004034C8">
        <w:rPr>
          <w:rFonts w:ascii="Gotham Book" w:hAnsi="Gotham Book"/>
          <w:color w:val="auto"/>
          <w:szCs w:val="22"/>
        </w:rPr>
        <w:t>.</w:t>
      </w:r>
    </w:p>
    <w:p w14:paraId="514CBA8E" w14:textId="77777777" w:rsidR="004034C8" w:rsidRPr="004034C8" w:rsidRDefault="004034C8" w:rsidP="004034C8">
      <w:pPr>
        <w:widowControl w:val="0"/>
        <w:autoSpaceDE w:val="0"/>
        <w:rPr>
          <w:rFonts w:ascii="Gotham Book" w:hAnsi="Gotham Book"/>
          <w:color w:val="auto"/>
          <w:szCs w:val="22"/>
        </w:rPr>
      </w:pPr>
    </w:p>
    <w:p w14:paraId="127A960C" w14:textId="6407AEC7" w:rsidR="00475073" w:rsidRDefault="004034C8" w:rsidP="004034C8">
      <w:pPr>
        <w:widowControl w:val="0"/>
        <w:autoSpaceDE w:val="0"/>
        <w:rPr>
          <w:rFonts w:ascii="Gotham Book" w:hAnsi="Gotham Book"/>
          <w:color w:val="auto"/>
          <w:szCs w:val="22"/>
        </w:rPr>
      </w:pPr>
      <w:r w:rsidRPr="004034C8">
        <w:rPr>
          <w:rFonts w:ascii="Gotham Book" w:hAnsi="Gotham Book"/>
          <w:color w:val="auto"/>
          <w:szCs w:val="22"/>
        </w:rPr>
        <w:t xml:space="preserve">El reporte fue elaborado por </w:t>
      </w:r>
      <w:r w:rsidR="002E3CE0" w:rsidRPr="002E3CE0">
        <w:rPr>
          <w:rFonts w:ascii="Gotham Book" w:hAnsi="Gotham Book"/>
          <w:color w:val="auto"/>
          <w:szCs w:val="22"/>
          <w:highlight w:val="yellow"/>
        </w:rPr>
        <w:t>nombre(s), cargo(s)</w:t>
      </w:r>
      <w:r w:rsidRPr="004034C8">
        <w:rPr>
          <w:rFonts w:ascii="Gotham Book" w:hAnsi="Gotham Book"/>
          <w:color w:val="auto"/>
          <w:szCs w:val="22"/>
        </w:rPr>
        <w:t xml:space="preserve"> y revisado por </w:t>
      </w:r>
      <w:r w:rsidR="002E3CE0" w:rsidRPr="002E3CE0">
        <w:rPr>
          <w:rFonts w:ascii="Gotham Book" w:hAnsi="Gotham Book"/>
          <w:color w:val="auto"/>
          <w:szCs w:val="22"/>
          <w:highlight w:val="yellow"/>
        </w:rPr>
        <w:t>nombre(s), cargos(s), organización(es)</w:t>
      </w:r>
      <w:r w:rsidRPr="004034C8">
        <w:rPr>
          <w:rFonts w:ascii="Gotham Book" w:hAnsi="Gotham Book"/>
          <w:color w:val="auto"/>
          <w:szCs w:val="22"/>
        </w:rPr>
        <w:t>.</w:t>
      </w:r>
    </w:p>
    <w:p w14:paraId="0469172C" w14:textId="77777777" w:rsidR="00DC2A57" w:rsidRPr="006C1049" w:rsidRDefault="00DC2A57" w:rsidP="006C1049">
      <w:pPr>
        <w:rPr>
          <w:rFonts w:ascii="Gotham Book" w:hAnsi="Gotham Book"/>
          <w:color w:val="auto"/>
          <w:szCs w:val="22"/>
        </w:rPr>
      </w:pPr>
    </w:p>
    <w:p w14:paraId="4EAA9A19" w14:textId="1A26A59B" w:rsidR="00DC2A57" w:rsidRPr="006C1049" w:rsidRDefault="00DC2A57" w:rsidP="006C1049">
      <w:pPr>
        <w:rPr>
          <w:rFonts w:ascii="Gotham Book" w:hAnsi="Gotham Book"/>
          <w:color w:val="auto"/>
          <w:szCs w:val="22"/>
        </w:rPr>
      </w:pPr>
      <w:r w:rsidRPr="006C1049">
        <w:rPr>
          <w:rFonts w:ascii="Gotham Book" w:hAnsi="Gotham Book"/>
          <w:color w:val="auto"/>
          <w:szCs w:val="22"/>
        </w:rPr>
        <w:t xml:space="preserve">Con </w:t>
      </w:r>
      <w:r w:rsidR="00662A9A">
        <w:rPr>
          <w:rFonts w:ascii="Gotham Book" w:hAnsi="Gotham Book"/>
          <w:color w:val="auto"/>
          <w:szCs w:val="22"/>
        </w:rPr>
        <w:t xml:space="preserve">base en </w:t>
      </w:r>
      <w:r w:rsidRPr="006C1049">
        <w:rPr>
          <w:rFonts w:ascii="Gotham Book" w:hAnsi="Gotham Book"/>
          <w:color w:val="auto"/>
          <w:szCs w:val="22"/>
        </w:rPr>
        <w:t xml:space="preserve">las evidencias obtenidas </w:t>
      </w:r>
      <w:r w:rsidR="00662A9A">
        <w:rPr>
          <w:rFonts w:ascii="Gotham Book" w:hAnsi="Gotham Book"/>
          <w:color w:val="auto"/>
          <w:szCs w:val="22"/>
        </w:rPr>
        <w:t>y revisadas</w:t>
      </w:r>
      <w:r w:rsidRPr="006C1049">
        <w:rPr>
          <w:rFonts w:ascii="Gotham Book" w:hAnsi="Gotham Book"/>
          <w:color w:val="auto"/>
          <w:szCs w:val="22"/>
        </w:rPr>
        <w:t xml:space="preserve">, </w:t>
      </w:r>
      <w:r w:rsidR="00242761" w:rsidRPr="006C1049">
        <w:rPr>
          <w:rFonts w:ascii="Gotham Book" w:hAnsi="Gotham Book"/>
          <w:color w:val="auto"/>
          <w:szCs w:val="22"/>
        </w:rPr>
        <w:t>la entidad pública</w:t>
      </w:r>
      <w:r w:rsidRPr="006C1049">
        <w:rPr>
          <w:rFonts w:ascii="Gotham Book" w:hAnsi="Gotham Book"/>
          <w:color w:val="auto"/>
          <w:szCs w:val="22"/>
        </w:rPr>
        <w:t xml:space="preserve"> obtuvo una </w:t>
      </w:r>
      <w:r w:rsidRPr="006C1049">
        <w:rPr>
          <w:rFonts w:ascii="Gotham Book" w:hAnsi="Gotham Book"/>
          <w:b/>
          <w:color w:val="auto"/>
          <w:szCs w:val="22"/>
          <w:u w:val="single"/>
        </w:rPr>
        <w:t>calificación de</w:t>
      </w:r>
      <w:r w:rsidR="00F241F6" w:rsidRPr="006C1049">
        <w:rPr>
          <w:rFonts w:ascii="Gotham Book" w:hAnsi="Gotham Book"/>
          <w:b/>
          <w:color w:val="auto"/>
          <w:szCs w:val="22"/>
          <w:u w:val="single"/>
        </w:rPr>
        <w:t xml:space="preserve"> </w:t>
      </w:r>
      <w:r w:rsidR="00930926" w:rsidRPr="006C1049">
        <w:rPr>
          <w:rFonts w:ascii="Gotham Book" w:hAnsi="Gotham Book"/>
          <w:b/>
          <w:color w:val="auto"/>
          <w:szCs w:val="22"/>
          <w:highlight w:val="yellow"/>
          <w:u w:val="single"/>
        </w:rPr>
        <w:t>XX</w:t>
      </w:r>
      <w:r w:rsidR="00662A9A">
        <w:rPr>
          <w:rFonts w:ascii="Gotham Book" w:hAnsi="Gotham Book"/>
          <w:b/>
          <w:color w:val="auto"/>
          <w:szCs w:val="22"/>
          <w:highlight w:val="yellow"/>
          <w:u w:val="single"/>
        </w:rPr>
        <w:t>.X</w:t>
      </w:r>
      <w:r w:rsidR="00930926" w:rsidRPr="006C1049">
        <w:rPr>
          <w:rFonts w:ascii="Gotham Book" w:hAnsi="Gotham Book"/>
          <w:b/>
          <w:color w:val="auto"/>
          <w:szCs w:val="22"/>
          <w:highlight w:val="yellow"/>
          <w:u w:val="single"/>
        </w:rPr>
        <w:t>%</w:t>
      </w:r>
      <w:r w:rsidRPr="006C1049">
        <w:rPr>
          <w:rFonts w:ascii="Gotham Book" w:hAnsi="Gotham Book"/>
          <w:color w:val="auto"/>
          <w:szCs w:val="22"/>
        </w:rPr>
        <w:t xml:space="preserve">, </w:t>
      </w:r>
      <w:r w:rsidR="00FB4C01" w:rsidRPr="006C1049">
        <w:rPr>
          <w:rFonts w:ascii="Gotham Book" w:hAnsi="Gotham Book"/>
          <w:color w:val="auto"/>
          <w:szCs w:val="22"/>
        </w:rPr>
        <w:t xml:space="preserve">es decir, </w:t>
      </w:r>
      <w:r w:rsidR="00662A9A">
        <w:rPr>
          <w:rFonts w:ascii="Gotham Book" w:hAnsi="Gotham Book"/>
          <w:color w:val="auto"/>
          <w:szCs w:val="22"/>
        </w:rPr>
        <w:t xml:space="preserve">obtuvo </w:t>
      </w:r>
      <w:r w:rsidR="00F241F6" w:rsidRPr="006C1049">
        <w:rPr>
          <w:rFonts w:ascii="Gotham Book" w:hAnsi="Gotham Book"/>
          <w:color w:val="auto"/>
          <w:szCs w:val="22"/>
          <w:highlight w:val="yellow"/>
        </w:rPr>
        <w:t>X</w:t>
      </w:r>
      <w:r w:rsidRPr="006C1049">
        <w:rPr>
          <w:rFonts w:ascii="Gotham Book" w:hAnsi="Gotham Book"/>
          <w:color w:val="auto"/>
          <w:szCs w:val="22"/>
        </w:rPr>
        <w:t xml:space="preserve"> de </w:t>
      </w:r>
      <w:r w:rsidR="00F241F6" w:rsidRPr="006C1049">
        <w:rPr>
          <w:rFonts w:ascii="Gotham Book" w:hAnsi="Gotham Book"/>
          <w:color w:val="auto"/>
          <w:szCs w:val="22"/>
        </w:rPr>
        <w:t>18</w:t>
      </w:r>
      <w:r w:rsidR="00702798" w:rsidRPr="006C1049">
        <w:rPr>
          <w:rFonts w:ascii="Gotham Book" w:hAnsi="Gotham Book"/>
          <w:color w:val="auto"/>
          <w:szCs w:val="22"/>
        </w:rPr>
        <w:t>0</w:t>
      </w:r>
      <w:r w:rsidRPr="006C1049">
        <w:rPr>
          <w:rFonts w:ascii="Gotham Book" w:hAnsi="Gotham Book"/>
          <w:color w:val="auto"/>
          <w:szCs w:val="22"/>
        </w:rPr>
        <w:t xml:space="preserve"> puntos posibles</w:t>
      </w:r>
      <w:r w:rsidR="00CF4050" w:rsidRPr="006C1049">
        <w:rPr>
          <w:rFonts w:ascii="Gotham Book" w:hAnsi="Gotham Book"/>
          <w:color w:val="auto"/>
          <w:szCs w:val="22"/>
        </w:rPr>
        <w:t>.</w:t>
      </w:r>
    </w:p>
    <w:p w14:paraId="4CA0FA73" w14:textId="77777777" w:rsidR="00DC2A57" w:rsidRPr="006C1049" w:rsidRDefault="00DC2A57" w:rsidP="006C1049">
      <w:pPr>
        <w:rPr>
          <w:rFonts w:ascii="Gotham Book" w:hAnsi="Gotham Book"/>
          <w:color w:val="auto"/>
          <w:szCs w:val="22"/>
        </w:rPr>
      </w:pPr>
    </w:p>
    <w:p w14:paraId="56B4F624" w14:textId="664AF04A" w:rsidR="00DC2A57" w:rsidRPr="006C1049" w:rsidRDefault="00DC2A57" w:rsidP="006C1049">
      <w:pPr>
        <w:rPr>
          <w:rFonts w:ascii="Gotham Book" w:hAnsi="Gotham Book"/>
          <w:color w:val="auto"/>
          <w:szCs w:val="22"/>
        </w:rPr>
      </w:pPr>
      <w:r w:rsidRPr="006C1049">
        <w:rPr>
          <w:rFonts w:ascii="Gotham Book" w:hAnsi="Gotham Book"/>
          <w:color w:val="auto"/>
          <w:szCs w:val="22"/>
        </w:rPr>
        <w:t xml:space="preserve">La calificación porcentual por cada </w:t>
      </w:r>
      <w:r w:rsidR="009319D3" w:rsidRPr="006C1049">
        <w:rPr>
          <w:rFonts w:ascii="Gotham Book" w:hAnsi="Gotham Book"/>
          <w:color w:val="auto"/>
          <w:szCs w:val="22"/>
        </w:rPr>
        <w:t>t</w:t>
      </w:r>
      <w:r w:rsidR="001D096E" w:rsidRPr="006C1049">
        <w:rPr>
          <w:rFonts w:ascii="Gotham Book" w:hAnsi="Gotham Book"/>
          <w:color w:val="auto"/>
          <w:szCs w:val="22"/>
        </w:rPr>
        <w:t>ema</w:t>
      </w:r>
      <w:r w:rsidRPr="006C1049">
        <w:rPr>
          <w:rFonts w:ascii="Gotham Book" w:hAnsi="Gotham Book"/>
          <w:color w:val="auto"/>
          <w:szCs w:val="22"/>
        </w:rPr>
        <w:t xml:space="preserve"> es la siguiente; </w:t>
      </w:r>
    </w:p>
    <w:p w14:paraId="4494418C" w14:textId="77777777" w:rsidR="00D64B51" w:rsidRPr="00D64B51" w:rsidRDefault="00D64B51" w:rsidP="006C1049">
      <w:pPr>
        <w:rPr>
          <w:rFonts w:ascii="Archer Bold" w:hAnsi="Archer Bold"/>
          <w:color w:val="FFFFFF" w:themeColor="background1"/>
          <w:sz w:val="28"/>
          <w:szCs w:val="28"/>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5"/>
        <w:gridCol w:w="2390"/>
      </w:tblGrid>
      <w:tr w:rsidR="00D64B51" w:rsidRPr="00662A9A" w14:paraId="6AA3BAFD" w14:textId="77777777" w:rsidTr="00D64B51">
        <w:trPr>
          <w:jc w:val="center"/>
        </w:trPr>
        <w:tc>
          <w:tcPr>
            <w:tcW w:w="8075" w:type="dxa"/>
            <w:gridSpan w:val="2"/>
            <w:shd w:val="clear" w:color="auto" w:fill="C16935"/>
            <w:vAlign w:val="center"/>
          </w:tcPr>
          <w:p w14:paraId="6961DE8D" w14:textId="55D421FB" w:rsidR="00D64B51" w:rsidRPr="00662A9A" w:rsidRDefault="00D64B51" w:rsidP="006C1049">
            <w:pPr>
              <w:shd w:val="clear" w:color="auto" w:fill="C16935"/>
              <w:jc w:val="center"/>
              <w:rPr>
                <w:rFonts w:ascii="Gotham Book" w:hAnsi="Gotham Book"/>
                <w:b/>
                <w:bCs/>
                <w:color w:val="FFFFFF" w:themeColor="background1"/>
                <w:szCs w:val="22"/>
              </w:rPr>
            </w:pPr>
            <w:r w:rsidRPr="00662A9A">
              <w:rPr>
                <w:rFonts w:ascii="Gotham Book" w:hAnsi="Gotham Book"/>
                <w:b/>
                <w:bCs/>
                <w:color w:val="FFFFFF" w:themeColor="background1"/>
                <w:szCs w:val="22"/>
              </w:rPr>
              <w:t>Tabla 1</w:t>
            </w:r>
            <w:r w:rsidR="008A2CFC" w:rsidRPr="00662A9A">
              <w:rPr>
                <w:rFonts w:ascii="Gotham Book" w:hAnsi="Gotham Book"/>
                <w:b/>
                <w:bCs/>
                <w:color w:val="FFFFFF" w:themeColor="background1"/>
                <w:szCs w:val="22"/>
              </w:rPr>
              <w:t>.</w:t>
            </w:r>
            <w:r w:rsidRPr="00662A9A">
              <w:rPr>
                <w:rFonts w:ascii="Gotham Book" w:hAnsi="Gotham Book"/>
                <w:b/>
                <w:bCs/>
                <w:color w:val="FFFFFF" w:themeColor="background1"/>
                <w:szCs w:val="22"/>
              </w:rPr>
              <w:t xml:space="preserve"> Resultados </w:t>
            </w:r>
            <w:r w:rsidR="00DC1A2B">
              <w:rPr>
                <w:rFonts w:ascii="Gotham Book" w:hAnsi="Gotham Book"/>
                <w:b/>
                <w:bCs/>
                <w:color w:val="FFFFFF" w:themeColor="background1"/>
                <w:szCs w:val="22"/>
              </w:rPr>
              <w:t xml:space="preserve">porcentuales </w:t>
            </w:r>
            <w:r w:rsidRPr="00662A9A">
              <w:rPr>
                <w:rFonts w:ascii="Gotham Book" w:hAnsi="Gotham Book"/>
                <w:b/>
                <w:bCs/>
                <w:color w:val="FFFFFF" w:themeColor="background1"/>
                <w:szCs w:val="22"/>
              </w:rPr>
              <w:t xml:space="preserve">por tema </w:t>
            </w:r>
          </w:p>
        </w:tc>
      </w:tr>
      <w:tr w:rsidR="00C13A5D" w:rsidRPr="00662A9A" w14:paraId="5A4D1B62" w14:textId="77777777" w:rsidTr="00D64B51">
        <w:trPr>
          <w:jc w:val="center"/>
        </w:trPr>
        <w:tc>
          <w:tcPr>
            <w:tcW w:w="5685" w:type="dxa"/>
            <w:shd w:val="clear" w:color="auto" w:fill="FFFFFF" w:themeFill="background1"/>
            <w:vAlign w:val="center"/>
          </w:tcPr>
          <w:p w14:paraId="705ADE58" w14:textId="77777777" w:rsidR="00FC5394" w:rsidRPr="00662A9A" w:rsidRDefault="00FC5394" w:rsidP="006C1049">
            <w:pPr>
              <w:jc w:val="center"/>
              <w:rPr>
                <w:rFonts w:ascii="Gotham Book" w:hAnsi="Gotham Book"/>
                <w:color w:val="auto"/>
                <w:szCs w:val="22"/>
              </w:rPr>
            </w:pPr>
            <w:r w:rsidRPr="00662A9A">
              <w:rPr>
                <w:rFonts w:ascii="Gotham Book" w:hAnsi="Gotham Book"/>
                <w:color w:val="auto"/>
                <w:szCs w:val="22"/>
              </w:rPr>
              <w:t>Temas</w:t>
            </w:r>
          </w:p>
        </w:tc>
        <w:tc>
          <w:tcPr>
            <w:tcW w:w="2390" w:type="dxa"/>
            <w:shd w:val="clear" w:color="auto" w:fill="FFFFFF" w:themeFill="background1"/>
            <w:vAlign w:val="center"/>
          </w:tcPr>
          <w:p w14:paraId="2B57971E" w14:textId="7D6A26D7" w:rsidR="00FC5394" w:rsidRPr="00662A9A" w:rsidRDefault="00FC5394" w:rsidP="006C1049">
            <w:pPr>
              <w:jc w:val="center"/>
              <w:rPr>
                <w:rFonts w:ascii="Gotham Book" w:hAnsi="Gotham Book"/>
                <w:color w:val="auto"/>
                <w:szCs w:val="22"/>
              </w:rPr>
            </w:pPr>
            <w:r w:rsidRPr="00662A9A">
              <w:rPr>
                <w:rFonts w:ascii="Gotham Book" w:hAnsi="Gotham Book"/>
                <w:color w:val="auto"/>
                <w:szCs w:val="22"/>
              </w:rPr>
              <w:t>Resultado</w:t>
            </w:r>
          </w:p>
        </w:tc>
      </w:tr>
      <w:tr w:rsidR="00C13A5D" w:rsidRPr="00662A9A" w14:paraId="6676B662" w14:textId="77777777" w:rsidTr="00FC5394">
        <w:trPr>
          <w:jc w:val="center"/>
        </w:trPr>
        <w:tc>
          <w:tcPr>
            <w:tcW w:w="5685" w:type="dxa"/>
            <w:shd w:val="clear" w:color="auto" w:fill="auto"/>
          </w:tcPr>
          <w:p w14:paraId="5B20755D" w14:textId="77777777" w:rsidR="00FC5394" w:rsidRPr="00662A9A" w:rsidRDefault="00FC5394" w:rsidP="006C1049">
            <w:pPr>
              <w:rPr>
                <w:rFonts w:ascii="Gotham Book" w:hAnsi="Gotham Book"/>
                <w:color w:val="auto"/>
                <w:szCs w:val="22"/>
              </w:rPr>
            </w:pPr>
            <w:r w:rsidRPr="00662A9A">
              <w:rPr>
                <w:rFonts w:ascii="Gotham Book" w:hAnsi="Gotham Book"/>
                <w:color w:val="auto"/>
                <w:szCs w:val="22"/>
              </w:rPr>
              <w:t>1) Código de Ética</w:t>
            </w:r>
          </w:p>
        </w:tc>
        <w:tc>
          <w:tcPr>
            <w:tcW w:w="2390" w:type="dxa"/>
            <w:shd w:val="clear" w:color="auto" w:fill="auto"/>
            <w:vAlign w:val="center"/>
          </w:tcPr>
          <w:p w14:paraId="0D1B2C14" w14:textId="74D71ADD" w:rsidR="00FC5394" w:rsidRPr="00662A9A" w:rsidRDefault="00FC5394" w:rsidP="006C1049">
            <w:pPr>
              <w:jc w:val="center"/>
              <w:rPr>
                <w:rFonts w:ascii="Gotham Book" w:hAnsi="Gotham Book"/>
                <w:color w:val="auto"/>
                <w:szCs w:val="22"/>
              </w:rPr>
            </w:pPr>
            <w:r w:rsidRPr="00662A9A">
              <w:rPr>
                <w:rFonts w:ascii="Gotham Book" w:hAnsi="Gotham Book"/>
                <w:color w:val="auto"/>
                <w:szCs w:val="22"/>
              </w:rPr>
              <w:t>%</w:t>
            </w:r>
          </w:p>
        </w:tc>
      </w:tr>
      <w:tr w:rsidR="00C13A5D" w:rsidRPr="00662A9A" w14:paraId="2BBB351F" w14:textId="77777777" w:rsidTr="00FC5394">
        <w:trPr>
          <w:jc w:val="center"/>
        </w:trPr>
        <w:tc>
          <w:tcPr>
            <w:tcW w:w="5685" w:type="dxa"/>
            <w:shd w:val="clear" w:color="auto" w:fill="auto"/>
          </w:tcPr>
          <w:p w14:paraId="733FB380" w14:textId="77777777" w:rsidR="00FC5394" w:rsidRPr="00662A9A" w:rsidRDefault="00FC5394" w:rsidP="006C1049">
            <w:pPr>
              <w:rPr>
                <w:rFonts w:ascii="Gotham Book" w:hAnsi="Gotham Book"/>
                <w:color w:val="auto"/>
                <w:szCs w:val="22"/>
              </w:rPr>
            </w:pPr>
            <w:r w:rsidRPr="00662A9A">
              <w:rPr>
                <w:rFonts w:ascii="Gotham Book" w:hAnsi="Gotham Book"/>
                <w:color w:val="auto"/>
                <w:szCs w:val="22"/>
              </w:rPr>
              <w:t>2) Lineamientos de Conducta</w:t>
            </w:r>
          </w:p>
        </w:tc>
        <w:tc>
          <w:tcPr>
            <w:tcW w:w="2390" w:type="dxa"/>
            <w:shd w:val="clear" w:color="auto" w:fill="auto"/>
            <w:vAlign w:val="center"/>
          </w:tcPr>
          <w:p w14:paraId="32601966" w14:textId="7B2E7DFA" w:rsidR="00FC5394" w:rsidRPr="00662A9A" w:rsidRDefault="00FC5394" w:rsidP="006C1049">
            <w:pPr>
              <w:jc w:val="center"/>
              <w:rPr>
                <w:rFonts w:ascii="Gotham Book" w:hAnsi="Gotham Book"/>
                <w:color w:val="auto"/>
                <w:szCs w:val="22"/>
              </w:rPr>
            </w:pPr>
            <w:r w:rsidRPr="00662A9A">
              <w:rPr>
                <w:rFonts w:ascii="Gotham Book" w:hAnsi="Gotham Book"/>
                <w:color w:val="auto"/>
                <w:szCs w:val="22"/>
              </w:rPr>
              <w:t>%</w:t>
            </w:r>
          </w:p>
        </w:tc>
      </w:tr>
      <w:tr w:rsidR="00C13A5D" w:rsidRPr="00662A9A" w14:paraId="02993479" w14:textId="77777777" w:rsidTr="00FC5394">
        <w:trPr>
          <w:jc w:val="center"/>
        </w:trPr>
        <w:tc>
          <w:tcPr>
            <w:tcW w:w="5685" w:type="dxa"/>
            <w:shd w:val="clear" w:color="auto" w:fill="auto"/>
          </w:tcPr>
          <w:p w14:paraId="47F1C2A6" w14:textId="1C136276" w:rsidR="00FC5394" w:rsidRPr="00662A9A" w:rsidRDefault="00FC5394" w:rsidP="006C1049">
            <w:pPr>
              <w:rPr>
                <w:rFonts w:ascii="Gotham Book" w:hAnsi="Gotham Book"/>
                <w:color w:val="auto"/>
                <w:szCs w:val="22"/>
              </w:rPr>
            </w:pPr>
            <w:r w:rsidRPr="00662A9A">
              <w:rPr>
                <w:rFonts w:ascii="Gotham Book" w:hAnsi="Gotham Book"/>
                <w:color w:val="auto"/>
                <w:szCs w:val="22"/>
              </w:rPr>
              <w:t xml:space="preserve">3) Unidad responsable de la promoción de la </w:t>
            </w:r>
            <w:r w:rsidR="009319D3" w:rsidRPr="00662A9A">
              <w:rPr>
                <w:rFonts w:ascii="Gotham Book" w:hAnsi="Gotham Book"/>
                <w:color w:val="auto"/>
                <w:szCs w:val="22"/>
              </w:rPr>
              <w:t>É</w:t>
            </w:r>
            <w:r w:rsidRPr="00662A9A">
              <w:rPr>
                <w:rFonts w:ascii="Gotham Book" w:hAnsi="Gotham Book"/>
                <w:color w:val="auto"/>
                <w:szCs w:val="22"/>
              </w:rPr>
              <w:t xml:space="preserve">tica </w:t>
            </w:r>
            <w:r w:rsidR="009319D3" w:rsidRPr="00662A9A">
              <w:rPr>
                <w:rFonts w:ascii="Gotham Book" w:hAnsi="Gotham Book"/>
                <w:color w:val="auto"/>
                <w:szCs w:val="22"/>
              </w:rPr>
              <w:t>P</w:t>
            </w:r>
            <w:r w:rsidRPr="00662A9A">
              <w:rPr>
                <w:rFonts w:ascii="Gotham Book" w:hAnsi="Gotham Book"/>
                <w:color w:val="auto"/>
                <w:szCs w:val="22"/>
              </w:rPr>
              <w:t>ública</w:t>
            </w:r>
          </w:p>
        </w:tc>
        <w:tc>
          <w:tcPr>
            <w:tcW w:w="2390" w:type="dxa"/>
            <w:shd w:val="clear" w:color="auto" w:fill="auto"/>
            <w:vAlign w:val="center"/>
          </w:tcPr>
          <w:p w14:paraId="198AF301" w14:textId="41A3EB69" w:rsidR="00FC5394" w:rsidRPr="00662A9A" w:rsidRDefault="00FC5394" w:rsidP="006C1049">
            <w:pPr>
              <w:jc w:val="center"/>
              <w:rPr>
                <w:rFonts w:ascii="Gotham Book" w:hAnsi="Gotham Book"/>
                <w:color w:val="auto"/>
                <w:szCs w:val="22"/>
              </w:rPr>
            </w:pPr>
            <w:r w:rsidRPr="00662A9A">
              <w:rPr>
                <w:rFonts w:ascii="Gotham Book" w:hAnsi="Gotham Book"/>
                <w:color w:val="auto"/>
                <w:szCs w:val="22"/>
              </w:rPr>
              <w:t>%</w:t>
            </w:r>
          </w:p>
        </w:tc>
      </w:tr>
      <w:tr w:rsidR="00C13A5D" w:rsidRPr="00662A9A" w14:paraId="797B95D6" w14:textId="77777777" w:rsidTr="00FC5394">
        <w:trPr>
          <w:jc w:val="center"/>
        </w:trPr>
        <w:tc>
          <w:tcPr>
            <w:tcW w:w="5685" w:type="dxa"/>
            <w:shd w:val="clear" w:color="auto" w:fill="auto"/>
          </w:tcPr>
          <w:p w14:paraId="4A7EC7E5" w14:textId="64DEEB0D" w:rsidR="00FC5394" w:rsidRPr="00662A9A" w:rsidRDefault="00FC5394" w:rsidP="006C1049">
            <w:pPr>
              <w:rPr>
                <w:rFonts w:ascii="Gotham Book" w:hAnsi="Gotham Book"/>
                <w:color w:val="auto"/>
                <w:szCs w:val="22"/>
              </w:rPr>
            </w:pPr>
            <w:r w:rsidRPr="00662A9A">
              <w:rPr>
                <w:rFonts w:ascii="Gotham Book" w:hAnsi="Gotham Book"/>
                <w:color w:val="auto"/>
                <w:szCs w:val="22"/>
              </w:rPr>
              <w:t xml:space="preserve">4) Unidad responsable de </w:t>
            </w:r>
            <w:r w:rsidR="009319D3" w:rsidRPr="00662A9A">
              <w:rPr>
                <w:rFonts w:ascii="Gotham Book" w:hAnsi="Gotham Book"/>
                <w:color w:val="auto"/>
                <w:szCs w:val="22"/>
              </w:rPr>
              <w:t>R</w:t>
            </w:r>
            <w:r w:rsidRPr="00662A9A">
              <w:rPr>
                <w:rFonts w:ascii="Gotham Book" w:hAnsi="Gotham Book"/>
                <w:color w:val="auto"/>
                <w:szCs w:val="22"/>
              </w:rPr>
              <w:t xml:space="preserve">ecepción y </w:t>
            </w:r>
            <w:r w:rsidR="009319D3" w:rsidRPr="00662A9A">
              <w:rPr>
                <w:rFonts w:ascii="Gotham Book" w:hAnsi="Gotham Book"/>
                <w:color w:val="auto"/>
                <w:szCs w:val="22"/>
              </w:rPr>
              <w:t>C</w:t>
            </w:r>
            <w:r w:rsidRPr="00662A9A">
              <w:rPr>
                <w:rFonts w:ascii="Gotham Book" w:hAnsi="Gotham Book"/>
                <w:color w:val="auto"/>
                <w:szCs w:val="22"/>
              </w:rPr>
              <w:t xml:space="preserve">analización de </w:t>
            </w:r>
            <w:r w:rsidR="009319D3" w:rsidRPr="00662A9A">
              <w:rPr>
                <w:rFonts w:ascii="Gotham Book" w:hAnsi="Gotham Book"/>
                <w:color w:val="auto"/>
                <w:szCs w:val="22"/>
              </w:rPr>
              <w:t>D</w:t>
            </w:r>
            <w:r w:rsidRPr="00662A9A">
              <w:rPr>
                <w:rFonts w:ascii="Gotham Book" w:hAnsi="Gotham Book"/>
                <w:color w:val="auto"/>
                <w:szCs w:val="22"/>
              </w:rPr>
              <w:t xml:space="preserve">udas y </w:t>
            </w:r>
            <w:r w:rsidR="009319D3" w:rsidRPr="00662A9A">
              <w:rPr>
                <w:rFonts w:ascii="Gotham Book" w:hAnsi="Gotham Book"/>
                <w:color w:val="auto"/>
                <w:szCs w:val="22"/>
              </w:rPr>
              <w:t>D</w:t>
            </w:r>
            <w:r w:rsidRPr="00662A9A">
              <w:rPr>
                <w:rFonts w:ascii="Gotham Book" w:hAnsi="Gotham Book"/>
                <w:color w:val="auto"/>
                <w:szCs w:val="22"/>
              </w:rPr>
              <w:t>enuncias</w:t>
            </w:r>
          </w:p>
        </w:tc>
        <w:tc>
          <w:tcPr>
            <w:tcW w:w="2390" w:type="dxa"/>
            <w:shd w:val="clear" w:color="auto" w:fill="auto"/>
            <w:vAlign w:val="center"/>
          </w:tcPr>
          <w:p w14:paraId="55FD8246" w14:textId="182F9ED7" w:rsidR="00FC5394" w:rsidRPr="00662A9A" w:rsidRDefault="00FC5394" w:rsidP="006C1049">
            <w:pPr>
              <w:jc w:val="center"/>
              <w:rPr>
                <w:rFonts w:ascii="Gotham Book" w:hAnsi="Gotham Book"/>
                <w:color w:val="auto"/>
                <w:szCs w:val="22"/>
              </w:rPr>
            </w:pPr>
            <w:r w:rsidRPr="00662A9A">
              <w:rPr>
                <w:rFonts w:ascii="Gotham Book" w:hAnsi="Gotham Book"/>
                <w:color w:val="auto"/>
                <w:szCs w:val="22"/>
              </w:rPr>
              <w:t>%</w:t>
            </w:r>
          </w:p>
        </w:tc>
      </w:tr>
      <w:tr w:rsidR="00C13A5D" w:rsidRPr="00662A9A" w14:paraId="19061F20" w14:textId="77777777" w:rsidTr="00FC5394">
        <w:trPr>
          <w:jc w:val="center"/>
        </w:trPr>
        <w:tc>
          <w:tcPr>
            <w:tcW w:w="5685" w:type="dxa"/>
            <w:shd w:val="clear" w:color="auto" w:fill="auto"/>
          </w:tcPr>
          <w:p w14:paraId="15302DDA" w14:textId="77777777" w:rsidR="00FC5394" w:rsidRPr="00662A9A" w:rsidRDefault="00FC5394" w:rsidP="006C1049">
            <w:pPr>
              <w:rPr>
                <w:rFonts w:ascii="Gotham Book" w:hAnsi="Gotham Book"/>
                <w:color w:val="auto"/>
                <w:szCs w:val="22"/>
              </w:rPr>
            </w:pPr>
            <w:r w:rsidRPr="00662A9A">
              <w:rPr>
                <w:rFonts w:ascii="Gotham Book" w:hAnsi="Gotham Book"/>
                <w:color w:val="auto"/>
                <w:szCs w:val="22"/>
              </w:rPr>
              <w:t>5) Comité de Ética</w:t>
            </w:r>
          </w:p>
        </w:tc>
        <w:tc>
          <w:tcPr>
            <w:tcW w:w="2390" w:type="dxa"/>
            <w:shd w:val="clear" w:color="auto" w:fill="auto"/>
            <w:vAlign w:val="center"/>
          </w:tcPr>
          <w:p w14:paraId="4B626694" w14:textId="75ED546D" w:rsidR="00FC5394" w:rsidRPr="00662A9A" w:rsidRDefault="00FC5394" w:rsidP="006C1049">
            <w:pPr>
              <w:jc w:val="center"/>
              <w:rPr>
                <w:rFonts w:ascii="Gotham Book" w:hAnsi="Gotham Book"/>
                <w:color w:val="auto"/>
                <w:szCs w:val="22"/>
              </w:rPr>
            </w:pPr>
            <w:r w:rsidRPr="00662A9A">
              <w:rPr>
                <w:rFonts w:ascii="Gotham Book" w:hAnsi="Gotham Book"/>
                <w:color w:val="auto"/>
                <w:szCs w:val="22"/>
              </w:rPr>
              <w:t>%</w:t>
            </w:r>
          </w:p>
        </w:tc>
      </w:tr>
      <w:tr w:rsidR="00C13A5D" w:rsidRPr="00662A9A" w14:paraId="6D92819D" w14:textId="77777777" w:rsidTr="00FC5394">
        <w:trPr>
          <w:jc w:val="center"/>
        </w:trPr>
        <w:tc>
          <w:tcPr>
            <w:tcW w:w="5685" w:type="dxa"/>
            <w:shd w:val="clear" w:color="auto" w:fill="auto"/>
          </w:tcPr>
          <w:p w14:paraId="1AE4CAF2" w14:textId="77D1B13E" w:rsidR="00FC5394" w:rsidRPr="00662A9A" w:rsidRDefault="00FC5394" w:rsidP="006C1049">
            <w:pPr>
              <w:rPr>
                <w:rFonts w:ascii="Gotham Book" w:hAnsi="Gotham Book"/>
                <w:color w:val="auto"/>
                <w:szCs w:val="22"/>
              </w:rPr>
            </w:pPr>
            <w:r w:rsidRPr="00662A9A">
              <w:rPr>
                <w:rFonts w:ascii="Gotham Book" w:hAnsi="Gotham Book"/>
                <w:color w:val="auto"/>
                <w:szCs w:val="22"/>
              </w:rPr>
              <w:t xml:space="preserve">6) </w:t>
            </w:r>
            <w:r w:rsidR="00004391" w:rsidRPr="00662A9A">
              <w:rPr>
                <w:rFonts w:ascii="Gotham Book" w:hAnsi="Gotham Book"/>
                <w:color w:val="auto"/>
                <w:szCs w:val="22"/>
              </w:rPr>
              <w:t>Participación</w:t>
            </w:r>
            <w:r w:rsidRPr="00662A9A">
              <w:rPr>
                <w:rFonts w:ascii="Gotham Book" w:hAnsi="Gotham Book"/>
                <w:color w:val="auto"/>
                <w:szCs w:val="22"/>
              </w:rPr>
              <w:t xml:space="preserve"> </w:t>
            </w:r>
            <w:r w:rsidR="009319D3" w:rsidRPr="00662A9A">
              <w:rPr>
                <w:rFonts w:ascii="Gotham Book" w:hAnsi="Gotham Book"/>
                <w:color w:val="auto"/>
                <w:szCs w:val="22"/>
              </w:rPr>
              <w:t>C</w:t>
            </w:r>
            <w:r w:rsidRPr="00662A9A">
              <w:rPr>
                <w:rFonts w:ascii="Gotham Book" w:hAnsi="Gotham Book"/>
                <w:color w:val="auto"/>
                <w:szCs w:val="22"/>
              </w:rPr>
              <w:t>iudadana</w:t>
            </w:r>
          </w:p>
        </w:tc>
        <w:tc>
          <w:tcPr>
            <w:tcW w:w="2390" w:type="dxa"/>
            <w:shd w:val="clear" w:color="auto" w:fill="auto"/>
            <w:vAlign w:val="center"/>
          </w:tcPr>
          <w:p w14:paraId="4CE44E09" w14:textId="2CCCCDE3" w:rsidR="00FC5394" w:rsidRPr="00662A9A" w:rsidRDefault="00FC5394" w:rsidP="006C1049">
            <w:pPr>
              <w:jc w:val="center"/>
              <w:rPr>
                <w:rFonts w:ascii="Gotham Book" w:hAnsi="Gotham Book"/>
                <w:color w:val="auto"/>
                <w:szCs w:val="22"/>
              </w:rPr>
            </w:pPr>
            <w:r w:rsidRPr="00662A9A">
              <w:rPr>
                <w:rFonts w:ascii="Gotham Book" w:hAnsi="Gotham Book"/>
                <w:color w:val="auto"/>
                <w:szCs w:val="22"/>
              </w:rPr>
              <w:t>%</w:t>
            </w:r>
          </w:p>
        </w:tc>
      </w:tr>
      <w:tr w:rsidR="00C13A5D" w:rsidRPr="00662A9A" w14:paraId="7663F1C3" w14:textId="77777777" w:rsidTr="00FC5394">
        <w:trPr>
          <w:jc w:val="center"/>
        </w:trPr>
        <w:tc>
          <w:tcPr>
            <w:tcW w:w="5685" w:type="dxa"/>
            <w:shd w:val="clear" w:color="auto" w:fill="auto"/>
          </w:tcPr>
          <w:p w14:paraId="288355C7" w14:textId="550016AE" w:rsidR="00FC5394" w:rsidRPr="00662A9A" w:rsidRDefault="00FC5394" w:rsidP="006C1049">
            <w:pPr>
              <w:rPr>
                <w:rFonts w:ascii="Gotham Book" w:hAnsi="Gotham Book"/>
                <w:color w:val="auto"/>
                <w:szCs w:val="22"/>
              </w:rPr>
            </w:pPr>
            <w:r w:rsidRPr="00662A9A">
              <w:rPr>
                <w:rFonts w:ascii="Gotham Book" w:hAnsi="Gotham Book"/>
                <w:color w:val="auto"/>
                <w:szCs w:val="22"/>
              </w:rPr>
              <w:t xml:space="preserve">7) Estrategias de </w:t>
            </w:r>
            <w:r w:rsidR="009319D3" w:rsidRPr="00662A9A">
              <w:rPr>
                <w:rFonts w:ascii="Gotham Book" w:hAnsi="Gotham Book"/>
                <w:color w:val="auto"/>
                <w:szCs w:val="22"/>
              </w:rPr>
              <w:t>P</w:t>
            </w:r>
            <w:r w:rsidRPr="00662A9A">
              <w:rPr>
                <w:rFonts w:ascii="Gotham Book" w:hAnsi="Gotham Book"/>
                <w:color w:val="auto"/>
                <w:szCs w:val="22"/>
              </w:rPr>
              <w:t xml:space="preserve">romoción y </w:t>
            </w:r>
            <w:r w:rsidR="009319D3" w:rsidRPr="00662A9A">
              <w:rPr>
                <w:rFonts w:ascii="Gotham Book" w:hAnsi="Gotham Book"/>
                <w:color w:val="auto"/>
                <w:szCs w:val="22"/>
              </w:rPr>
              <w:t>P</w:t>
            </w:r>
            <w:r w:rsidRPr="00662A9A">
              <w:rPr>
                <w:rFonts w:ascii="Gotham Book" w:hAnsi="Gotham Book"/>
                <w:color w:val="auto"/>
                <w:szCs w:val="22"/>
              </w:rPr>
              <w:t>revención</w:t>
            </w:r>
          </w:p>
        </w:tc>
        <w:tc>
          <w:tcPr>
            <w:tcW w:w="2390" w:type="dxa"/>
            <w:shd w:val="clear" w:color="auto" w:fill="auto"/>
            <w:vAlign w:val="center"/>
          </w:tcPr>
          <w:p w14:paraId="21593571" w14:textId="480353B5" w:rsidR="00FC5394" w:rsidRPr="00662A9A" w:rsidRDefault="00FC5394" w:rsidP="006C1049">
            <w:pPr>
              <w:jc w:val="center"/>
              <w:rPr>
                <w:rFonts w:ascii="Gotham Book" w:hAnsi="Gotham Book"/>
                <w:color w:val="auto"/>
                <w:szCs w:val="22"/>
              </w:rPr>
            </w:pPr>
            <w:r w:rsidRPr="00662A9A">
              <w:rPr>
                <w:rFonts w:ascii="Gotham Book" w:hAnsi="Gotham Book"/>
                <w:color w:val="auto"/>
                <w:szCs w:val="22"/>
              </w:rPr>
              <w:t>%</w:t>
            </w:r>
          </w:p>
        </w:tc>
      </w:tr>
      <w:tr w:rsidR="00C13A5D" w:rsidRPr="00662A9A" w14:paraId="69DACF3F" w14:textId="77777777" w:rsidTr="00852309">
        <w:trPr>
          <w:trHeight w:val="77"/>
          <w:jc w:val="center"/>
        </w:trPr>
        <w:tc>
          <w:tcPr>
            <w:tcW w:w="5685" w:type="dxa"/>
            <w:shd w:val="clear" w:color="auto" w:fill="auto"/>
          </w:tcPr>
          <w:p w14:paraId="733EAB24" w14:textId="7A02FD1C" w:rsidR="00FC5394" w:rsidRPr="00662A9A" w:rsidRDefault="00FC5394" w:rsidP="006C1049">
            <w:pPr>
              <w:rPr>
                <w:rFonts w:ascii="Gotham Book" w:hAnsi="Gotham Book"/>
                <w:color w:val="auto"/>
                <w:szCs w:val="22"/>
              </w:rPr>
            </w:pPr>
            <w:r w:rsidRPr="00662A9A">
              <w:rPr>
                <w:rFonts w:ascii="Gotham Book" w:hAnsi="Gotham Book"/>
                <w:color w:val="auto"/>
                <w:szCs w:val="22"/>
              </w:rPr>
              <w:t xml:space="preserve">8) Programas para fortalecer la </w:t>
            </w:r>
            <w:r w:rsidR="009319D3" w:rsidRPr="00662A9A">
              <w:rPr>
                <w:rFonts w:ascii="Gotham Book" w:hAnsi="Gotham Book"/>
                <w:color w:val="auto"/>
                <w:szCs w:val="22"/>
              </w:rPr>
              <w:t>É</w:t>
            </w:r>
            <w:r w:rsidRPr="00662A9A">
              <w:rPr>
                <w:rFonts w:ascii="Gotham Book" w:hAnsi="Gotham Book"/>
                <w:color w:val="auto"/>
                <w:szCs w:val="22"/>
              </w:rPr>
              <w:t xml:space="preserve">tica </w:t>
            </w:r>
            <w:r w:rsidR="009319D3" w:rsidRPr="00662A9A">
              <w:rPr>
                <w:rFonts w:ascii="Gotham Book" w:hAnsi="Gotham Book"/>
                <w:color w:val="auto"/>
                <w:szCs w:val="22"/>
              </w:rPr>
              <w:t>P</w:t>
            </w:r>
            <w:r w:rsidRPr="00662A9A">
              <w:rPr>
                <w:rFonts w:ascii="Gotham Book" w:hAnsi="Gotham Book"/>
                <w:color w:val="auto"/>
                <w:szCs w:val="22"/>
              </w:rPr>
              <w:t>ública</w:t>
            </w:r>
          </w:p>
        </w:tc>
        <w:tc>
          <w:tcPr>
            <w:tcW w:w="2390" w:type="dxa"/>
            <w:shd w:val="clear" w:color="auto" w:fill="auto"/>
            <w:vAlign w:val="center"/>
          </w:tcPr>
          <w:p w14:paraId="402F18E5" w14:textId="42AF2337" w:rsidR="00FC5394" w:rsidRPr="00662A9A" w:rsidRDefault="00FC5394" w:rsidP="006C1049">
            <w:pPr>
              <w:jc w:val="center"/>
              <w:rPr>
                <w:rFonts w:ascii="Gotham Book" w:hAnsi="Gotham Book"/>
                <w:color w:val="auto"/>
                <w:szCs w:val="22"/>
              </w:rPr>
            </w:pPr>
            <w:r w:rsidRPr="00662A9A">
              <w:rPr>
                <w:rFonts w:ascii="Gotham Book" w:hAnsi="Gotham Book"/>
                <w:color w:val="auto"/>
                <w:szCs w:val="22"/>
              </w:rPr>
              <w:t>%</w:t>
            </w:r>
          </w:p>
        </w:tc>
      </w:tr>
      <w:tr w:rsidR="00FC5394" w:rsidRPr="00662A9A" w14:paraId="49B5041D" w14:textId="77777777" w:rsidTr="00FC5394">
        <w:trPr>
          <w:jc w:val="center"/>
        </w:trPr>
        <w:tc>
          <w:tcPr>
            <w:tcW w:w="5685" w:type="dxa"/>
            <w:shd w:val="clear" w:color="auto" w:fill="auto"/>
          </w:tcPr>
          <w:p w14:paraId="0A4D9DB9" w14:textId="5FB522DE" w:rsidR="00FC5394" w:rsidRPr="00662A9A" w:rsidRDefault="00FC5394" w:rsidP="006C1049">
            <w:pPr>
              <w:rPr>
                <w:rFonts w:ascii="Gotham Book" w:hAnsi="Gotham Book"/>
                <w:color w:val="auto"/>
                <w:szCs w:val="22"/>
              </w:rPr>
            </w:pPr>
            <w:r w:rsidRPr="00662A9A">
              <w:rPr>
                <w:rFonts w:ascii="Gotham Book" w:hAnsi="Gotham Book"/>
                <w:color w:val="auto"/>
                <w:szCs w:val="22"/>
              </w:rPr>
              <w:t xml:space="preserve">9) Lecciones </w:t>
            </w:r>
            <w:r w:rsidR="009319D3" w:rsidRPr="00662A9A">
              <w:rPr>
                <w:rFonts w:ascii="Gotham Book" w:hAnsi="Gotham Book"/>
                <w:color w:val="auto"/>
                <w:szCs w:val="22"/>
              </w:rPr>
              <w:t>A</w:t>
            </w:r>
            <w:r w:rsidRPr="00662A9A">
              <w:rPr>
                <w:rFonts w:ascii="Gotham Book" w:hAnsi="Gotham Book"/>
                <w:color w:val="auto"/>
                <w:szCs w:val="22"/>
              </w:rPr>
              <w:t>prendidas</w:t>
            </w:r>
          </w:p>
        </w:tc>
        <w:tc>
          <w:tcPr>
            <w:tcW w:w="2390" w:type="dxa"/>
            <w:shd w:val="clear" w:color="auto" w:fill="auto"/>
            <w:vAlign w:val="center"/>
          </w:tcPr>
          <w:p w14:paraId="6C81C6D0" w14:textId="53E6D45D" w:rsidR="00FC5394" w:rsidRPr="00662A9A" w:rsidRDefault="00FC5394" w:rsidP="006C1049">
            <w:pPr>
              <w:jc w:val="center"/>
              <w:rPr>
                <w:rFonts w:ascii="Gotham Book" w:hAnsi="Gotham Book"/>
                <w:color w:val="auto"/>
                <w:szCs w:val="22"/>
              </w:rPr>
            </w:pPr>
            <w:r w:rsidRPr="00662A9A">
              <w:rPr>
                <w:rFonts w:ascii="Gotham Book" w:hAnsi="Gotham Book"/>
                <w:color w:val="auto"/>
                <w:szCs w:val="22"/>
              </w:rPr>
              <w:t>%</w:t>
            </w:r>
          </w:p>
        </w:tc>
      </w:tr>
    </w:tbl>
    <w:p w14:paraId="077CB164" w14:textId="77777777" w:rsidR="006C5936" w:rsidRPr="006C5936" w:rsidRDefault="006C5936" w:rsidP="006C1049">
      <w:pPr>
        <w:rPr>
          <w:rFonts w:ascii="Gotham Book" w:hAnsi="Gotham Book"/>
          <w:color w:val="auto"/>
          <w:szCs w:val="22"/>
          <w:highlight w:val="yellow"/>
        </w:rPr>
      </w:pPr>
    </w:p>
    <w:p w14:paraId="7641CA0D" w14:textId="3B27F8B3" w:rsidR="00794E42" w:rsidRPr="006C5936" w:rsidRDefault="00794E42" w:rsidP="006C1049">
      <w:pPr>
        <w:rPr>
          <w:rFonts w:ascii="Gotham Book" w:hAnsi="Gotham Book"/>
          <w:color w:val="auto"/>
          <w:szCs w:val="22"/>
          <w:highlight w:val="yellow"/>
        </w:rPr>
      </w:pPr>
      <w:r w:rsidRPr="006C5936">
        <w:rPr>
          <w:rFonts w:ascii="Gotham Book" w:hAnsi="Gotham Book"/>
          <w:color w:val="auto"/>
          <w:szCs w:val="22"/>
          <w:highlight w:val="yellow"/>
        </w:rPr>
        <w:t>Nota: se recuerda que los porcentajes se obtienen de la Tabla de Calificación en Excel.</w:t>
      </w:r>
    </w:p>
    <w:p w14:paraId="16E47824" w14:textId="77777777" w:rsidR="00794E42" w:rsidRPr="006C5936" w:rsidRDefault="00794E42" w:rsidP="006C1049">
      <w:pPr>
        <w:rPr>
          <w:rFonts w:ascii="Gotham Book" w:hAnsi="Gotham Book"/>
          <w:color w:val="auto"/>
          <w:szCs w:val="22"/>
          <w:highlight w:val="yellow"/>
        </w:rPr>
      </w:pPr>
    </w:p>
    <w:p w14:paraId="7CDC6D8B" w14:textId="0333D394" w:rsidR="00DC2A57" w:rsidRPr="006C1049" w:rsidRDefault="00321540" w:rsidP="006C1049">
      <w:pPr>
        <w:rPr>
          <w:rFonts w:ascii="Gotham Book" w:hAnsi="Gotham Book"/>
          <w:color w:val="auto"/>
          <w:szCs w:val="22"/>
        </w:rPr>
      </w:pPr>
      <w:r>
        <w:rPr>
          <w:rFonts w:ascii="Gotham Book" w:hAnsi="Gotham Book"/>
          <w:color w:val="auto"/>
          <w:szCs w:val="22"/>
        </w:rPr>
        <w:t>Un punto por destacar en el proceso de evaluación…</w:t>
      </w:r>
      <w:r w:rsidRPr="00321540">
        <w:rPr>
          <w:rFonts w:ascii="Gotham Book" w:hAnsi="Gotham Book"/>
          <w:color w:val="auto"/>
          <w:szCs w:val="22"/>
          <w:highlight w:val="yellow"/>
        </w:rPr>
        <w:t>describir lo que corresponda</w:t>
      </w:r>
      <w:r>
        <w:rPr>
          <w:rFonts w:ascii="Gotham Book" w:hAnsi="Gotham Book"/>
          <w:color w:val="auto"/>
          <w:szCs w:val="22"/>
        </w:rPr>
        <w:t>.</w:t>
      </w:r>
    </w:p>
    <w:p w14:paraId="6298E15E" w14:textId="76BB684E" w:rsidR="007622BD" w:rsidRPr="00C13A5D" w:rsidRDefault="007622BD" w:rsidP="006C1049">
      <w:pPr>
        <w:pBdr>
          <w:top w:val="none" w:sz="0" w:space="0" w:color="auto"/>
          <w:left w:val="none" w:sz="0" w:space="0" w:color="auto"/>
          <w:bottom w:val="none" w:sz="0" w:space="0" w:color="auto"/>
          <w:right w:val="none" w:sz="0" w:space="0" w:color="auto"/>
        </w:pBdr>
        <w:suppressAutoHyphens w:val="0"/>
        <w:jc w:val="left"/>
        <w:rPr>
          <w:rFonts w:ascii="Gotham Book" w:eastAsia="WenQuanYi Micro Hei" w:hAnsi="Gotham Book" w:cs="Lohit Devanagari"/>
          <w:b/>
          <w:bCs/>
          <w:color w:val="828286"/>
          <w:sz w:val="24"/>
          <w:lang w:val="es-ES" w:bidi="hi-IN"/>
        </w:rPr>
      </w:pPr>
      <w:bookmarkStart w:id="3" w:name="_Toc522110827"/>
      <w:bookmarkStart w:id="4" w:name="_Toc522789913"/>
    </w:p>
    <w:p w14:paraId="0794863C" w14:textId="77777777" w:rsidR="00C07DAF" w:rsidRDefault="00C07DAF">
      <w:pPr>
        <w:pBdr>
          <w:top w:val="none" w:sz="0" w:space="0" w:color="auto"/>
          <w:left w:val="none" w:sz="0" w:space="0" w:color="auto"/>
          <w:bottom w:val="none" w:sz="0" w:space="0" w:color="auto"/>
          <w:right w:val="none" w:sz="0" w:space="0" w:color="auto"/>
        </w:pBdr>
        <w:suppressAutoHyphens w:val="0"/>
        <w:jc w:val="left"/>
        <w:rPr>
          <w:rFonts w:ascii="Archer Bold" w:eastAsiaTheme="minorHAnsi" w:hAnsi="Archer Bold" w:cstheme="minorBidi"/>
          <w:b/>
          <w:color w:val="C16935"/>
          <w:sz w:val="32"/>
          <w:szCs w:val="32"/>
          <w:lang w:val="es-ES" w:eastAsia="en-US"/>
        </w:rPr>
      </w:pPr>
      <w:bookmarkStart w:id="5" w:name="_Toc433800942"/>
      <w:bookmarkEnd w:id="3"/>
      <w:bookmarkEnd w:id="4"/>
      <w:r>
        <w:rPr>
          <w:b/>
          <w:bCs/>
        </w:rPr>
        <w:br w:type="page"/>
      </w:r>
    </w:p>
    <w:p w14:paraId="3EB7D227" w14:textId="59CA8D44" w:rsidR="00646C4E" w:rsidRPr="00D64B51" w:rsidRDefault="00D64B51" w:rsidP="00F12DE1">
      <w:pPr>
        <w:pStyle w:val="Ttulo1"/>
        <w:rPr>
          <w:b/>
          <w:bCs w:val="0"/>
          <w:color w:val="828286"/>
        </w:rPr>
      </w:pPr>
      <w:r w:rsidRPr="00D64B51">
        <w:rPr>
          <w:b/>
          <w:bCs w:val="0"/>
        </w:rPr>
        <w:lastRenderedPageBreak/>
        <w:t>I</w:t>
      </w:r>
      <w:r>
        <w:rPr>
          <w:b/>
          <w:bCs w:val="0"/>
        </w:rPr>
        <w:t>I</w:t>
      </w:r>
      <w:r w:rsidRPr="00D64B51">
        <w:rPr>
          <w:b/>
          <w:bCs w:val="0"/>
        </w:rPr>
        <w:t xml:space="preserve">. Sobre el </w:t>
      </w:r>
      <w:r>
        <w:rPr>
          <w:b/>
          <w:bCs w:val="0"/>
        </w:rPr>
        <w:t>ICIFIEP</w:t>
      </w:r>
      <w:r w:rsidR="000A6DDC" w:rsidRPr="00AA7361">
        <w:rPr>
          <w:b/>
          <w:bCs w:val="0"/>
          <w:sz w:val="22"/>
          <w:szCs w:val="18"/>
        </w:rPr>
        <w:footnoteReference w:id="1"/>
      </w:r>
      <w:bookmarkEnd w:id="5"/>
      <w:r w:rsidR="003B54DA" w:rsidRPr="00D64B51">
        <w:rPr>
          <w:b/>
          <w:bCs w:val="0"/>
        </w:rPr>
        <w:fldChar w:fldCharType="begin"/>
      </w:r>
      <w:r w:rsidR="003B54DA" w:rsidRPr="00D64B51">
        <w:rPr>
          <w:b/>
          <w:bCs w:val="0"/>
        </w:rPr>
        <w:instrText xml:space="preserve"> XE "II. S</w:instrText>
      </w:r>
      <w:r w:rsidR="00D24710">
        <w:rPr>
          <w:b/>
          <w:bCs w:val="0"/>
        </w:rPr>
        <w:instrText>obre el</w:instrText>
      </w:r>
      <w:r w:rsidR="003B54DA" w:rsidRPr="00D64B51">
        <w:rPr>
          <w:b/>
          <w:bCs w:val="0"/>
        </w:rPr>
        <w:instrText xml:space="preserve"> ICIFIEP" </w:instrText>
      </w:r>
      <w:r w:rsidR="003B54DA" w:rsidRPr="00D64B51">
        <w:rPr>
          <w:b/>
          <w:bCs w:val="0"/>
        </w:rPr>
        <w:fldChar w:fldCharType="end"/>
      </w:r>
    </w:p>
    <w:p w14:paraId="55E474DE" w14:textId="578DAA1B" w:rsidR="00E823EB" w:rsidRPr="00C13A5D" w:rsidRDefault="00D64B51" w:rsidP="002E156B">
      <w:pPr>
        <w:rPr>
          <w:rFonts w:ascii="Gotham Book" w:hAnsi="Gotham Book"/>
          <w:color w:val="828286"/>
          <w:sz w:val="24"/>
        </w:rPr>
      </w:pPr>
      <w:r>
        <w:rPr>
          <w:rFonts w:ascii="Lato" w:hAnsi="Lato"/>
          <w:i/>
          <w:noProof/>
          <w:sz w:val="36"/>
          <w:szCs w:val="36"/>
          <w:lang w:val="es-ES" w:eastAsia="es-ES"/>
        </w:rPr>
        <w:drawing>
          <wp:anchor distT="0" distB="0" distL="114300" distR="114300" simplePos="0" relativeHeight="251673088" behindDoc="1" locked="0" layoutInCell="1" allowOverlap="1" wp14:anchorId="70C3A433" wp14:editId="1C7F22EE">
            <wp:simplePos x="0" y="0"/>
            <wp:positionH relativeFrom="margin">
              <wp:posOffset>0</wp:posOffset>
            </wp:positionH>
            <wp:positionV relativeFrom="paragraph">
              <wp:posOffset>0</wp:posOffset>
            </wp:positionV>
            <wp:extent cx="5400040" cy="800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 Etica_elementos auxiliares_linea naranja.png"/>
                    <pic:cNvPicPr/>
                  </pic:nvPicPr>
                  <pic:blipFill>
                    <a:blip r:embed="rId19">
                      <a:extLst>
                        <a:ext uri="{28A0092B-C50C-407E-A947-70E740481C1C}">
                          <a14:useLocalDpi xmlns:a14="http://schemas.microsoft.com/office/drawing/2010/main" val="0"/>
                        </a:ext>
                      </a:extLst>
                    </a:blip>
                    <a:stretch>
                      <a:fillRect/>
                    </a:stretch>
                  </pic:blipFill>
                  <pic:spPr>
                    <a:xfrm>
                      <a:off x="0" y="0"/>
                      <a:ext cx="5400040" cy="80010"/>
                    </a:xfrm>
                    <a:prstGeom prst="rect">
                      <a:avLst/>
                    </a:prstGeom>
                  </pic:spPr>
                </pic:pic>
              </a:graphicData>
            </a:graphic>
          </wp:anchor>
        </w:drawing>
      </w:r>
    </w:p>
    <w:p w14:paraId="39194BCB" w14:textId="08284964" w:rsidR="00A40905" w:rsidRPr="006C1049" w:rsidRDefault="00446F01" w:rsidP="002E156B">
      <w:pPr>
        <w:rPr>
          <w:rFonts w:ascii="Gotham Book" w:hAnsi="Gotham Book"/>
          <w:bCs/>
          <w:color w:val="auto"/>
          <w:szCs w:val="20"/>
        </w:rPr>
      </w:pPr>
      <w:r w:rsidRPr="006C1049">
        <w:rPr>
          <w:rFonts w:ascii="Gotham Book" w:hAnsi="Gotham Book"/>
          <w:color w:val="auto"/>
          <w:szCs w:val="22"/>
        </w:rPr>
        <w:t>El ICIFIEP (Índice Ciudadano de Fortaleza Institucional para la Ética Pública) i</w:t>
      </w:r>
      <w:r w:rsidR="00D80122" w:rsidRPr="006C1049">
        <w:rPr>
          <w:rFonts w:ascii="Gotham Book" w:hAnsi="Gotham Book"/>
          <w:color w:val="auto"/>
          <w:szCs w:val="22"/>
        </w:rPr>
        <w:t>dentifica desde una perspectiva ciudadana</w:t>
      </w:r>
      <w:r w:rsidR="00A40905" w:rsidRPr="006C1049">
        <w:rPr>
          <w:rFonts w:ascii="Gotham Book" w:hAnsi="Gotham Book"/>
          <w:bCs/>
          <w:color w:val="auto"/>
          <w:szCs w:val="22"/>
        </w:rPr>
        <w:t xml:space="preserve"> el nivel de fortaleza institucional para la </w:t>
      </w:r>
      <w:r w:rsidR="00271069" w:rsidRPr="006C1049">
        <w:rPr>
          <w:rFonts w:ascii="Gotham Book" w:hAnsi="Gotham Book"/>
          <w:bCs/>
          <w:color w:val="auto"/>
          <w:szCs w:val="22"/>
        </w:rPr>
        <w:t>É</w:t>
      </w:r>
      <w:r w:rsidR="00A40905" w:rsidRPr="006C1049">
        <w:rPr>
          <w:rFonts w:ascii="Gotham Book" w:hAnsi="Gotham Book"/>
          <w:bCs/>
          <w:color w:val="auto"/>
          <w:szCs w:val="22"/>
        </w:rPr>
        <w:t xml:space="preserve">tica </w:t>
      </w:r>
      <w:r w:rsidR="00271069" w:rsidRPr="006C1049">
        <w:rPr>
          <w:rFonts w:ascii="Gotham Book" w:hAnsi="Gotham Book"/>
          <w:bCs/>
          <w:color w:val="auto"/>
          <w:szCs w:val="22"/>
        </w:rPr>
        <w:t>P</w:t>
      </w:r>
      <w:r w:rsidR="00A40905" w:rsidRPr="006C1049">
        <w:rPr>
          <w:rFonts w:ascii="Gotham Book" w:hAnsi="Gotham Book"/>
          <w:bCs/>
          <w:color w:val="auto"/>
          <w:szCs w:val="22"/>
        </w:rPr>
        <w:t xml:space="preserve">ública existente en las entidades de los órdenes de </w:t>
      </w:r>
      <w:r w:rsidR="00271069" w:rsidRPr="006C1049">
        <w:rPr>
          <w:rFonts w:ascii="Gotham Book" w:hAnsi="Gotham Book"/>
          <w:bCs/>
          <w:color w:val="auto"/>
          <w:szCs w:val="22"/>
        </w:rPr>
        <w:t>G</w:t>
      </w:r>
      <w:r w:rsidR="00A40905" w:rsidRPr="006C1049">
        <w:rPr>
          <w:rFonts w:ascii="Gotham Book" w:hAnsi="Gotham Book"/>
          <w:bCs/>
          <w:color w:val="auto"/>
          <w:szCs w:val="22"/>
        </w:rPr>
        <w:t xml:space="preserve">obierno subnacionales (Estados, Municipios y sus instituciones), con la finalidad de complementar sus esfuerzos en la construcción de un Sistema </w:t>
      </w:r>
      <w:r w:rsidR="00A40905" w:rsidRPr="006C1049">
        <w:rPr>
          <w:rFonts w:ascii="Gotham Book" w:hAnsi="Gotham Book"/>
          <w:bCs/>
          <w:color w:val="auto"/>
          <w:szCs w:val="20"/>
        </w:rPr>
        <w:t xml:space="preserve">Local Anticorrupción (SLA) eficaz. </w:t>
      </w:r>
    </w:p>
    <w:p w14:paraId="1A7D8D5B" w14:textId="77777777" w:rsidR="00A40905" w:rsidRPr="006C1049" w:rsidRDefault="00A40905" w:rsidP="002E156B">
      <w:pPr>
        <w:rPr>
          <w:rFonts w:ascii="Gotham Book" w:hAnsi="Gotham Book"/>
          <w:bCs/>
          <w:color w:val="auto"/>
          <w:szCs w:val="20"/>
        </w:rPr>
      </w:pPr>
    </w:p>
    <w:p w14:paraId="5DA49108" w14:textId="7A848CDF" w:rsidR="00A40905" w:rsidRPr="006C1049" w:rsidRDefault="00A40905" w:rsidP="002E156B">
      <w:pPr>
        <w:rPr>
          <w:rFonts w:ascii="Gotham Book" w:hAnsi="Gotham Book"/>
          <w:color w:val="auto"/>
          <w:szCs w:val="22"/>
        </w:rPr>
      </w:pPr>
      <w:r w:rsidRPr="006C1049">
        <w:rPr>
          <w:rFonts w:ascii="Gotham Book" w:hAnsi="Gotham Book"/>
          <w:bCs/>
          <w:color w:val="auto"/>
          <w:szCs w:val="20"/>
        </w:rPr>
        <w:t xml:space="preserve">Para ello, </w:t>
      </w:r>
      <w:r w:rsidRPr="006C1049">
        <w:rPr>
          <w:rFonts w:ascii="Gotham Book" w:hAnsi="Gotham Book"/>
          <w:color w:val="auto"/>
          <w:szCs w:val="22"/>
        </w:rPr>
        <w:t xml:space="preserve">define las normas, estructuras y mecanismos mínimos que, favorecen el fortalecimiento institucional de la ética pública en las </w:t>
      </w:r>
      <w:r w:rsidR="00446F01" w:rsidRPr="006C1049">
        <w:rPr>
          <w:rFonts w:ascii="Gotham Book" w:hAnsi="Gotham Book"/>
          <w:color w:val="auto"/>
          <w:szCs w:val="22"/>
        </w:rPr>
        <w:t>entidades</w:t>
      </w:r>
      <w:r w:rsidRPr="006C1049">
        <w:rPr>
          <w:rFonts w:ascii="Gotham Book" w:hAnsi="Gotham Book"/>
          <w:color w:val="auto"/>
          <w:szCs w:val="22"/>
        </w:rPr>
        <w:t xml:space="preserve"> </w:t>
      </w:r>
      <w:r w:rsidR="00446F01" w:rsidRPr="006C1049">
        <w:rPr>
          <w:rFonts w:ascii="Gotham Book" w:hAnsi="Gotham Book"/>
          <w:color w:val="auto"/>
          <w:szCs w:val="22"/>
        </w:rPr>
        <w:t>subnacionales</w:t>
      </w:r>
      <w:r w:rsidRPr="006C1049">
        <w:rPr>
          <w:rFonts w:ascii="Gotham Book" w:hAnsi="Gotham Book"/>
          <w:color w:val="auto"/>
          <w:szCs w:val="22"/>
        </w:rPr>
        <w:t>. La estructura del ICIFIEP permite identificar la fortaleza institucional para la ética pública a nivel normativo, instrumental, de resultados y cada indicador señala el grado de esta.</w:t>
      </w:r>
    </w:p>
    <w:p w14:paraId="0D5CC9DC" w14:textId="77777777" w:rsidR="00A40905" w:rsidRPr="006C1049" w:rsidRDefault="00A40905" w:rsidP="002E156B">
      <w:pPr>
        <w:rPr>
          <w:rFonts w:ascii="Gotham Book" w:hAnsi="Gotham Book"/>
          <w:color w:val="auto"/>
          <w:szCs w:val="22"/>
        </w:rPr>
      </w:pPr>
    </w:p>
    <w:p w14:paraId="3BB8AA41" w14:textId="1CAA751B" w:rsidR="00A40905" w:rsidRDefault="00A40905" w:rsidP="002E156B">
      <w:pPr>
        <w:rPr>
          <w:rFonts w:ascii="Gotham Book" w:hAnsi="Gotham Book"/>
          <w:color w:val="auto"/>
          <w:szCs w:val="22"/>
        </w:rPr>
      </w:pPr>
      <w:r w:rsidRPr="006C1049">
        <w:rPr>
          <w:rFonts w:ascii="Gotham Book" w:hAnsi="Gotham Book"/>
          <w:color w:val="auto"/>
          <w:szCs w:val="22"/>
        </w:rPr>
        <w:t xml:space="preserve">Cabe destacar que el </w:t>
      </w:r>
      <w:r w:rsidR="00C61574">
        <w:rPr>
          <w:rFonts w:ascii="Gotham Book" w:hAnsi="Gotham Book"/>
          <w:color w:val="auto"/>
          <w:szCs w:val="22"/>
        </w:rPr>
        <w:t>ICIFIEP</w:t>
      </w:r>
      <w:r w:rsidRPr="006C1049">
        <w:rPr>
          <w:rFonts w:ascii="Gotham Book" w:hAnsi="Gotham Book"/>
          <w:color w:val="auto"/>
          <w:szCs w:val="22"/>
        </w:rPr>
        <w:t xml:space="preserve"> es el resultado de la revisión y análisis de los propósitos y estructura del Sistema Nacional Anticorrupción (SNA), de los principios y fines del Modelo de Consolidación de la Ética Pública (CEP), y de diversas ópticas que académicos y organizaciones de la sociedad civil han hecho respecto a la transparencia, rendición de cuentas y mecanismos anticorrupción.</w:t>
      </w:r>
    </w:p>
    <w:p w14:paraId="525B406F" w14:textId="11C3C1F0" w:rsidR="0093648C" w:rsidRDefault="0093648C" w:rsidP="002E156B">
      <w:pPr>
        <w:rPr>
          <w:rFonts w:ascii="Gotham Book" w:hAnsi="Gotham Book"/>
          <w:color w:val="auto"/>
          <w:szCs w:val="22"/>
        </w:rPr>
      </w:pPr>
    </w:p>
    <w:p w14:paraId="2AF2256F" w14:textId="77777777" w:rsidR="0093648C" w:rsidRDefault="0093648C" w:rsidP="0093648C">
      <w:pPr>
        <w:widowControl w:val="0"/>
        <w:autoSpaceDE w:val="0"/>
        <w:autoSpaceDN w:val="0"/>
        <w:adjustRightInd w:val="0"/>
        <w:rPr>
          <w:rFonts w:ascii="Gotham Book" w:hAnsi="Gotham Book"/>
          <w:bCs/>
          <w:color w:val="auto"/>
          <w:szCs w:val="22"/>
        </w:rPr>
      </w:pPr>
      <w:r>
        <w:rPr>
          <w:rFonts w:ascii="Gotham Book" w:hAnsi="Gotham Book"/>
          <w:bCs/>
          <w:color w:val="auto"/>
          <w:szCs w:val="22"/>
        </w:rPr>
        <w:t>El ICIFIEP es de uso público por lo que cualquier organización civil puede aplicarla siguiendo y respetando su metodología.  Asimismo, las entidades públicas pueden auto aplicarla para fortalecer su estructura legal, organizacional y operativa bajo el enfoque de la ética.</w:t>
      </w:r>
    </w:p>
    <w:p w14:paraId="36685555" w14:textId="77777777" w:rsidR="00A40905" w:rsidRPr="006C1049" w:rsidRDefault="00A40905" w:rsidP="002E156B">
      <w:pPr>
        <w:rPr>
          <w:rFonts w:ascii="Gotham Book" w:hAnsi="Gotham Book"/>
          <w:color w:val="auto"/>
          <w:szCs w:val="22"/>
        </w:rPr>
      </w:pPr>
    </w:p>
    <w:p w14:paraId="3C5B19F5" w14:textId="0307E288" w:rsidR="0055569B" w:rsidRPr="006C1049" w:rsidRDefault="00A40905" w:rsidP="002E156B">
      <w:pPr>
        <w:rPr>
          <w:rFonts w:ascii="Gotham Book" w:hAnsi="Gotham Book"/>
          <w:color w:val="auto"/>
          <w:sz w:val="24"/>
          <w:lang w:val="es-ES"/>
        </w:rPr>
        <w:sectPr w:rsidR="0055569B" w:rsidRPr="006C1049" w:rsidSect="00C34202">
          <w:headerReference w:type="default" r:id="rId20"/>
          <w:footerReference w:type="default" r:id="rId21"/>
          <w:pgSz w:w="11906" w:h="16838"/>
          <w:pgMar w:top="1417" w:right="1646" w:bottom="1417" w:left="1701" w:header="708" w:footer="708" w:gutter="0"/>
          <w:pgNumType w:start="1"/>
          <w:cols w:space="720"/>
          <w:docGrid w:linePitch="360"/>
        </w:sectPr>
      </w:pPr>
      <w:r w:rsidRPr="006C1049">
        <w:rPr>
          <w:rFonts w:ascii="Gotham Book" w:hAnsi="Gotham Book"/>
          <w:color w:val="auto"/>
          <w:szCs w:val="22"/>
        </w:rPr>
        <w:t xml:space="preserve">En el </w:t>
      </w:r>
      <w:r w:rsidRPr="006C1049">
        <w:rPr>
          <w:rFonts w:ascii="Gotham Book" w:hAnsi="Gotham Book"/>
          <w:b/>
          <w:color w:val="auto"/>
          <w:szCs w:val="22"/>
        </w:rPr>
        <w:t>Anexo A</w:t>
      </w:r>
      <w:r w:rsidRPr="006C1049">
        <w:rPr>
          <w:rFonts w:ascii="Gotham Book" w:hAnsi="Gotham Book"/>
          <w:color w:val="auto"/>
          <w:szCs w:val="22"/>
        </w:rPr>
        <w:t xml:space="preserve"> se presenta una descripción del Índice</w:t>
      </w:r>
      <w:r w:rsidR="00851824" w:rsidRPr="006C1049">
        <w:rPr>
          <w:rFonts w:ascii="Gotham Book" w:hAnsi="Gotham Book"/>
          <w:color w:val="auto"/>
          <w:szCs w:val="22"/>
        </w:rPr>
        <w:t>, incluyendo la metodología de calificación</w:t>
      </w:r>
      <w:r w:rsidRPr="006C1049">
        <w:rPr>
          <w:rFonts w:ascii="Gotham Book" w:hAnsi="Gotham Book"/>
          <w:color w:val="auto"/>
          <w:szCs w:val="22"/>
        </w:rPr>
        <w:t>.</w:t>
      </w:r>
      <w:r w:rsidR="004907FE" w:rsidRPr="006C1049">
        <w:rPr>
          <w:rFonts w:ascii="Gotham Book" w:hAnsi="Gotham Book"/>
          <w:color w:val="auto"/>
          <w:szCs w:val="22"/>
        </w:rPr>
        <w:t xml:space="preserve"> Para más información consulte los documentos ICIFIEP-Descripción General e ICIFIEP-Manual de Aplicación</w:t>
      </w:r>
      <w:r w:rsidR="006D40DB" w:rsidRPr="006D40DB">
        <w:rPr>
          <w:rFonts w:ascii="Gotham Book" w:hAnsi="Gotham Book"/>
          <w:color w:val="auto"/>
          <w:szCs w:val="22"/>
        </w:rPr>
        <w:t xml:space="preserve">, disponibles en </w:t>
      </w:r>
      <w:hyperlink r:id="rId22" w:history="1">
        <w:r w:rsidR="006D40DB" w:rsidRPr="00BF4691">
          <w:rPr>
            <w:rStyle w:val="Hipervnculo"/>
            <w:rFonts w:ascii="Gotham Book" w:hAnsi="Gotham Book"/>
            <w:szCs w:val="22"/>
          </w:rPr>
          <w:t>www.icmaml.org/icifiep</w:t>
        </w:r>
      </w:hyperlink>
      <w:r w:rsidR="006D40DB">
        <w:rPr>
          <w:rFonts w:ascii="Gotham Book" w:hAnsi="Gotham Book"/>
          <w:color w:val="auto"/>
          <w:szCs w:val="22"/>
        </w:rPr>
        <w:t xml:space="preserve"> y </w:t>
      </w:r>
      <w:hyperlink r:id="rId23" w:history="1">
        <w:r w:rsidR="006D40DB" w:rsidRPr="00BF4691">
          <w:rPr>
            <w:rStyle w:val="Hipervnculo"/>
            <w:rFonts w:ascii="Gotham Book" w:hAnsi="Gotham Book"/>
            <w:szCs w:val="22"/>
          </w:rPr>
          <w:t>www.ciudadanosxintegridad.org/icifiep</w:t>
        </w:r>
      </w:hyperlink>
      <w:r w:rsidR="006D40DB">
        <w:rPr>
          <w:rFonts w:ascii="Gotham Book" w:hAnsi="Gotham Book"/>
          <w:color w:val="auto"/>
          <w:szCs w:val="22"/>
        </w:rPr>
        <w:t xml:space="preserve"> </w:t>
      </w:r>
    </w:p>
    <w:p w14:paraId="66BAEA39" w14:textId="77A97E31" w:rsidR="0055569B" w:rsidRPr="00C13A5D" w:rsidRDefault="0055569B" w:rsidP="002E156B">
      <w:pPr>
        <w:rPr>
          <w:rFonts w:ascii="Gotham Book" w:hAnsi="Gotham Book"/>
          <w:color w:val="828286"/>
          <w:sz w:val="24"/>
          <w:lang w:val="es-ES"/>
        </w:rPr>
      </w:pPr>
    </w:p>
    <w:p w14:paraId="0AD5BDF8" w14:textId="79CFA017" w:rsidR="00E3131F" w:rsidRPr="00D24710" w:rsidRDefault="00E3131F" w:rsidP="00E3131F">
      <w:pPr>
        <w:pStyle w:val="Ttulo1"/>
        <w:rPr>
          <w:b/>
          <w:bCs w:val="0"/>
        </w:rPr>
      </w:pPr>
      <w:bookmarkStart w:id="6" w:name="_Toc522789930"/>
      <w:bookmarkStart w:id="7" w:name="_Toc433800943"/>
      <w:r w:rsidRPr="00D24710">
        <w:rPr>
          <w:b/>
          <w:bCs w:val="0"/>
        </w:rPr>
        <w:t>III. Participantes y programa de evaluación</w:t>
      </w:r>
      <w:r w:rsidR="00D24710" w:rsidRPr="00D24710">
        <w:rPr>
          <w:b/>
          <w:bCs w:val="0"/>
        </w:rPr>
        <w:fldChar w:fldCharType="begin"/>
      </w:r>
      <w:r w:rsidR="00D24710" w:rsidRPr="00D24710">
        <w:rPr>
          <w:b/>
          <w:bCs w:val="0"/>
        </w:rPr>
        <w:instrText xml:space="preserve"> XE "III. Participantes y programa de evaluación" </w:instrText>
      </w:r>
      <w:r w:rsidR="00D24710" w:rsidRPr="00D24710">
        <w:rPr>
          <w:b/>
          <w:bCs w:val="0"/>
        </w:rPr>
        <w:fldChar w:fldCharType="end"/>
      </w:r>
    </w:p>
    <w:p w14:paraId="44E58B4A" w14:textId="77777777" w:rsidR="00E3131F" w:rsidRPr="00D33A4A" w:rsidRDefault="00E3131F" w:rsidP="00E3131F">
      <w:pPr>
        <w:rPr>
          <w:rFonts w:ascii="Gotham Book" w:hAnsi="Gotham Book"/>
          <w:color w:val="828286"/>
          <w:sz w:val="24"/>
        </w:rPr>
      </w:pPr>
      <w:r>
        <w:rPr>
          <w:rFonts w:ascii="Lato" w:hAnsi="Lato"/>
          <w:i/>
          <w:noProof/>
          <w:sz w:val="36"/>
          <w:szCs w:val="36"/>
          <w:lang w:val="es-ES" w:eastAsia="es-ES"/>
        </w:rPr>
        <w:drawing>
          <wp:anchor distT="0" distB="0" distL="114300" distR="114300" simplePos="0" relativeHeight="251683328" behindDoc="1" locked="0" layoutInCell="1" allowOverlap="1" wp14:anchorId="46A70E9E" wp14:editId="11E8A93B">
            <wp:simplePos x="0" y="0"/>
            <wp:positionH relativeFrom="margin">
              <wp:posOffset>0</wp:posOffset>
            </wp:positionH>
            <wp:positionV relativeFrom="paragraph">
              <wp:posOffset>0</wp:posOffset>
            </wp:positionV>
            <wp:extent cx="5400040" cy="80010"/>
            <wp:effectExtent l="0" t="0" r="0" b="0"/>
            <wp:wrapNone/>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 Etica_elementos auxiliares_linea naranja.png"/>
                    <pic:cNvPicPr/>
                  </pic:nvPicPr>
                  <pic:blipFill>
                    <a:blip r:embed="rId19">
                      <a:extLst>
                        <a:ext uri="{28A0092B-C50C-407E-A947-70E740481C1C}">
                          <a14:useLocalDpi xmlns:a14="http://schemas.microsoft.com/office/drawing/2010/main" val="0"/>
                        </a:ext>
                      </a:extLst>
                    </a:blip>
                    <a:stretch>
                      <a:fillRect/>
                    </a:stretch>
                  </pic:blipFill>
                  <pic:spPr>
                    <a:xfrm>
                      <a:off x="0" y="0"/>
                      <a:ext cx="5400040" cy="80010"/>
                    </a:xfrm>
                    <a:prstGeom prst="rect">
                      <a:avLst/>
                    </a:prstGeom>
                  </pic:spPr>
                </pic:pic>
              </a:graphicData>
            </a:graphic>
          </wp:anchor>
        </w:drawing>
      </w:r>
    </w:p>
    <w:p w14:paraId="6D1D0706" w14:textId="0DA36625" w:rsidR="00DB750A" w:rsidRPr="00DB750A" w:rsidRDefault="00DB750A" w:rsidP="00DB750A">
      <w:pPr>
        <w:rPr>
          <w:rFonts w:ascii="Gotham Book" w:hAnsi="Gotham Book"/>
          <w:color w:val="auto"/>
          <w:szCs w:val="22"/>
        </w:rPr>
      </w:pPr>
    </w:p>
    <w:p w14:paraId="1ABCC118" w14:textId="3579451D" w:rsidR="00DB750A" w:rsidRPr="00DB750A" w:rsidRDefault="00DB750A" w:rsidP="00DB750A">
      <w:pPr>
        <w:rPr>
          <w:rFonts w:ascii="Gotham Book" w:hAnsi="Gotham Book"/>
          <w:color w:val="auto"/>
          <w:szCs w:val="22"/>
        </w:rPr>
      </w:pPr>
      <w:r w:rsidRPr="00DB750A">
        <w:rPr>
          <w:rFonts w:ascii="Gotham Book" w:hAnsi="Gotham Book"/>
          <w:color w:val="auto"/>
          <w:szCs w:val="22"/>
        </w:rPr>
        <w:t xml:space="preserve">En el proceso del ejercicio de evaluación participaron, por parte de la </w:t>
      </w:r>
      <w:r w:rsidR="00547685">
        <w:rPr>
          <w:rFonts w:ascii="Gotham Book" w:hAnsi="Gotham Book"/>
          <w:color w:val="auto"/>
          <w:szCs w:val="22"/>
        </w:rPr>
        <w:t>entidad pública</w:t>
      </w:r>
      <w:r w:rsidRPr="00DB750A">
        <w:rPr>
          <w:rFonts w:ascii="Gotham Book" w:hAnsi="Gotham Book"/>
          <w:color w:val="auto"/>
          <w:szCs w:val="22"/>
        </w:rPr>
        <w:t xml:space="preserve">, </w:t>
      </w:r>
      <w:r w:rsidR="00547685">
        <w:rPr>
          <w:rFonts w:ascii="Gotham Book" w:hAnsi="Gotham Book"/>
          <w:color w:val="auto"/>
          <w:szCs w:val="22"/>
        </w:rPr>
        <w:t>las siguientes personas</w:t>
      </w:r>
      <w:r w:rsidRPr="00DB750A">
        <w:rPr>
          <w:rFonts w:ascii="Gotham Book" w:hAnsi="Gotham Book"/>
          <w:color w:val="auto"/>
          <w:szCs w:val="22"/>
        </w:rPr>
        <w:t>:</w:t>
      </w:r>
    </w:p>
    <w:p w14:paraId="56486DFD" w14:textId="77777777" w:rsidR="00DB750A" w:rsidRPr="00DB750A" w:rsidRDefault="00DB750A" w:rsidP="00DB750A">
      <w:pPr>
        <w:rPr>
          <w:rFonts w:ascii="Gotham Book" w:hAnsi="Gotham Book"/>
          <w:color w:val="auto"/>
          <w:szCs w:val="22"/>
        </w:rPr>
      </w:pPr>
    </w:p>
    <w:p w14:paraId="33B06C8F" w14:textId="32A7A3E3" w:rsidR="00DB750A" w:rsidRPr="00547685" w:rsidRDefault="00547685" w:rsidP="00DB750A">
      <w:pPr>
        <w:pStyle w:val="Prrafodelista"/>
        <w:numPr>
          <w:ilvl w:val="0"/>
          <w:numId w:val="40"/>
        </w:numPr>
        <w:rPr>
          <w:rFonts w:ascii="Gotham Book" w:hAnsi="Gotham Book"/>
          <w:color w:val="auto"/>
          <w:szCs w:val="22"/>
          <w:highlight w:val="yellow"/>
        </w:rPr>
      </w:pPr>
      <w:r w:rsidRPr="00547685">
        <w:rPr>
          <w:rFonts w:ascii="Gotham Book" w:hAnsi="Gotham Book"/>
          <w:color w:val="auto"/>
          <w:szCs w:val="22"/>
          <w:highlight w:val="yellow"/>
        </w:rPr>
        <w:t xml:space="preserve">Nombre </w:t>
      </w:r>
      <w:r w:rsidR="00DB750A" w:rsidRPr="00547685">
        <w:rPr>
          <w:rFonts w:ascii="Gotham Book" w:hAnsi="Gotham Book"/>
          <w:color w:val="auto"/>
          <w:szCs w:val="22"/>
          <w:highlight w:val="yellow"/>
        </w:rPr>
        <w:t xml:space="preserve"> </w:t>
      </w:r>
    </w:p>
    <w:p w14:paraId="12418823" w14:textId="7E490F90" w:rsidR="00DB750A" w:rsidRPr="00DB750A" w:rsidRDefault="00547685" w:rsidP="00DB750A">
      <w:pPr>
        <w:rPr>
          <w:rFonts w:ascii="Gotham Book" w:hAnsi="Gotham Book"/>
          <w:color w:val="auto"/>
          <w:szCs w:val="22"/>
        </w:rPr>
      </w:pPr>
      <w:r w:rsidRPr="00547685">
        <w:rPr>
          <w:rFonts w:ascii="Gotham Book" w:hAnsi="Gotham Book"/>
          <w:color w:val="auto"/>
          <w:szCs w:val="22"/>
          <w:highlight w:val="yellow"/>
        </w:rPr>
        <w:t>Carg</w:t>
      </w:r>
      <w:r w:rsidRPr="00DC726E">
        <w:rPr>
          <w:rFonts w:ascii="Gotham Book" w:hAnsi="Gotham Book"/>
          <w:color w:val="auto"/>
          <w:szCs w:val="22"/>
          <w:highlight w:val="yellow"/>
        </w:rPr>
        <w:t>o</w:t>
      </w:r>
      <w:r w:rsidR="00DC726E" w:rsidRPr="00DC726E">
        <w:rPr>
          <w:rFonts w:ascii="Gotham Book" w:hAnsi="Gotham Book"/>
          <w:color w:val="auto"/>
          <w:szCs w:val="22"/>
          <w:highlight w:val="yellow"/>
        </w:rPr>
        <w:t>, área</w:t>
      </w:r>
      <w:r w:rsidR="00DB750A" w:rsidRPr="00DB750A">
        <w:rPr>
          <w:rFonts w:ascii="Gotham Book" w:hAnsi="Gotham Book"/>
          <w:color w:val="auto"/>
          <w:szCs w:val="22"/>
        </w:rPr>
        <w:t>.</w:t>
      </w:r>
    </w:p>
    <w:p w14:paraId="7710668D" w14:textId="77777777" w:rsidR="00DB750A" w:rsidRPr="00DB750A" w:rsidRDefault="00DB750A" w:rsidP="00DB750A">
      <w:pPr>
        <w:ind w:left="720"/>
        <w:rPr>
          <w:rFonts w:ascii="Gotham Book" w:hAnsi="Gotham Book"/>
          <w:color w:val="auto"/>
          <w:szCs w:val="22"/>
        </w:rPr>
      </w:pPr>
    </w:p>
    <w:p w14:paraId="4B3B2622" w14:textId="09CA17C5" w:rsidR="00DB750A" w:rsidRPr="00547685" w:rsidRDefault="00547685" w:rsidP="00DB750A">
      <w:pPr>
        <w:numPr>
          <w:ilvl w:val="0"/>
          <w:numId w:val="39"/>
        </w:numPr>
        <w:pBdr>
          <w:top w:val="none" w:sz="0" w:space="0" w:color="auto"/>
          <w:left w:val="none" w:sz="0" w:space="0" w:color="auto"/>
          <w:bottom w:val="none" w:sz="0" w:space="0" w:color="auto"/>
          <w:right w:val="none" w:sz="0" w:space="0" w:color="auto"/>
        </w:pBdr>
        <w:suppressAutoHyphens w:val="0"/>
        <w:jc w:val="left"/>
        <w:rPr>
          <w:rFonts w:ascii="Gotham Book" w:hAnsi="Gotham Book"/>
          <w:color w:val="auto"/>
          <w:szCs w:val="22"/>
          <w:highlight w:val="yellow"/>
        </w:rPr>
      </w:pPr>
      <w:r w:rsidRPr="00547685">
        <w:rPr>
          <w:rFonts w:ascii="Gotham Book" w:hAnsi="Gotham Book"/>
          <w:color w:val="auto"/>
          <w:szCs w:val="22"/>
          <w:highlight w:val="yellow"/>
        </w:rPr>
        <w:t>Nombre</w:t>
      </w:r>
    </w:p>
    <w:p w14:paraId="3732CA62" w14:textId="2A043A35" w:rsidR="00DB750A" w:rsidRPr="00DB750A" w:rsidRDefault="00DC726E" w:rsidP="00DB750A">
      <w:pPr>
        <w:rPr>
          <w:rFonts w:ascii="Gotham Book" w:hAnsi="Gotham Book"/>
          <w:color w:val="auto"/>
          <w:szCs w:val="22"/>
        </w:rPr>
      </w:pPr>
      <w:r w:rsidRPr="00547685">
        <w:rPr>
          <w:rFonts w:ascii="Gotham Book" w:hAnsi="Gotham Book"/>
          <w:color w:val="auto"/>
          <w:szCs w:val="22"/>
          <w:highlight w:val="yellow"/>
        </w:rPr>
        <w:t>Carg</w:t>
      </w:r>
      <w:r w:rsidRPr="00DC726E">
        <w:rPr>
          <w:rFonts w:ascii="Gotham Book" w:hAnsi="Gotham Book"/>
          <w:color w:val="auto"/>
          <w:szCs w:val="22"/>
          <w:highlight w:val="yellow"/>
        </w:rPr>
        <w:t>o, área</w:t>
      </w:r>
      <w:r w:rsidR="00DB750A" w:rsidRPr="00DB750A">
        <w:rPr>
          <w:rFonts w:ascii="Gotham Book" w:hAnsi="Gotham Book"/>
          <w:color w:val="auto"/>
          <w:szCs w:val="22"/>
        </w:rPr>
        <w:t>.</w:t>
      </w:r>
    </w:p>
    <w:p w14:paraId="328AD7E3" w14:textId="77777777" w:rsidR="00DB750A" w:rsidRPr="00DB750A" w:rsidRDefault="00DB750A" w:rsidP="00DB750A">
      <w:pPr>
        <w:rPr>
          <w:rFonts w:ascii="Gotham Book" w:hAnsi="Gotham Book"/>
          <w:color w:val="auto"/>
          <w:szCs w:val="22"/>
        </w:rPr>
      </w:pPr>
    </w:p>
    <w:p w14:paraId="1388E17B" w14:textId="5E43A931" w:rsidR="00DB750A" w:rsidRPr="00547685" w:rsidRDefault="00547685" w:rsidP="00DB750A">
      <w:pPr>
        <w:numPr>
          <w:ilvl w:val="0"/>
          <w:numId w:val="39"/>
        </w:numPr>
        <w:pBdr>
          <w:top w:val="none" w:sz="0" w:space="0" w:color="auto"/>
          <w:left w:val="none" w:sz="0" w:space="0" w:color="auto"/>
          <w:bottom w:val="none" w:sz="0" w:space="0" w:color="auto"/>
          <w:right w:val="none" w:sz="0" w:space="0" w:color="auto"/>
        </w:pBdr>
        <w:suppressAutoHyphens w:val="0"/>
        <w:jc w:val="left"/>
        <w:rPr>
          <w:rFonts w:ascii="Gotham Book" w:hAnsi="Gotham Book"/>
          <w:color w:val="auto"/>
          <w:szCs w:val="22"/>
          <w:highlight w:val="yellow"/>
        </w:rPr>
      </w:pPr>
      <w:r w:rsidRPr="00547685">
        <w:rPr>
          <w:rFonts w:ascii="Gotham Book" w:hAnsi="Gotham Book"/>
          <w:color w:val="auto"/>
          <w:szCs w:val="22"/>
          <w:highlight w:val="yellow"/>
        </w:rPr>
        <w:t>Nombre</w:t>
      </w:r>
    </w:p>
    <w:p w14:paraId="053EE023" w14:textId="689C0222" w:rsidR="00DB750A" w:rsidRPr="00DB750A" w:rsidRDefault="00DC726E" w:rsidP="00DB750A">
      <w:pPr>
        <w:rPr>
          <w:rFonts w:ascii="Gotham Book" w:hAnsi="Gotham Book"/>
          <w:color w:val="auto"/>
          <w:szCs w:val="22"/>
        </w:rPr>
      </w:pPr>
      <w:r w:rsidRPr="00547685">
        <w:rPr>
          <w:rFonts w:ascii="Gotham Book" w:hAnsi="Gotham Book"/>
          <w:color w:val="auto"/>
          <w:szCs w:val="22"/>
          <w:highlight w:val="yellow"/>
        </w:rPr>
        <w:t>Carg</w:t>
      </w:r>
      <w:r w:rsidRPr="00DC726E">
        <w:rPr>
          <w:rFonts w:ascii="Gotham Book" w:hAnsi="Gotham Book"/>
          <w:color w:val="auto"/>
          <w:szCs w:val="22"/>
          <w:highlight w:val="yellow"/>
        </w:rPr>
        <w:t>o, área</w:t>
      </w:r>
      <w:r w:rsidR="00DB750A" w:rsidRPr="00DB750A">
        <w:rPr>
          <w:rFonts w:ascii="Gotham Book" w:hAnsi="Gotham Book"/>
          <w:color w:val="auto"/>
          <w:szCs w:val="22"/>
        </w:rPr>
        <w:t>.</w:t>
      </w:r>
    </w:p>
    <w:p w14:paraId="582957E2" w14:textId="77777777" w:rsidR="00DB750A" w:rsidRPr="00DB750A" w:rsidRDefault="00DB750A" w:rsidP="00DB750A">
      <w:pPr>
        <w:rPr>
          <w:rFonts w:ascii="Gotham Book" w:hAnsi="Gotham Book"/>
          <w:color w:val="auto"/>
          <w:szCs w:val="22"/>
        </w:rPr>
      </w:pPr>
    </w:p>
    <w:p w14:paraId="451D69A5" w14:textId="558AB5C1" w:rsidR="00DB750A" w:rsidRPr="00547685" w:rsidRDefault="00547685" w:rsidP="00DB750A">
      <w:pPr>
        <w:numPr>
          <w:ilvl w:val="0"/>
          <w:numId w:val="39"/>
        </w:numPr>
        <w:pBdr>
          <w:top w:val="none" w:sz="0" w:space="0" w:color="auto"/>
          <w:left w:val="none" w:sz="0" w:space="0" w:color="auto"/>
          <w:bottom w:val="none" w:sz="0" w:space="0" w:color="auto"/>
          <w:right w:val="none" w:sz="0" w:space="0" w:color="auto"/>
        </w:pBdr>
        <w:suppressAutoHyphens w:val="0"/>
        <w:jc w:val="left"/>
        <w:rPr>
          <w:rFonts w:ascii="Gotham Book" w:hAnsi="Gotham Book"/>
          <w:color w:val="auto"/>
          <w:szCs w:val="22"/>
          <w:highlight w:val="yellow"/>
        </w:rPr>
      </w:pPr>
      <w:r w:rsidRPr="00547685">
        <w:rPr>
          <w:rFonts w:ascii="Gotham Book" w:hAnsi="Gotham Book"/>
          <w:color w:val="auto"/>
          <w:szCs w:val="22"/>
          <w:highlight w:val="yellow"/>
        </w:rPr>
        <w:t>Nombre</w:t>
      </w:r>
    </w:p>
    <w:p w14:paraId="146AB20A" w14:textId="69D595F4" w:rsidR="00DB750A" w:rsidRPr="00DB750A" w:rsidRDefault="00DC726E" w:rsidP="00DB750A">
      <w:pPr>
        <w:rPr>
          <w:rFonts w:ascii="Gotham Book" w:hAnsi="Gotham Book"/>
          <w:color w:val="auto"/>
          <w:szCs w:val="22"/>
        </w:rPr>
      </w:pPr>
      <w:r w:rsidRPr="00547685">
        <w:rPr>
          <w:rFonts w:ascii="Gotham Book" w:hAnsi="Gotham Book"/>
          <w:color w:val="auto"/>
          <w:szCs w:val="22"/>
          <w:highlight w:val="yellow"/>
        </w:rPr>
        <w:t>Carg</w:t>
      </w:r>
      <w:r w:rsidRPr="00DC726E">
        <w:rPr>
          <w:rFonts w:ascii="Gotham Book" w:hAnsi="Gotham Book"/>
          <w:color w:val="auto"/>
          <w:szCs w:val="22"/>
          <w:highlight w:val="yellow"/>
        </w:rPr>
        <w:t>o, área</w:t>
      </w:r>
      <w:r w:rsidR="00DB750A" w:rsidRPr="00DB750A">
        <w:rPr>
          <w:rFonts w:ascii="Gotham Book" w:hAnsi="Gotham Book"/>
          <w:color w:val="auto"/>
          <w:szCs w:val="22"/>
        </w:rPr>
        <w:t>.</w:t>
      </w:r>
    </w:p>
    <w:p w14:paraId="5C3CEDF7" w14:textId="77777777" w:rsidR="00DB750A" w:rsidRPr="00DB750A" w:rsidRDefault="00DB750A" w:rsidP="00DB750A">
      <w:pPr>
        <w:rPr>
          <w:rFonts w:ascii="Gotham Book" w:hAnsi="Gotham Book"/>
          <w:color w:val="auto"/>
          <w:szCs w:val="22"/>
        </w:rPr>
      </w:pPr>
    </w:p>
    <w:p w14:paraId="28820FBF" w14:textId="77777777" w:rsidR="00DB750A" w:rsidRPr="00DB750A" w:rsidRDefault="00DB750A" w:rsidP="00DB750A">
      <w:pPr>
        <w:rPr>
          <w:rFonts w:ascii="Gotham Book" w:hAnsi="Gotham Book"/>
          <w:color w:val="auto"/>
          <w:szCs w:val="22"/>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6"/>
        <w:gridCol w:w="3923"/>
      </w:tblGrid>
      <w:tr w:rsidR="00DB750A" w:rsidRPr="00547685" w14:paraId="2441EAC5" w14:textId="77777777" w:rsidTr="00B73717">
        <w:trPr>
          <w:jc w:val="center"/>
        </w:trPr>
        <w:tc>
          <w:tcPr>
            <w:tcW w:w="8359" w:type="dxa"/>
            <w:gridSpan w:val="2"/>
            <w:shd w:val="clear" w:color="auto" w:fill="C16935"/>
            <w:vAlign w:val="center"/>
          </w:tcPr>
          <w:p w14:paraId="20A2E542" w14:textId="77777777" w:rsidR="00DB750A" w:rsidRPr="00547685" w:rsidRDefault="00DB750A" w:rsidP="00B73717">
            <w:pPr>
              <w:jc w:val="center"/>
              <w:rPr>
                <w:rFonts w:ascii="Gotham Book" w:hAnsi="Gotham Book"/>
                <w:b/>
                <w:bCs/>
                <w:color w:val="FFFFFF" w:themeColor="background1"/>
                <w:szCs w:val="22"/>
              </w:rPr>
            </w:pPr>
            <w:r w:rsidRPr="00547685">
              <w:rPr>
                <w:rFonts w:ascii="Gotham Book" w:hAnsi="Gotham Book"/>
                <w:b/>
                <w:bCs/>
                <w:color w:val="FFFFFF" w:themeColor="background1"/>
                <w:szCs w:val="22"/>
              </w:rPr>
              <w:t>Tabla 2: Participantes por tema</w:t>
            </w:r>
          </w:p>
        </w:tc>
      </w:tr>
      <w:tr w:rsidR="00DB750A" w:rsidRPr="00547685" w14:paraId="35F0F08D" w14:textId="77777777" w:rsidTr="00B73717">
        <w:trPr>
          <w:jc w:val="center"/>
        </w:trPr>
        <w:tc>
          <w:tcPr>
            <w:tcW w:w="4436" w:type="dxa"/>
            <w:shd w:val="clear" w:color="auto" w:fill="auto"/>
            <w:vAlign w:val="center"/>
          </w:tcPr>
          <w:p w14:paraId="0FD86096" w14:textId="77777777" w:rsidR="00DB750A" w:rsidRPr="00547685" w:rsidRDefault="00DB750A" w:rsidP="00DC726E">
            <w:pPr>
              <w:jc w:val="center"/>
              <w:rPr>
                <w:rFonts w:ascii="Gotham Book" w:hAnsi="Gotham Book"/>
                <w:color w:val="auto"/>
                <w:szCs w:val="22"/>
              </w:rPr>
            </w:pPr>
            <w:r w:rsidRPr="00547685">
              <w:rPr>
                <w:rFonts w:ascii="Gotham Book" w:hAnsi="Gotham Book"/>
                <w:color w:val="auto"/>
                <w:szCs w:val="22"/>
              </w:rPr>
              <w:t>Temas</w:t>
            </w:r>
          </w:p>
        </w:tc>
        <w:tc>
          <w:tcPr>
            <w:tcW w:w="3923" w:type="dxa"/>
            <w:shd w:val="clear" w:color="auto" w:fill="auto"/>
            <w:vAlign w:val="center"/>
          </w:tcPr>
          <w:p w14:paraId="7AFE05DF" w14:textId="0232F9FA" w:rsidR="00DB750A" w:rsidRPr="00547685" w:rsidRDefault="00DB750A" w:rsidP="00DC726E">
            <w:pPr>
              <w:jc w:val="center"/>
              <w:rPr>
                <w:rFonts w:ascii="Gotham Book" w:hAnsi="Gotham Book"/>
                <w:color w:val="auto"/>
                <w:szCs w:val="22"/>
              </w:rPr>
            </w:pPr>
            <w:r w:rsidRPr="00547685">
              <w:rPr>
                <w:rFonts w:ascii="Gotham Book" w:hAnsi="Gotham Book"/>
                <w:color w:val="auto"/>
                <w:szCs w:val="22"/>
              </w:rPr>
              <w:t>Participantes</w:t>
            </w:r>
            <w:r w:rsidR="00110B20">
              <w:rPr>
                <w:rFonts w:ascii="Gotham Book" w:hAnsi="Gotham Book"/>
                <w:color w:val="auto"/>
                <w:szCs w:val="22"/>
              </w:rPr>
              <w:t xml:space="preserve"> por Tema</w:t>
            </w:r>
          </w:p>
          <w:p w14:paraId="7E3442BB" w14:textId="5A42C50F" w:rsidR="00DB750A" w:rsidRPr="00547685" w:rsidRDefault="00DB750A" w:rsidP="00DC726E">
            <w:pPr>
              <w:jc w:val="center"/>
              <w:rPr>
                <w:rFonts w:ascii="Gotham Book" w:hAnsi="Gotham Book"/>
                <w:color w:val="auto"/>
                <w:szCs w:val="22"/>
              </w:rPr>
            </w:pPr>
            <w:r w:rsidRPr="00547685">
              <w:rPr>
                <w:rFonts w:ascii="Gotham Book" w:hAnsi="Gotham Book"/>
                <w:color w:val="auto"/>
                <w:szCs w:val="22"/>
              </w:rPr>
              <w:t>(Nombre)</w:t>
            </w:r>
          </w:p>
        </w:tc>
      </w:tr>
      <w:tr w:rsidR="00DB750A" w:rsidRPr="00547685" w14:paraId="7E808FD2" w14:textId="77777777" w:rsidTr="00B73717">
        <w:trPr>
          <w:jc w:val="center"/>
        </w:trPr>
        <w:tc>
          <w:tcPr>
            <w:tcW w:w="4436" w:type="dxa"/>
            <w:shd w:val="clear" w:color="auto" w:fill="auto"/>
          </w:tcPr>
          <w:p w14:paraId="77492B5C" w14:textId="77777777" w:rsidR="00DB750A" w:rsidRPr="00DC726E" w:rsidRDefault="00DB750A" w:rsidP="00DC726E">
            <w:pPr>
              <w:pStyle w:val="Prrafodelista"/>
              <w:numPr>
                <w:ilvl w:val="0"/>
                <w:numId w:val="44"/>
              </w:numPr>
              <w:ind w:left="306" w:hanging="284"/>
              <w:rPr>
                <w:rFonts w:ascii="Gotham Book" w:hAnsi="Gotham Book"/>
                <w:color w:val="auto"/>
                <w:szCs w:val="22"/>
              </w:rPr>
            </w:pPr>
            <w:r w:rsidRPr="00DC726E">
              <w:rPr>
                <w:rFonts w:ascii="Gotham Book" w:hAnsi="Gotham Book"/>
                <w:color w:val="auto"/>
                <w:szCs w:val="22"/>
              </w:rPr>
              <w:t>Código de Ética</w:t>
            </w:r>
          </w:p>
          <w:p w14:paraId="4D1155F7" w14:textId="77777777" w:rsidR="00DB750A" w:rsidRPr="00DC726E" w:rsidRDefault="00DB750A" w:rsidP="00DC726E">
            <w:pPr>
              <w:pStyle w:val="Prrafodelista"/>
              <w:numPr>
                <w:ilvl w:val="0"/>
                <w:numId w:val="44"/>
              </w:numPr>
              <w:ind w:left="306" w:hanging="284"/>
              <w:rPr>
                <w:rFonts w:ascii="Gotham Book" w:hAnsi="Gotham Book"/>
                <w:color w:val="auto"/>
                <w:szCs w:val="22"/>
              </w:rPr>
            </w:pPr>
            <w:r w:rsidRPr="00DC726E">
              <w:rPr>
                <w:rFonts w:ascii="Gotham Book" w:hAnsi="Gotham Book"/>
                <w:color w:val="auto"/>
                <w:szCs w:val="22"/>
              </w:rPr>
              <w:t>Lineamientos de Conducta</w:t>
            </w:r>
          </w:p>
          <w:p w14:paraId="2D1BD426" w14:textId="77777777" w:rsidR="00DB750A" w:rsidRPr="00DC726E" w:rsidRDefault="00DB750A" w:rsidP="00DC726E">
            <w:pPr>
              <w:pStyle w:val="Prrafodelista"/>
              <w:numPr>
                <w:ilvl w:val="0"/>
                <w:numId w:val="44"/>
              </w:numPr>
              <w:ind w:left="306" w:hanging="284"/>
              <w:rPr>
                <w:rFonts w:ascii="Gotham Book" w:hAnsi="Gotham Book"/>
                <w:color w:val="auto"/>
                <w:szCs w:val="22"/>
              </w:rPr>
            </w:pPr>
            <w:r w:rsidRPr="00DC726E">
              <w:rPr>
                <w:rFonts w:ascii="Gotham Book" w:hAnsi="Gotham Book"/>
                <w:color w:val="auto"/>
                <w:szCs w:val="22"/>
              </w:rPr>
              <w:t>Unidad Responsable de la Promoción de la Ética Pública</w:t>
            </w:r>
          </w:p>
          <w:p w14:paraId="1FA69378" w14:textId="77777777" w:rsidR="00DB750A" w:rsidRPr="00DC726E" w:rsidRDefault="00DB750A" w:rsidP="00DC726E">
            <w:pPr>
              <w:pStyle w:val="Prrafodelista"/>
              <w:numPr>
                <w:ilvl w:val="0"/>
                <w:numId w:val="44"/>
              </w:numPr>
              <w:ind w:left="306" w:hanging="284"/>
              <w:rPr>
                <w:rFonts w:ascii="Gotham Book" w:hAnsi="Gotham Book"/>
                <w:color w:val="auto"/>
                <w:szCs w:val="22"/>
              </w:rPr>
            </w:pPr>
            <w:r w:rsidRPr="00DC726E">
              <w:rPr>
                <w:rFonts w:ascii="Gotham Book" w:hAnsi="Gotham Book"/>
                <w:color w:val="auto"/>
                <w:szCs w:val="22"/>
              </w:rPr>
              <w:t>Unidad Responsable de Recepción y Canalización de Dudas y Denuncias</w:t>
            </w:r>
          </w:p>
          <w:p w14:paraId="54741804" w14:textId="77777777" w:rsidR="00DB750A" w:rsidRPr="00DC726E" w:rsidRDefault="00DB750A" w:rsidP="00DC726E">
            <w:pPr>
              <w:pStyle w:val="Prrafodelista"/>
              <w:numPr>
                <w:ilvl w:val="0"/>
                <w:numId w:val="44"/>
              </w:numPr>
              <w:ind w:left="306" w:hanging="284"/>
              <w:rPr>
                <w:rFonts w:ascii="Gotham Book" w:hAnsi="Gotham Book"/>
                <w:color w:val="auto"/>
                <w:szCs w:val="22"/>
              </w:rPr>
            </w:pPr>
            <w:r w:rsidRPr="00DC726E">
              <w:rPr>
                <w:rFonts w:ascii="Gotham Book" w:hAnsi="Gotham Book"/>
                <w:color w:val="auto"/>
                <w:szCs w:val="22"/>
              </w:rPr>
              <w:t>Comité de Ética</w:t>
            </w:r>
          </w:p>
          <w:p w14:paraId="04CA3EDA" w14:textId="77777777" w:rsidR="00DB750A" w:rsidRPr="00DC726E" w:rsidRDefault="00DB750A" w:rsidP="00DC726E">
            <w:pPr>
              <w:pStyle w:val="Prrafodelista"/>
              <w:numPr>
                <w:ilvl w:val="0"/>
                <w:numId w:val="44"/>
              </w:numPr>
              <w:ind w:left="306" w:hanging="284"/>
              <w:rPr>
                <w:rFonts w:ascii="Gotham Book" w:hAnsi="Gotham Book"/>
                <w:color w:val="auto"/>
                <w:szCs w:val="22"/>
              </w:rPr>
            </w:pPr>
            <w:r w:rsidRPr="00DC726E">
              <w:rPr>
                <w:rFonts w:ascii="Gotham Book" w:hAnsi="Gotham Book"/>
                <w:color w:val="auto"/>
                <w:szCs w:val="22"/>
              </w:rPr>
              <w:t>Participación Ciudadana</w:t>
            </w:r>
          </w:p>
          <w:p w14:paraId="5DD9EC2A" w14:textId="77777777" w:rsidR="00DB750A" w:rsidRPr="00DC726E" w:rsidRDefault="00DB750A" w:rsidP="00DC726E">
            <w:pPr>
              <w:pStyle w:val="Prrafodelista"/>
              <w:numPr>
                <w:ilvl w:val="0"/>
                <w:numId w:val="44"/>
              </w:numPr>
              <w:ind w:left="306" w:hanging="284"/>
              <w:rPr>
                <w:rFonts w:ascii="Gotham Book" w:hAnsi="Gotham Book"/>
                <w:color w:val="auto"/>
                <w:szCs w:val="22"/>
              </w:rPr>
            </w:pPr>
            <w:r w:rsidRPr="00DC726E">
              <w:rPr>
                <w:rFonts w:ascii="Gotham Book" w:hAnsi="Gotham Book"/>
                <w:color w:val="auto"/>
                <w:szCs w:val="22"/>
              </w:rPr>
              <w:t>Estrategias de Promoción y Prevención</w:t>
            </w:r>
          </w:p>
          <w:p w14:paraId="0C45DF3A" w14:textId="77777777" w:rsidR="00DB750A" w:rsidRPr="00DC726E" w:rsidRDefault="00DB750A" w:rsidP="00DC726E">
            <w:pPr>
              <w:pStyle w:val="Prrafodelista"/>
              <w:numPr>
                <w:ilvl w:val="0"/>
                <w:numId w:val="44"/>
              </w:numPr>
              <w:ind w:left="306" w:hanging="284"/>
              <w:rPr>
                <w:rFonts w:ascii="Gotham Book" w:hAnsi="Gotham Book"/>
                <w:color w:val="auto"/>
                <w:szCs w:val="22"/>
              </w:rPr>
            </w:pPr>
            <w:r w:rsidRPr="00DC726E">
              <w:rPr>
                <w:rFonts w:ascii="Gotham Book" w:hAnsi="Gotham Book"/>
                <w:color w:val="auto"/>
                <w:szCs w:val="22"/>
              </w:rPr>
              <w:t>Programas para Fortalecer la Ética Pública</w:t>
            </w:r>
          </w:p>
          <w:p w14:paraId="6F9170FC" w14:textId="77777777" w:rsidR="00DB750A" w:rsidRPr="00DC726E" w:rsidRDefault="00DB750A" w:rsidP="00DC726E">
            <w:pPr>
              <w:pStyle w:val="Prrafodelista"/>
              <w:numPr>
                <w:ilvl w:val="0"/>
                <w:numId w:val="44"/>
              </w:numPr>
              <w:ind w:left="306" w:hanging="284"/>
              <w:rPr>
                <w:rFonts w:ascii="Gotham Book" w:hAnsi="Gotham Book"/>
                <w:color w:val="auto"/>
                <w:szCs w:val="22"/>
              </w:rPr>
            </w:pPr>
            <w:r w:rsidRPr="00DC726E">
              <w:rPr>
                <w:rFonts w:ascii="Gotham Book" w:hAnsi="Gotham Book"/>
                <w:color w:val="auto"/>
                <w:szCs w:val="22"/>
              </w:rPr>
              <w:t>Lecciones Aprendidas</w:t>
            </w:r>
          </w:p>
        </w:tc>
        <w:tc>
          <w:tcPr>
            <w:tcW w:w="3923" w:type="dxa"/>
            <w:shd w:val="clear" w:color="auto" w:fill="auto"/>
            <w:vAlign w:val="center"/>
          </w:tcPr>
          <w:p w14:paraId="26EA6E17" w14:textId="77777777" w:rsidR="00DB750A" w:rsidRPr="00110B20" w:rsidRDefault="00110B20" w:rsidP="00DB750A">
            <w:pPr>
              <w:rPr>
                <w:rFonts w:ascii="Gotham Book" w:hAnsi="Gotham Book"/>
                <w:color w:val="auto"/>
                <w:szCs w:val="22"/>
                <w:highlight w:val="yellow"/>
              </w:rPr>
            </w:pPr>
            <w:r w:rsidRPr="00110B20">
              <w:rPr>
                <w:rFonts w:ascii="Gotham Book" w:hAnsi="Gotham Book"/>
                <w:color w:val="auto"/>
                <w:szCs w:val="22"/>
                <w:highlight w:val="yellow"/>
              </w:rPr>
              <w:t>Tema 1: Nombre</w:t>
            </w:r>
          </w:p>
          <w:p w14:paraId="532E41AE" w14:textId="73073E7D" w:rsidR="00110B20" w:rsidRPr="00110B20" w:rsidRDefault="00110B20" w:rsidP="00DB750A">
            <w:pPr>
              <w:rPr>
                <w:rFonts w:ascii="Gotham Book" w:hAnsi="Gotham Book"/>
                <w:color w:val="auto"/>
                <w:szCs w:val="22"/>
                <w:highlight w:val="yellow"/>
              </w:rPr>
            </w:pPr>
            <w:r w:rsidRPr="00110B20">
              <w:rPr>
                <w:rFonts w:ascii="Gotham Book" w:hAnsi="Gotham Book"/>
                <w:color w:val="auto"/>
                <w:szCs w:val="22"/>
                <w:highlight w:val="yellow"/>
              </w:rPr>
              <w:t>Tema 2: Nombre</w:t>
            </w:r>
          </w:p>
          <w:p w14:paraId="53DCA4D8" w14:textId="14A9CF64" w:rsidR="00110B20" w:rsidRPr="00110B20" w:rsidRDefault="00110B20" w:rsidP="00DB750A">
            <w:pPr>
              <w:rPr>
                <w:rFonts w:ascii="Gotham Book" w:hAnsi="Gotham Book"/>
                <w:color w:val="auto"/>
                <w:szCs w:val="22"/>
                <w:highlight w:val="yellow"/>
              </w:rPr>
            </w:pPr>
            <w:r w:rsidRPr="00110B20">
              <w:rPr>
                <w:rFonts w:ascii="Gotham Book" w:hAnsi="Gotham Book"/>
                <w:color w:val="auto"/>
                <w:szCs w:val="22"/>
                <w:highlight w:val="yellow"/>
              </w:rPr>
              <w:t>Tema 3: Nombre</w:t>
            </w:r>
          </w:p>
          <w:p w14:paraId="00D97AB3" w14:textId="1AE46D48" w:rsidR="00110B20" w:rsidRPr="00110B20" w:rsidRDefault="00110B20" w:rsidP="00DB750A">
            <w:pPr>
              <w:rPr>
                <w:rFonts w:ascii="Gotham Book" w:hAnsi="Gotham Book"/>
                <w:color w:val="auto"/>
                <w:szCs w:val="22"/>
                <w:highlight w:val="yellow"/>
              </w:rPr>
            </w:pPr>
            <w:r w:rsidRPr="00110B20">
              <w:rPr>
                <w:rFonts w:ascii="Gotham Book" w:hAnsi="Gotham Book"/>
                <w:color w:val="auto"/>
                <w:szCs w:val="22"/>
                <w:highlight w:val="yellow"/>
              </w:rPr>
              <w:t>Tema 4: Nombre</w:t>
            </w:r>
          </w:p>
          <w:p w14:paraId="4AB15184" w14:textId="08246774" w:rsidR="00110B20" w:rsidRPr="00110B20" w:rsidRDefault="00110B20" w:rsidP="00DB750A">
            <w:pPr>
              <w:rPr>
                <w:rFonts w:ascii="Gotham Book" w:hAnsi="Gotham Book"/>
                <w:color w:val="auto"/>
                <w:szCs w:val="22"/>
                <w:highlight w:val="yellow"/>
              </w:rPr>
            </w:pPr>
            <w:r w:rsidRPr="00110B20">
              <w:rPr>
                <w:rFonts w:ascii="Gotham Book" w:hAnsi="Gotham Book"/>
                <w:color w:val="auto"/>
                <w:szCs w:val="22"/>
                <w:highlight w:val="yellow"/>
              </w:rPr>
              <w:t>Tema 5: Nombre</w:t>
            </w:r>
          </w:p>
          <w:p w14:paraId="30AD7C12" w14:textId="09294693" w:rsidR="00110B20" w:rsidRPr="00110B20" w:rsidRDefault="00110B20" w:rsidP="00DB750A">
            <w:pPr>
              <w:rPr>
                <w:rFonts w:ascii="Gotham Book" w:hAnsi="Gotham Book"/>
                <w:color w:val="auto"/>
                <w:szCs w:val="22"/>
                <w:highlight w:val="yellow"/>
              </w:rPr>
            </w:pPr>
            <w:r w:rsidRPr="00110B20">
              <w:rPr>
                <w:rFonts w:ascii="Gotham Book" w:hAnsi="Gotham Book"/>
                <w:color w:val="auto"/>
                <w:szCs w:val="22"/>
                <w:highlight w:val="yellow"/>
              </w:rPr>
              <w:t>Tema 6: Nombre</w:t>
            </w:r>
          </w:p>
          <w:p w14:paraId="20B9B353" w14:textId="03C002EE" w:rsidR="00110B20" w:rsidRPr="00110B20" w:rsidRDefault="00110B20" w:rsidP="00DB750A">
            <w:pPr>
              <w:rPr>
                <w:rFonts w:ascii="Gotham Book" w:hAnsi="Gotham Book"/>
                <w:color w:val="auto"/>
                <w:szCs w:val="22"/>
                <w:highlight w:val="yellow"/>
              </w:rPr>
            </w:pPr>
            <w:r w:rsidRPr="00110B20">
              <w:rPr>
                <w:rFonts w:ascii="Gotham Book" w:hAnsi="Gotham Book"/>
                <w:color w:val="auto"/>
                <w:szCs w:val="22"/>
                <w:highlight w:val="yellow"/>
              </w:rPr>
              <w:t>Tema 7: Nombre</w:t>
            </w:r>
          </w:p>
          <w:p w14:paraId="456197BC" w14:textId="5A8CE6B4" w:rsidR="00110B20" w:rsidRPr="00110B20" w:rsidRDefault="00110B20" w:rsidP="00DB750A">
            <w:pPr>
              <w:rPr>
                <w:rFonts w:ascii="Gotham Book" w:hAnsi="Gotham Book"/>
                <w:color w:val="auto"/>
                <w:szCs w:val="22"/>
                <w:highlight w:val="yellow"/>
              </w:rPr>
            </w:pPr>
            <w:r w:rsidRPr="00110B20">
              <w:rPr>
                <w:rFonts w:ascii="Gotham Book" w:hAnsi="Gotham Book"/>
                <w:color w:val="auto"/>
                <w:szCs w:val="22"/>
                <w:highlight w:val="yellow"/>
              </w:rPr>
              <w:t>Tema 8: Nombre</w:t>
            </w:r>
          </w:p>
          <w:p w14:paraId="515D2C7D" w14:textId="1C534ED4" w:rsidR="00110B20" w:rsidRPr="00547685" w:rsidRDefault="00110B20" w:rsidP="00DB750A">
            <w:pPr>
              <w:rPr>
                <w:rFonts w:ascii="Gotham Book" w:hAnsi="Gotham Book"/>
                <w:color w:val="auto"/>
                <w:szCs w:val="22"/>
              </w:rPr>
            </w:pPr>
            <w:r w:rsidRPr="00110B20">
              <w:rPr>
                <w:rFonts w:ascii="Gotham Book" w:hAnsi="Gotham Book"/>
                <w:color w:val="auto"/>
                <w:szCs w:val="22"/>
                <w:highlight w:val="yellow"/>
              </w:rPr>
              <w:t>Tema 9: Nombre</w:t>
            </w:r>
          </w:p>
        </w:tc>
      </w:tr>
    </w:tbl>
    <w:p w14:paraId="0388FC48" w14:textId="65EE95B6" w:rsidR="00DB750A" w:rsidRDefault="00DB750A" w:rsidP="00DB750A">
      <w:pPr>
        <w:rPr>
          <w:rFonts w:ascii="Gotham Book" w:hAnsi="Gotham Book"/>
          <w:color w:val="auto"/>
          <w:sz w:val="20"/>
          <w:szCs w:val="20"/>
        </w:rPr>
      </w:pPr>
    </w:p>
    <w:p w14:paraId="0CF26214" w14:textId="77777777" w:rsidR="00110B20" w:rsidRPr="00D64B51" w:rsidRDefault="00110B20" w:rsidP="00DB750A">
      <w:pPr>
        <w:rPr>
          <w:rFonts w:ascii="Gotham Book" w:hAnsi="Gotham Book"/>
          <w:color w:val="828286"/>
          <w:szCs w:val="22"/>
        </w:rPr>
      </w:pPr>
    </w:p>
    <w:tbl>
      <w:tblPr>
        <w:tblW w:w="8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7"/>
        <w:gridCol w:w="2130"/>
        <w:gridCol w:w="2831"/>
      </w:tblGrid>
      <w:tr w:rsidR="00DB750A" w:rsidRPr="00547685" w14:paraId="5A1211D4" w14:textId="77777777" w:rsidTr="00B73717">
        <w:trPr>
          <w:tblHeader/>
          <w:jc w:val="center"/>
        </w:trPr>
        <w:tc>
          <w:tcPr>
            <w:tcW w:w="8458" w:type="dxa"/>
            <w:gridSpan w:val="3"/>
            <w:shd w:val="clear" w:color="auto" w:fill="C16935"/>
            <w:vAlign w:val="center"/>
          </w:tcPr>
          <w:p w14:paraId="3942FDDE" w14:textId="77777777" w:rsidR="00DB750A" w:rsidRPr="00547685" w:rsidRDefault="00DB750A" w:rsidP="00B73717">
            <w:pPr>
              <w:jc w:val="center"/>
              <w:rPr>
                <w:rFonts w:ascii="Gotham Book" w:hAnsi="Gotham Book"/>
                <w:b/>
                <w:bCs/>
                <w:color w:val="FFFFFF" w:themeColor="background1"/>
                <w:szCs w:val="22"/>
              </w:rPr>
            </w:pPr>
            <w:r w:rsidRPr="00547685">
              <w:rPr>
                <w:rFonts w:ascii="Gotham Book" w:hAnsi="Gotham Book"/>
                <w:b/>
                <w:bCs/>
                <w:color w:val="FFFFFF" w:themeColor="background1"/>
                <w:szCs w:val="22"/>
              </w:rPr>
              <w:t>Tabla 3: Programa de evaluación</w:t>
            </w:r>
          </w:p>
        </w:tc>
      </w:tr>
      <w:tr w:rsidR="00DB750A" w:rsidRPr="00547685" w14:paraId="62E3E6AC" w14:textId="77777777" w:rsidTr="00B73717">
        <w:trPr>
          <w:jc w:val="center"/>
        </w:trPr>
        <w:tc>
          <w:tcPr>
            <w:tcW w:w="3497" w:type="dxa"/>
            <w:shd w:val="clear" w:color="auto" w:fill="auto"/>
            <w:vAlign w:val="center"/>
          </w:tcPr>
          <w:p w14:paraId="0242C63D" w14:textId="77777777" w:rsidR="00DB750A" w:rsidRPr="00547685" w:rsidRDefault="00DB750A" w:rsidP="00110B20">
            <w:pPr>
              <w:jc w:val="center"/>
              <w:rPr>
                <w:rFonts w:ascii="Gotham Book" w:hAnsi="Gotham Book"/>
                <w:color w:val="auto"/>
                <w:szCs w:val="22"/>
              </w:rPr>
            </w:pPr>
            <w:r w:rsidRPr="00547685">
              <w:rPr>
                <w:rFonts w:ascii="Gotham Book" w:hAnsi="Gotham Book"/>
                <w:color w:val="auto"/>
                <w:szCs w:val="22"/>
              </w:rPr>
              <w:t>Temas</w:t>
            </w:r>
          </w:p>
        </w:tc>
        <w:tc>
          <w:tcPr>
            <w:tcW w:w="2130" w:type="dxa"/>
            <w:shd w:val="clear" w:color="auto" w:fill="auto"/>
            <w:vAlign w:val="center"/>
          </w:tcPr>
          <w:p w14:paraId="56BBCBEE" w14:textId="13C687F5" w:rsidR="00DB750A" w:rsidRPr="00547685" w:rsidRDefault="00DB750A" w:rsidP="00110B20">
            <w:pPr>
              <w:jc w:val="center"/>
              <w:rPr>
                <w:rFonts w:ascii="Gotham Book" w:hAnsi="Gotham Book"/>
                <w:color w:val="auto"/>
                <w:szCs w:val="22"/>
              </w:rPr>
            </w:pPr>
            <w:r w:rsidRPr="00547685">
              <w:rPr>
                <w:rFonts w:ascii="Gotham Book" w:hAnsi="Gotham Book"/>
                <w:color w:val="auto"/>
                <w:szCs w:val="22"/>
              </w:rPr>
              <w:t>D</w:t>
            </w:r>
            <w:r w:rsidR="00110B20">
              <w:rPr>
                <w:rFonts w:ascii="Gotham Book" w:hAnsi="Gotham Book"/>
                <w:color w:val="auto"/>
                <w:szCs w:val="22"/>
              </w:rPr>
              <w:t>ía</w:t>
            </w:r>
          </w:p>
        </w:tc>
        <w:tc>
          <w:tcPr>
            <w:tcW w:w="2831" w:type="dxa"/>
            <w:shd w:val="clear" w:color="auto" w:fill="auto"/>
          </w:tcPr>
          <w:p w14:paraId="7D8B4506" w14:textId="63C8BF85" w:rsidR="00DB750A" w:rsidRPr="00547685" w:rsidRDefault="00DB750A" w:rsidP="00110B20">
            <w:pPr>
              <w:jc w:val="center"/>
              <w:rPr>
                <w:rFonts w:ascii="Gotham Book" w:hAnsi="Gotham Book"/>
                <w:color w:val="auto"/>
                <w:szCs w:val="22"/>
              </w:rPr>
            </w:pPr>
            <w:r w:rsidRPr="00547685">
              <w:rPr>
                <w:rFonts w:ascii="Gotham Book" w:hAnsi="Gotham Book"/>
                <w:color w:val="auto"/>
                <w:szCs w:val="22"/>
              </w:rPr>
              <w:t>H</w:t>
            </w:r>
            <w:r w:rsidR="00110B20">
              <w:rPr>
                <w:rFonts w:ascii="Gotham Book" w:hAnsi="Gotham Book"/>
                <w:color w:val="auto"/>
                <w:szCs w:val="22"/>
              </w:rPr>
              <w:t>orario</w:t>
            </w:r>
          </w:p>
        </w:tc>
      </w:tr>
      <w:tr w:rsidR="00DB750A" w:rsidRPr="00547685" w14:paraId="4AC8D4FA" w14:textId="77777777" w:rsidTr="00B73717">
        <w:trPr>
          <w:jc w:val="center"/>
        </w:trPr>
        <w:tc>
          <w:tcPr>
            <w:tcW w:w="3497" w:type="dxa"/>
            <w:shd w:val="clear" w:color="auto" w:fill="auto"/>
          </w:tcPr>
          <w:p w14:paraId="5C15391D" w14:textId="77777777" w:rsidR="00DB750A" w:rsidRPr="00547685" w:rsidRDefault="00DB750A" w:rsidP="00DB750A">
            <w:pPr>
              <w:pStyle w:val="Prrafodelista"/>
              <w:numPr>
                <w:ilvl w:val="0"/>
                <w:numId w:val="43"/>
              </w:numPr>
              <w:ind w:left="306" w:hanging="284"/>
              <w:rPr>
                <w:rFonts w:ascii="Gotham Book" w:hAnsi="Gotham Book"/>
                <w:color w:val="auto"/>
                <w:szCs w:val="22"/>
              </w:rPr>
            </w:pPr>
            <w:r w:rsidRPr="00547685">
              <w:rPr>
                <w:rFonts w:ascii="Gotham Book" w:hAnsi="Gotham Book"/>
                <w:color w:val="auto"/>
                <w:szCs w:val="22"/>
              </w:rPr>
              <w:t>Código de Ética</w:t>
            </w:r>
          </w:p>
          <w:p w14:paraId="353CE534" w14:textId="77777777" w:rsidR="00DB750A" w:rsidRPr="00547685" w:rsidRDefault="00DB750A" w:rsidP="00DB750A">
            <w:pPr>
              <w:pStyle w:val="Prrafodelista"/>
              <w:numPr>
                <w:ilvl w:val="0"/>
                <w:numId w:val="43"/>
              </w:numPr>
              <w:ind w:left="306" w:hanging="284"/>
              <w:rPr>
                <w:rFonts w:ascii="Gotham Book" w:hAnsi="Gotham Book"/>
                <w:color w:val="auto"/>
                <w:szCs w:val="22"/>
              </w:rPr>
            </w:pPr>
            <w:r w:rsidRPr="00547685">
              <w:rPr>
                <w:rFonts w:ascii="Gotham Book" w:hAnsi="Gotham Book"/>
                <w:color w:val="auto"/>
                <w:szCs w:val="22"/>
              </w:rPr>
              <w:t>Lineamientos de Conducta</w:t>
            </w:r>
          </w:p>
          <w:p w14:paraId="7C31C34B" w14:textId="77777777" w:rsidR="00DB750A" w:rsidRPr="00547685" w:rsidRDefault="00DB750A" w:rsidP="00DB750A">
            <w:pPr>
              <w:pStyle w:val="Prrafodelista"/>
              <w:numPr>
                <w:ilvl w:val="0"/>
                <w:numId w:val="43"/>
              </w:numPr>
              <w:ind w:left="306" w:hanging="284"/>
              <w:rPr>
                <w:rFonts w:ascii="Gotham Book" w:hAnsi="Gotham Book"/>
                <w:color w:val="auto"/>
                <w:szCs w:val="22"/>
              </w:rPr>
            </w:pPr>
            <w:r w:rsidRPr="00547685">
              <w:rPr>
                <w:rFonts w:ascii="Gotham Book" w:hAnsi="Gotham Book"/>
                <w:color w:val="auto"/>
                <w:szCs w:val="22"/>
              </w:rPr>
              <w:t>Unidad Responsable de la Promoción de la Ética Pública</w:t>
            </w:r>
          </w:p>
          <w:p w14:paraId="1C1E186C" w14:textId="77777777" w:rsidR="00DB750A" w:rsidRPr="00547685" w:rsidRDefault="00DB750A" w:rsidP="00DB750A">
            <w:pPr>
              <w:pStyle w:val="Prrafodelista"/>
              <w:numPr>
                <w:ilvl w:val="0"/>
                <w:numId w:val="43"/>
              </w:numPr>
              <w:ind w:left="306" w:hanging="284"/>
              <w:rPr>
                <w:rFonts w:ascii="Gotham Book" w:hAnsi="Gotham Book"/>
                <w:color w:val="auto"/>
                <w:szCs w:val="22"/>
              </w:rPr>
            </w:pPr>
            <w:r w:rsidRPr="00547685">
              <w:rPr>
                <w:rFonts w:ascii="Gotham Book" w:hAnsi="Gotham Book"/>
                <w:color w:val="auto"/>
                <w:szCs w:val="22"/>
              </w:rPr>
              <w:t>Unidad Responsable de Recepción y Canalización de Dudas y Denuncias</w:t>
            </w:r>
          </w:p>
          <w:p w14:paraId="499BAA98" w14:textId="77777777" w:rsidR="00DB750A" w:rsidRPr="00547685" w:rsidRDefault="00DB750A" w:rsidP="00DB750A">
            <w:pPr>
              <w:pStyle w:val="Prrafodelista"/>
              <w:numPr>
                <w:ilvl w:val="0"/>
                <w:numId w:val="43"/>
              </w:numPr>
              <w:ind w:left="306" w:hanging="284"/>
              <w:rPr>
                <w:rFonts w:ascii="Gotham Book" w:hAnsi="Gotham Book"/>
                <w:color w:val="auto"/>
                <w:szCs w:val="22"/>
              </w:rPr>
            </w:pPr>
            <w:r w:rsidRPr="00547685">
              <w:rPr>
                <w:rFonts w:ascii="Gotham Book" w:hAnsi="Gotham Book"/>
                <w:color w:val="auto"/>
                <w:szCs w:val="22"/>
              </w:rPr>
              <w:t>Comité de Ética</w:t>
            </w:r>
          </w:p>
          <w:p w14:paraId="73EC6E5E" w14:textId="77777777" w:rsidR="00DB750A" w:rsidRPr="00547685" w:rsidRDefault="00DB750A" w:rsidP="00DB750A">
            <w:pPr>
              <w:pStyle w:val="Prrafodelista"/>
              <w:numPr>
                <w:ilvl w:val="0"/>
                <w:numId w:val="43"/>
              </w:numPr>
              <w:ind w:left="306" w:hanging="284"/>
              <w:rPr>
                <w:rFonts w:ascii="Gotham Book" w:hAnsi="Gotham Book"/>
                <w:color w:val="auto"/>
                <w:szCs w:val="22"/>
              </w:rPr>
            </w:pPr>
            <w:r w:rsidRPr="00547685">
              <w:rPr>
                <w:rFonts w:ascii="Gotham Book" w:hAnsi="Gotham Book"/>
                <w:color w:val="auto"/>
                <w:szCs w:val="22"/>
              </w:rPr>
              <w:lastRenderedPageBreak/>
              <w:t>Participación Ciudadana</w:t>
            </w:r>
          </w:p>
          <w:p w14:paraId="50531498" w14:textId="77777777" w:rsidR="00DB750A" w:rsidRPr="00547685" w:rsidRDefault="00DB750A" w:rsidP="00DB750A">
            <w:pPr>
              <w:pStyle w:val="Prrafodelista"/>
              <w:numPr>
                <w:ilvl w:val="0"/>
                <w:numId w:val="43"/>
              </w:numPr>
              <w:ind w:left="306" w:hanging="284"/>
              <w:rPr>
                <w:rFonts w:ascii="Gotham Book" w:hAnsi="Gotham Book"/>
                <w:color w:val="auto"/>
                <w:szCs w:val="22"/>
              </w:rPr>
            </w:pPr>
            <w:r w:rsidRPr="00547685">
              <w:rPr>
                <w:rFonts w:ascii="Gotham Book" w:hAnsi="Gotham Book"/>
                <w:color w:val="auto"/>
                <w:szCs w:val="22"/>
              </w:rPr>
              <w:t>Estrategias de Promoción y Prevención</w:t>
            </w:r>
          </w:p>
          <w:p w14:paraId="1E49DC38" w14:textId="77777777" w:rsidR="00DB750A" w:rsidRPr="00547685" w:rsidRDefault="00DB750A" w:rsidP="00DB750A">
            <w:pPr>
              <w:pStyle w:val="Prrafodelista"/>
              <w:numPr>
                <w:ilvl w:val="0"/>
                <w:numId w:val="43"/>
              </w:numPr>
              <w:ind w:left="306" w:hanging="284"/>
              <w:rPr>
                <w:rFonts w:ascii="Gotham Book" w:hAnsi="Gotham Book"/>
                <w:color w:val="auto"/>
                <w:szCs w:val="22"/>
              </w:rPr>
            </w:pPr>
            <w:r w:rsidRPr="00547685">
              <w:rPr>
                <w:rFonts w:ascii="Gotham Book" w:hAnsi="Gotham Book"/>
                <w:color w:val="auto"/>
                <w:szCs w:val="22"/>
              </w:rPr>
              <w:t>Programas para Fortalecer la Ética Pública,</w:t>
            </w:r>
          </w:p>
          <w:p w14:paraId="12921162" w14:textId="77777777" w:rsidR="00DB750A" w:rsidRPr="00547685" w:rsidRDefault="00DB750A" w:rsidP="00DB750A">
            <w:pPr>
              <w:pStyle w:val="Prrafodelista"/>
              <w:numPr>
                <w:ilvl w:val="0"/>
                <w:numId w:val="43"/>
              </w:numPr>
              <w:ind w:left="306" w:hanging="284"/>
              <w:rPr>
                <w:rFonts w:ascii="Gotham Book" w:hAnsi="Gotham Book"/>
                <w:color w:val="auto"/>
                <w:szCs w:val="22"/>
              </w:rPr>
            </w:pPr>
            <w:r w:rsidRPr="00547685">
              <w:rPr>
                <w:rFonts w:ascii="Gotham Book" w:hAnsi="Gotham Book"/>
                <w:color w:val="auto"/>
                <w:szCs w:val="22"/>
              </w:rPr>
              <w:t>Lecciones Aprendidas</w:t>
            </w:r>
          </w:p>
        </w:tc>
        <w:tc>
          <w:tcPr>
            <w:tcW w:w="2130" w:type="dxa"/>
            <w:shd w:val="clear" w:color="auto" w:fill="auto"/>
            <w:vAlign w:val="center"/>
          </w:tcPr>
          <w:p w14:paraId="08B1A98E" w14:textId="33CBA47D" w:rsidR="00DB750A" w:rsidRPr="00547685" w:rsidRDefault="00110B20" w:rsidP="00110B20">
            <w:pPr>
              <w:jc w:val="center"/>
              <w:rPr>
                <w:rFonts w:ascii="Gotham Book" w:hAnsi="Gotham Book"/>
                <w:color w:val="auto"/>
                <w:szCs w:val="22"/>
              </w:rPr>
            </w:pPr>
            <w:r w:rsidRPr="00110B20">
              <w:rPr>
                <w:rFonts w:ascii="Gotham Book" w:hAnsi="Gotham Book"/>
                <w:color w:val="auto"/>
                <w:szCs w:val="22"/>
                <w:highlight w:val="yellow"/>
              </w:rPr>
              <w:lastRenderedPageBreak/>
              <w:t>xx</w:t>
            </w:r>
          </w:p>
        </w:tc>
        <w:tc>
          <w:tcPr>
            <w:tcW w:w="2831" w:type="dxa"/>
          </w:tcPr>
          <w:p w14:paraId="22C274F8" w14:textId="77777777" w:rsidR="00DB750A" w:rsidRPr="00547685" w:rsidRDefault="00DB750A" w:rsidP="00DB750A">
            <w:pPr>
              <w:rPr>
                <w:rFonts w:ascii="Gotham Book" w:hAnsi="Gotham Book"/>
                <w:color w:val="auto"/>
                <w:szCs w:val="22"/>
              </w:rPr>
            </w:pPr>
          </w:p>
          <w:p w14:paraId="190E1368" w14:textId="77777777" w:rsidR="00DB750A" w:rsidRPr="00547685" w:rsidRDefault="00DB750A" w:rsidP="00DB750A">
            <w:pPr>
              <w:rPr>
                <w:rFonts w:ascii="Gotham Book" w:hAnsi="Gotham Book"/>
                <w:color w:val="auto"/>
                <w:szCs w:val="22"/>
              </w:rPr>
            </w:pPr>
          </w:p>
          <w:p w14:paraId="4C0B30EE" w14:textId="77777777" w:rsidR="00DB750A" w:rsidRPr="00547685" w:rsidRDefault="00DB750A" w:rsidP="00DB750A">
            <w:pPr>
              <w:rPr>
                <w:rFonts w:ascii="Gotham Book" w:hAnsi="Gotham Book"/>
                <w:color w:val="auto"/>
                <w:szCs w:val="22"/>
              </w:rPr>
            </w:pPr>
          </w:p>
          <w:p w14:paraId="6461047C" w14:textId="77777777" w:rsidR="00DB750A" w:rsidRPr="00547685" w:rsidRDefault="00DB750A" w:rsidP="00DB750A">
            <w:pPr>
              <w:rPr>
                <w:rFonts w:ascii="Gotham Book" w:hAnsi="Gotham Book"/>
                <w:color w:val="auto"/>
                <w:szCs w:val="22"/>
              </w:rPr>
            </w:pPr>
          </w:p>
          <w:p w14:paraId="0C2D8EB8" w14:textId="55F0FE18" w:rsidR="00DB750A" w:rsidRPr="00547685" w:rsidRDefault="00DB750A" w:rsidP="001D3CF5">
            <w:pPr>
              <w:jc w:val="center"/>
              <w:rPr>
                <w:rFonts w:ascii="Gotham Book" w:hAnsi="Gotham Book"/>
                <w:color w:val="auto"/>
                <w:szCs w:val="22"/>
              </w:rPr>
            </w:pPr>
            <w:r w:rsidRPr="00110B20">
              <w:rPr>
                <w:rFonts w:ascii="Gotham Book" w:hAnsi="Gotham Book"/>
                <w:color w:val="auto"/>
                <w:szCs w:val="22"/>
                <w:highlight w:val="yellow"/>
              </w:rPr>
              <w:t>09:00 a 19:00 horas</w:t>
            </w:r>
          </w:p>
        </w:tc>
      </w:tr>
    </w:tbl>
    <w:p w14:paraId="509261BF" w14:textId="77777777" w:rsidR="00DB750A" w:rsidRPr="00DB750A" w:rsidRDefault="00DB750A" w:rsidP="00DB750A"/>
    <w:p w14:paraId="0F133947" w14:textId="77777777" w:rsidR="00E3131F" w:rsidRPr="00E3131F" w:rsidRDefault="00E3131F" w:rsidP="00E3131F">
      <w:pPr>
        <w:rPr>
          <w:lang w:val="es-ES" w:eastAsia="en-US"/>
        </w:rPr>
      </w:pPr>
    </w:p>
    <w:p w14:paraId="528BC461" w14:textId="77777777" w:rsidR="00E3131F" w:rsidRDefault="00E3131F">
      <w:pPr>
        <w:pBdr>
          <w:top w:val="none" w:sz="0" w:space="0" w:color="auto"/>
          <w:left w:val="none" w:sz="0" w:space="0" w:color="auto"/>
          <w:bottom w:val="none" w:sz="0" w:space="0" w:color="auto"/>
          <w:right w:val="none" w:sz="0" w:space="0" w:color="auto"/>
        </w:pBdr>
        <w:suppressAutoHyphens w:val="0"/>
        <w:jc w:val="left"/>
        <w:rPr>
          <w:rFonts w:ascii="Archer Bold" w:eastAsiaTheme="minorHAnsi" w:hAnsi="Archer Bold" w:cstheme="minorBidi"/>
          <w:bCs/>
          <w:color w:val="C16935"/>
          <w:sz w:val="32"/>
          <w:szCs w:val="32"/>
          <w:lang w:val="es-ES" w:eastAsia="en-US"/>
        </w:rPr>
      </w:pPr>
      <w:r>
        <w:br w:type="page"/>
      </w:r>
    </w:p>
    <w:p w14:paraId="12B5D233" w14:textId="4AD661E6" w:rsidR="00646C4E" w:rsidRPr="00E07DC6" w:rsidRDefault="006A2439" w:rsidP="00E07DC6">
      <w:pPr>
        <w:pStyle w:val="Ttulo1"/>
      </w:pPr>
      <w:r w:rsidRPr="00E07DC6">
        <w:lastRenderedPageBreak/>
        <w:t>I</w:t>
      </w:r>
      <w:r w:rsidR="00E3131F">
        <w:t>V</w:t>
      </w:r>
      <w:r w:rsidR="008A2CFC" w:rsidRPr="00E07DC6">
        <w:t>.</w:t>
      </w:r>
      <w:r w:rsidRPr="00E07DC6">
        <w:t xml:space="preserve"> </w:t>
      </w:r>
      <w:bookmarkEnd w:id="6"/>
      <w:r w:rsidR="004D043C" w:rsidRPr="00E07DC6">
        <w:t>R</w:t>
      </w:r>
      <w:r w:rsidR="00D64B51" w:rsidRPr="00E07DC6">
        <w:t>esultados generales de la evaluación</w:t>
      </w:r>
      <w:bookmarkEnd w:id="7"/>
      <w:r w:rsidR="00B507E3" w:rsidRPr="00E07DC6">
        <w:fldChar w:fldCharType="begin"/>
      </w:r>
      <w:r w:rsidR="00B507E3" w:rsidRPr="00E07DC6">
        <w:instrText xml:space="preserve"> XE "IV. </w:instrText>
      </w:r>
      <w:r w:rsidR="00D24710">
        <w:instrText>Resultados generales de la evaluación</w:instrText>
      </w:r>
      <w:r w:rsidR="00B507E3" w:rsidRPr="00E07DC6">
        <w:instrText xml:space="preserve">" </w:instrText>
      </w:r>
      <w:r w:rsidR="00B507E3" w:rsidRPr="00E07DC6">
        <w:fldChar w:fldCharType="end"/>
      </w:r>
    </w:p>
    <w:p w14:paraId="286796E1" w14:textId="6CCFC029" w:rsidR="00D33A4A" w:rsidRPr="00D33A4A" w:rsidRDefault="00D64B51" w:rsidP="00E62EB6">
      <w:pPr>
        <w:rPr>
          <w:rFonts w:ascii="Gotham Book" w:hAnsi="Gotham Book"/>
          <w:color w:val="828286"/>
          <w:sz w:val="24"/>
        </w:rPr>
      </w:pPr>
      <w:r>
        <w:rPr>
          <w:rFonts w:ascii="Lato" w:hAnsi="Lato"/>
          <w:i/>
          <w:noProof/>
          <w:sz w:val="36"/>
          <w:szCs w:val="36"/>
          <w:lang w:val="es-ES" w:eastAsia="es-ES"/>
        </w:rPr>
        <w:drawing>
          <wp:anchor distT="0" distB="0" distL="114300" distR="114300" simplePos="0" relativeHeight="251677184" behindDoc="1" locked="0" layoutInCell="1" allowOverlap="1" wp14:anchorId="19CE62AB" wp14:editId="1DABEF19">
            <wp:simplePos x="0" y="0"/>
            <wp:positionH relativeFrom="margin">
              <wp:posOffset>0</wp:posOffset>
            </wp:positionH>
            <wp:positionV relativeFrom="paragraph">
              <wp:posOffset>0</wp:posOffset>
            </wp:positionV>
            <wp:extent cx="5400040" cy="800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 Etica_elementos auxiliares_linea naranja.png"/>
                    <pic:cNvPicPr/>
                  </pic:nvPicPr>
                  <pic:blipFill>
                    <a:blip r:embed="rId19">
                      <a:extLst>
                        <a:ext uri="{28A0092B-C50C-407E-A947-70E740481C1C}">
                          <a14:useLocalDpi xmlns:a14="http://schemas.microsoft.com/office/drawing/2010/main" val="0"/>
                        </a:ext>
                      </a:extLst>
                    </a:blip>
                    <a:stretch>
                      <a:fillRect/>
                    </a:stretch>
                  </pic:blipFill>
                  <pic:spPr>
                    <a:xfrm>
                      <a:off x="0" y="0"/>
                      <a:ext cx="5400040" cy="80010"/>
                    </a:xfrm>
                    <a:prstGeom prst="rect">
                      <a:avLst/>
                    </a:prstGeom>
                  </pic:spPr>
                </pic:pic>
              </a:graphicData>
            </a:graphic>
          </wp:anchor>
        </w:drawing>
      </w:r>
    </w:p>
    <w:p w14:paraId="79EF4FA7" w14:textId="24D5E2F1" w:rsidR="00D33A4A" w:rsidRPr="006C1049" w:rsidRDefault="00D33A4A" w:rsidP="00384B4F">
      <w:pPr>
        <w:rPr>
          <w:rFonts w:ascii="Gotham Book" w:hAnsi="Gotham Book"/>
          <w:color w:val="auto"/>
          <w:szCs w:val="22"/>
        </w:rPr>
      </w:pPr>
      <w:r w:rsidRPr="006C1049">
        <w:rPr>
          <w:rFonts w:ascii="Gotham Book" w:hAnsi="Gotham Book"/>
          <w:color w:val="auto"/>
          <w:szCs w:val="22"/>
        </w:rPr>
        <w:t xml:space="preserve">Con las evidencias obtenidas en la presente evaluación, la entidad pública obtuvo una </w:t>
      </w:r>
      <w:r w:rsidRPr="006C1049">
        <w:rPr>
          <w:rFonts w:ascii="Gotham Book" w:hAnsi="Gotham Book"/>
          <w:b/>
          <w:color w:val="auto"/>
          <w:szCs w:val="22"/>
          <w:u w:val="single"/>
        </w:rPr>
        <w:t xml:space="preserve">calificación </w:t>
      </w:r>
      <w:r w:rsidR="009D4A9B">
        <w:rPr>
          <w:rFonts w:ascii="Gotham Book" w:hAnsi="Gotham Book"/>
          <w:b/>
          <w:color w:val="auto"/>
          <w:szCs w:val="22"/>
          <w:u w:val="single"/>
        </w:rPr>
        <w:t xml:space="preserve">global </w:t>
      </w:r>
      <w:r w:rsidRPr="006C1049">
        <w:rPr>
          <w:rFonts w:ascii="Gotham Book" w:hAnsi="Gotham Book"/>
          <w:b/>
          <w:color w:val="auto"/>
          <w:szCs w:val="22"/>
          <w:u w:val="single"/>
        </w:rPr>
        <w:t xml:space="preserve">de </w:t>
      </w:r>
      <w:r w:rsidR="001C641F">
        <w:rPr>
          <w:rFonts w:ascii="Gotham Book" w:hAnsi="Gotham Book"/>
          <w:b/>
          <w:color w:val="auto"/>
          <w:szCs w:val="22"/>
          <w:highlight w:val="yellow"/>
          <w:u w:val="single"/>
        </w:rPr>
        <w:t>XX</w:t>
      </w:r>
      <w:r w:rsidRPr="006C1049">
        <w:rPr>
          <w:rFonts w:ascii="Gotham Book" w:hAnsi="Gotham Book"/>
          <w:b/>
          <w:color w:val="auto"/>
          <w:szCs w:val="22"/>
          <w:highlight w:val="yellow"/>
          <w:u w:val="single"/>
        </w:rPr>
        <w:t>%</w:t>
      </w:r>
      <w:r w:rsidRPr="006C1049">
        <w:rPr>
          <w:rFonts w:ascii="Gotham Book" w:hAnsi="Gotham Book"/>
          <w:b/>
          <w:color w:val="auto"/>
          <w:szCs w:val="22"/>
          <w:u w:val="single"/>
        </w:rPr>
        <w:t xml:space="preserve"> (de 100%)</w:t>
      </w:r>
      <w:r w:rsidRPr="006C1049">
        <w:rPr>
          <w:rFonts w:ascii="Gotham Book" w:hAnsi="Gotham Book"/>
          <w:color w:val="auto"/>
          <w:szCs w:val="22"/>
        </w:rPr>
        <w:t xml:space="preserve">, </w:t>
      </w:r>
      <w:r w:rsidR="00004391" w:rsidRPr="006C1049">
        <w:rPr>
          <w:rFonts w:ascii="Gotham Book" w:hAnsi="Gotham Book"/>
          <w:color w:val="auto"/>
          <w:szCs w:val="22"/>
        </w:rPr>
        <w:t xml:space="preserve">es decir, </w:t>
      </w:r>
      <w:r w:rsidR="001C641F" w:rsidRPr="001C641F">
        <w:rPr>
          <w:rFonts w:ascii="Gotham Book" w:hAnsi="Gotham Book"/>
          <w:color w:val="auto"/>
          <w:szCs w:val="22"/>
          <w:highlight w:val="yellow"/>
        </w:rPr>
        <w:t>XX</w:t>
      </w:r>
      <w:r w:rsidR="006C6724" w:rsidRPr="006C1049">
        <w:rPr>
          <w:rFonts w:ascii="Gotham Book" w:hAnsi="Gotham Book"/>
          <w:color w:val="auto"/>
          <w:szCs w:val="22"/>
        </w:rPr>
        <w:t xml:space="preserve"> puntos</w:t>
      </w:r>
      <w:r w:rsidRPr="006C1049">
        <w:rPr>
          <w:rFonts w:ascii="Gotham Book" w:hAnsi="Gotham Book"/>
          <w:color w:val="auto"/>
          <w:szCs w:val="22"/>
        </w:rPr>
        <w:t xml:space="preserve"> de 1</w:t>
      </w:r>
      <w:r w:rsidR="00702798" w:rsidRPr="006C1049">
        <w:rPr>
          <w:rFonts w:ascii="Gotham Book" w:hAnsi="Gotham Book"/>
          <w:color w:val="auto"/>
          <w:szCs w:val="22"/>
        </w:rPr>
        <w:t>80</w:t>
      </w:r>
      <w:r w:rsidRPr="006C1049">
        <w:rPr>
          <w:rFonts w:ascii="Gotham Book" w:hAnsi="Gotham Book"/>
          <w:color w:val="auto"/>
          <w:szCs w:val="22"/>
        </w:rPr>
        <w:t xml:space="preserve"> puntos posibles.</w:t>
      </w:r>
    </w:p>
    <w:p w14:paraId="23D444D2" w14:textId="77777777" w:rsidR="007A2A89" w:rsidRPr="006C1049" w:rsidRDefault="007A2A89" w:rsidP="00E62EB6">
      <w:pPr>
        <w:rPr>
          <w:rFonts w:ascii="Gotham Book" w:hAnsi="Gotham Book"/>
          <w:color w:val="auto"/>
          <w:szCs w:val="22"/>
        </w:rPr>
      </w:pPr>
    </w:p>
    <w:p w14:paraId="2160E397" w14:textId="21CF175A" w:rsidR="007A2A89" w:rsidRPr="006C1049" w:rsidRDefault="009D4A9B" w:rsidP="00E62EB6">
      <w:pPr>
        <w:rPr>
          <w:rFonts w:ascii="Gotham Book" w:hAnsi="Gotham Book"/>
          <w:color w:val="auto"/>
          <w:szCs w:val="22"/>
        </w:rPr>
      </w:pPr>
      <w:r>
        <w:rPr>
          <w:rFonts w:ascii="Gotham Book" w:hAnsi="Gotham Book"/>
          <w:color w:val="auto"/>
          <w:szCs w:val="22"/>
        </w:rPr>
        <w:t>Para complementar la tabla de</w:t>
      </w:r>
      <w:r w:rsidRPr="009D4A9B">
        <w:rPr>
          <w:rFonts w:ascii="Gotham Book" w:hAnsi="Gotham Book"/>
          <w:color w:val="auto"/>
          <w:szCs w:val="22"/>
        </w:rPr>
        <w:t xml:space="preserve"> </w:t>
      </w:r>
      <w:r>
        <w:rPr>
          <w:rFonts w:ascii="Gotham Book" w:hAnsi="Gotham Book"/>
          <w:color w:val="auto"/>
          <w:szCs w:val="22"/>
        </w:rPr>
        <w:t>r</w:t>
      </w:r>
      <w:r w:rsidRPr="009D4A9B">
        <w:rPr>
          <w:rFonts w:ascii="Gotham Book" w:hAnsi="Gotham Book"/>
          <w:color w:val="auto"/>
          <w:szCs w:val="22"/>
        </w:rPr>
        <w:t>esultados porcentuales por tema</w:t>
      </w:r>
      <w:r>
        <w:rPr>
          <w:rFonts w:ascii="Gotham Book" w:hAnsi="Gotham Book"/>
          <w:color w:val="auto"/>
          <w:szCs w:val="22"/>
        </w:rPr>
        <w:t>, citada en apartados anteriores, en seguida se presentan los puntos obtenidos por tema</w:t>
      </w:r>
      <w:r w:rsidR="006D711B" w:rsidRPr="006C1049">
        <w:rPr>
          <w:rFonts w:ascii="Gotham Book" w:hAnsi="Gotham Book"/>
          <w:color w:val="auto"/>
          <w:szCs w:val="22"/>
        </w:rPr>
        <w:t>:</w:t>
      </w:r>
      <w:r w:rsidR="007A2A89" w:rsidRPr="006C1049">
        <w:rPr>
          <w:rFonts w:ascii="Gotham Book" w:hAnsi="Gotham Book"/>
          <w:color w:val="auto"/>
          <w:szCs w:val="22"/>
        </w:rPr>
        <w:t xml:space="preserve"> </w:t>
      </w:r>
    </w:p>
    <w:p w14:paraId="4F5B0A30" w14:textId="0FAB54E8" w:rsidR="007A2A89" w:rsidRPr="006C1049" w:rsidRDefault="007A2A89" w:rsidP="006D711B">
      <w:pPr>
        <w:rPr>
          <w:rFonts w:ascii="Gotham Book" w:hAnsi="Gotham Book"/>
          <w:color w:val="auto"/>
          <w:sz w:val="24"/>
        </w:rPr>
      </w:pP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2"/>
        <w:gridCol w:w="1985"/>
        <w:gridCol w:w="1843"/>
      </w:tblGrid>
      <w:tr w:rsidR="0003577E" w:rsidRPr="00B07E5D" w14:paraId="28DE22D7" w14:textId="0FF9FDBB" w:rsidTr="007F2577">
        <w:trPr>
          <w:trHeight w:val="260"/>
          <w:tblHeader/>
          <w:jc w:val="center"/>
        </w:trPr>
        <w:tc>
          <w:tcPr>
            <w:tcW w:w="8510" w:type="dxa"/>
            <w:gridSpan w:val="3"/>
            <w:shd w:val="clear" w:color="auto" w:fill="C16935"/>
          </w:tcPr>
          <w:p w14:paraId="04879B5F" w14:textId="103A7DA1" w:rsidR="0003577E" w:rsidRPr="00B07E5D" w:rsidRDefault="0003577E" w:rsidP="00E62EB6">
            <w:pPr>
              <w:jc w:val="center"/>
              <w:rPr>
                <w:rFonts w:ascii="Gotham Book" w:hAnsi="Gotham Book"/>
                <w:b/>
                <w:bCs/>
                <w:color w:val="FFFFFF" w:themeColor="background1"/>
                <w:szCs w:val="22"/>
              </w:rPr>
            </w:pPr>
            <w:r w:rsidRPr="00B07E5D">
              <w:rPr>
                <w:rFonts w:ascii="Gotham Book" w:hAnsi="Gotham Book"/>
                <w:b/>
                <w:bCs/>
                <w:color w:val="FFFFFF" w:themeColor="background1"/>
                <w:szCs w:val="22"/>
              </w:rPr>
              <w:t xml:space="preserve">Tabla 4. </w:t>
            </w:r>
            <w:r w:rsidR="00D14650">
              <w:rPr>
                <w:rFonts w:ascii="Gotham Book" w:hAnsi="Gotham Book"/>
                <w:b/>
                <w:bCs/>
                <w:color w:val="FFFFFF" w:themeColor="background1"/>
                <w:szCs w:val="22"/>
              </w:rPr>
              <w:t>P</w:t>
            </w:r>
            <w:r>
              <w:rPr>
                <w:rFonts w:ascii="Gotham Book" w:hAnsi="Gotham Book"/>
                <w:b/>
                <w:bCs/>
                <w:color w:val="FFFFFF" w:themeColor="background1"/>
                <w:szCs w:val="22"/>
              </w:rPr>
              <w:t>untos</w:t>
            </w:r>
            <w:r w:rsidR="00D14650">
              <w:rPr>
                <w:rFonts w:ascii="Gotham Book" w:hAnsi="Gotham Book"/>
                <w:b/>
                <w:bCs/>
                <w:color w:val="FFFFFF" w:themeColor="background1"/>
                <w:szCs w:val="22"/>
              </w:rPr>
              <w:t xml:space="preserve"> obtenidos por tema</w:t>
            </w:r>
          </w:p>
        </w:tc>
      </w:tr>
      <w:tr w:rsidR="00D14650" w:rsidRPr="00B07E5D" w14:paraId="2FF661D6" w14:textId="616033F9" w:rsidTr="00D14650">
        <w:trPr>
          <w:jc w:val="center"/>
        </w:trPr>
        <w:tc>
          <w:tcPr>
            <w:tcW w:w="4682" w:type="dxa"/>
            <w:shd w:val="clear" w:color="auto" w:fill="auto"/>
            <w:vAlign w:val="center"/>
          </w:tcPr>
          <w:p w14:paraId="72A2B4C4" w14:textId="77777777" w:rsidR="00D14650" w:rsidRPr="00B07E5D" w:rsidRDefault="00D14650" w:rsidP="00E62EB6">
            <w:pPr>
              <w:jc w:val="center"/>
              <w:rPr>
                <w:rFonts w:ascii="Gotham Book" w:hAnsi="Gotham Book"/>
                <w:b/>
                <w:bCs/>
                <w:color w:val="auto"/>
                <w:szCs w:val="22"/>
              </w:rPr>
            </w:pPr>
            <w:r w:rsidRPr="00B07E5D">
              <w:rPr>
                <w:rFonts w:ascii="Gotham Book" w:hAnsi="Gotham Book"/>
                <w:b/>
                <w:bCs/>
                <w:color w:val="auto"/>
                <w:szCs w:val="22"/>
              </w:rPr>
              <w:t>Temas</w:t>
            </w:r>
          </w:p>
        </w:tc>
        <w:tc>
          <w:tcPr>
            <w:tcW w:w="1985" w:type="dxa"/>
          </w:tcPr>
          <w:p w14:paraId="66FDC188" w14:textId="1FA0D0E8" w:rsidR="00D14650" w:rsidRPr="00B07E5D" w:rsidRDefault="00D14650" w:rsidP="00E62EB6">
            <w:pPr>
              <w:jc w:val="center"/>
              <w:rPr>
                <w:rFonts w:ascii="Gotham Book" w:hAnsi="Gotham Book"/>
                <w:b/>
                <w:bCs/>
                <w:color w:val="auto"/>
                <w:szCs w:val="22"/>
              </w:rPr>
            </w:pPr>
            <w:r>
              <w:rPr>
                <w:rFonts w:ascii="Gotham Book" w:hAnsi="Gotham Book"/>
                <w:b/>
                <w:bCs/>
                <w:color w:val="auto"/>
                <w:szCs w:val="22"/>
              </w:rPr>
              <w:t>Puntos posibles por Tema</w:t>
            </w:r>
          </w:p>
        </w:tc>
        <w:tc>
          <w:tcPr>
            <w:tcW w:w="1843" w:type="dxa"/>
            <w:vAlign w:val="center"/>
          </w:tcPr>
          <w:p w14:paraId="42B6B498" w14:textId="121BD91F" w:rsidR="00D14650" w:rsidRPr="00B07E5D" w:rsidRDefault="00D14650" w:rsidP="00D14650">
            <w:pPr>
              <w:jc w:val="center"/>
              <w:rPr>
                <w:rFonts w:ascii="Gotham Book" w:hAnsi="Gotham Book"/>
                <w:b/>
                <w:bCs/>
                <w:color w:val="auto"/>
                <w:szCs w:val="22"/>
              </w:rPr>
            </w:pPr>
            <w:r>
              <w:rPr>
                <w:rFonts w:ascii="Gotham Book" w:hAnsi="Gotham Book"/>
                <w:b/>
                <w:bCs/>
                <w:color w:val="auto"/>
                <w:szCs w:val="22"/>
              </w:rPr>
              <w:t>Puntos obtenidos</w:t>
            </w:r>
          </w:p>
        </w:tc>
      </w:tr>
      <w:tr w:rsidR="00D14650" w:rsidRPr="00B07E5D" w14:paraId="110346CA" w14:textId="763AFC97" w:rsidTr="00D14650">
        <w:trPr>
          <w:jc w:val="center"/>
        </w:trPr>
        <w:tc>
          <w:tcPr>
            <w:tcW w:w="4682" w:type="dxa"/>
            <w:shd w:val="clear" w:color="auto" w:fill="auto"/>
          </w:tcPr>
          <w:p w14:paraId="1A142A02" w14:textId="30E985DF" w:rsidR="00D14650" w:rsidRPr="00B07E5D" w:rsidRDefault="00D14650" w:rsidP="00E62EB6">
            <w:pPr>
              <w:rPr>
                <w:rFonts w:ascii="Gotham Book" w:hAnsi="Gotham Book"/>
                <w:color w:val="auto"/>
                <w:szCs w:val="22"/>
              </w:rPr>
            </w:pPr>
            <w:r w:rsidRPr="00B07E5D">
              <w:rPr>
                <w:rFonts w:ascii="Gotham Book" w:hAnsi="Gotham Book"/>
                <w:color w:val="auto"/>
                <w:szCs w:val="22"/>
              </w:rPr>
              <w:t>1. Código de Ética</w:t>
            </w:r>
          </w:p>
        </w:tc>
        <w:tc>
          <w:tcPr>
            <w:tcW w:w="1985" w:type="dxa"/>
          </w:tcPr>
          <w:p w14:paraId="129C4B59" w14:textId="460023AF" w:rsidR="00D14650" w:rsidRPr="00B07E5D" w:rsidRDefault="00D14650" w:rsidP="00E62EB6">
            <w:pPr>
              <w:jc w:val="center"/>
              <w:rPr>
                <w:rFonts w:ascii="Gotham Book" w:hAnsi="Gotham Book"/>
                <w:color w:val="auto"/>
                <w:szCs w:val="22"/>
              </w:rPr>
            </w:pPr>
            <w:r>
              <w:rPr>
                <w:rFonts w:ascii="Gotham Book" w:hAnsi="Gotham Book"/>
                <w:color w:val="auto"/>
                <w:szCs w:val="22"/>
              </w:rPr>
              <w:t>18</w:t>
            </w:r>
          </w:p>
        </w:tc>
        <w:tc>
          <w:tcPr>
            <w:tcW w:w="1843" w:type="dxa"/>
          </w:tcPr>
          <w:p w14:paraId="4FF910BC" w14:textId="5B917921" w:rsidR="00D14650" w:rsidRPr="00B07E5D" w:rsidRDefault="00D14650" w:rsidP="00E62EB6">
            <w:pPr>
              <w:jc w:val="center"/>
              <w:rPr>
                <w:rFonts w:ascii="Gotham Book" w:hAnsi="Gotham Book"/>
                <w:color w:val="auto"/>
                <w:szCs w:val="22"/>
              </w:rPr>
            </w:pPr>
            <w:r w:rsidRPr="001954C8">
              <w:rPr>
                <w:rFonts w:ascii="Gotham Book" w:hAnsi="Gotham Book"/>
                <w:color w:val="auto"/>
                <w:szCs w:val="22"/>
                <w:highlight w:val="yellow"/>
              </w:rPr>
              <w:t>XX</w:t>
            </w:r>
            <w:r>
              <w:rPr>
                <w:rFonts w:ascii="Gotham Book" w:hAnsi="Gotham Book"/>
                <w:color w:val="auto"/>
                <w:szCs w:val="22"/>
              </w:rPr>
              <w:t xml:space="preserve"> </w:t>
            </w:r>
          </w:p>
        </w:tc>
      </w:tr>
      <w:tr w:rsidR="00D14650" w:rsidRPr="00B07E5D" w14:paraId="19AFEA2C" w14:textId="2103DB15" w:rsidTr="00D14650">
        <w:trPr>
          <w:jc w:val="center"/>
        </w:trPr>
        <w:tc>
          <w:tcPr>
            <w:tcW w:w="4682" w:type="dxa"/>
            <w:shd w:val="clear" w:color="auto" w:fill="auto"/>
          </w:tcPr>
          <w:p w14:paraId="45BF625D" w14:textId="623FC222" w:rsidR="00D14650" w:rsidRPr="00B07E5D" w:rsidRDefault="00D14650" w:rsidP="00E62EB6">
            <w:pPr>
              <w:rPr>
                <w:rFonts w:ascii="Gotham Book" w:hAnsi="Gotham Book"/>
                <w:color w:val="auto"/>
                <w:szCs w:val="22"/>
              </w:rPr>
            </w:pPr>
            <w:r w:rsidRPr="00B07E5D">
              <w:rPr>
                <w:rFonts w:ascii="Gotham Book" w:hAnsi="Gotham Book"/>
                <w:color w:val="auto"/>
                <w:szCs w:val="22"/>
              </w:rPr>
              <w:t>2. Lineamientos de Conducta</w:t>
            </w:r>
          </w:p>
        </w:tc>
        <w:tc>
          <w:tcPr>
            <w:tcW w:w="1985" w:type="dxa"/>
          </w:tcPr>
          <w:p w14:paraId="5A2D5F5A" w14:textId="33F2B89F" w:rsidR="00D14650" w:rsidRPr="00B07E5D" w:rsidRDefault="00D14650" w:rsidP="00E62EB6">
            <w:pPr>
              <w:jc w:val="center"/>
              <w:rPr>
                <w:rFonts w:ascii="Gotham Book" w:hAnsi="Gotham Book"/>
                <w:color w:val="auto"/>
                <w:szCs w:val="22"/>
              </w:rPr>
            </w:pPr>
            <w:r>
              <w:rPr>
                <w:rFonts w:ascii="Gotham Book" w:hAnsi="Gotham Book"/>
                <w:color w:val="auto"/>
                <w:szCs w:val="22"/>
              </w:rPr>
              <w:t>12</w:t>
            </w:r>
          </w:p>
        </w:tc>
        <w:tc>
          <w:tcPr>
            <w:tcW w:w="1843" w:type="dxa"/>
          </w:tcPr>
          <w:p w14:paraId="2BF885DA" w14:textId="76E0BD3A" w:rsidR="00D14650" w:rsidRPr="00B07E5D" w:rsidRDefault="00D14650" w:rsidP="00E62EB6">
            <w:pPr>
              <w:jc w:val="center"/>
              <w:rPr>
                <w:rFonts w:ascii="Gotham Book" w:hAnsi="Gotham Book"/>
                <w:color w:val="auto"/>
                <w:szCs w:val="22"/>
              </w:rPr>
            </w:pPr>
            <w:r w:rsidRPr="001954C8">
              <w:rPr>
                <w:rFonts w:ascii="Gotham Book" w:hAnsi="Gotham Book"/>
                <w:color w:val="auto"/>
                <w:szCs w:val="22"/>
                <w:highlight w:val="yellow"/>
              </w:rPr>
              <w:t>XX</w:t>
            </w:r>
            <w:r>
              <w:rPr>
                <w:rFonts w:ascii="Gotham Book" w:hAnsi="Gotham Book"/>
                <w:color w:val="auto"/>
                <w:szCs w:val="22"/>
              </w:rPr>
              <w:t xml:space="preserve"> </w:t>
            </w:r>
          </w:p>
        </w:tc>
      </w:tr>
      <w:tr w:rsidR="00D14650" w:rsidRPr="00B07E5D" w14:paraId="4CA8104A" w14:textId="7833D223" w:rsidTr="00D14650">
        <w:trPr>
          <w:jc w:val="center"/>
        </w:trPr>
        <w:tc>
          <w:tcPr>
            <w:tcW w:w="4682" w:type="dxa"/>
            <w:shd w:val="clear" w:color="auto" w:fill="auto"/>
          </w:tcPr>
          <w:p w14:paraId="0CB751BC" w14:textId="69DF1087" w:rsidR="00D14650" w:rsidRPr="00B07E5D" w:rsidRDefault="00D14650" w:rsidP="00E62EB6">
            <w:pPr>
              <w:rPr>
                <w:rFonts w:ascii="Gotham Book" w:hAnsi="Gotham Book"/>
                <w:color w:val="auto"/>
                <w:szCs w:val="22"/>
              </w:rPr>
            </w:pPr>
            <w:r w:rsidRPr="00B07E5D">
              <w:rPr>
                <w:rFonts w:ascii="Gotham Book" w:hAnsi="Gotham Book"/>
                <w:color w:val="auto"/>
                <w:szCs w:val="22"/>
              </w:rPr>
              <w:t>3. Unidad Responsable de la Promoción de la Ética Pública</w:t>
            </w:r>
          </w:p>
        </w:tc>
        <w:tc>
          <w:tcPr>
            <w:tcW w:w="1985" w:type="dxa"/>
          </w:tcPr>
          <w:p w14:paraId="6FC7522A" w14:textId="7BCB2C99" w:rsidR="00D14650" w:rsidRPr="00B07E5D" w:rsidRDefault="00D14650" w:rsidP="00E62EB6">
            <w:pPr>
              <w:jc w:val="center"/>
              <w:rPr>
                <w:rFonts w:ascii="Gotham Book" w:hAnsi="Gotham Book"/>
                <w:color w:val="auto"/>
                <w:szCs w:val="22"/>
              </w:rPr>
            </w:pPr>
            <w:r>
              <w:rPr>
                <w:rFonts w:ascii="Gotham Book" w:hAnsi="Gotham Book"/>
                <w:color w:val="auto"/>
                <w:szCs w:val="22"/>
              </w:rPr>
              <w:t>14</w:t>
            </w:r>
          </w:p>
        </w:tc>
        <w:tc>
          <w:tcPr>
            <w:tcW w:w="1843" w:type="dxa"/>
          </w:tcPr>
          <w:p w14:paraId="77116FAA" w14:textId="26C85CE6" w:rsidR="00D14650" w:rsidRPr="00B07E5D" w:rsidRDefault="00D14650" w:rsidP="00E62EB6">
            <w:pPr>
              <w:jc w:val="center"/>
              <w:rPr>
                <w:rFonts w:ascii="Gotham Book" w:hAnsi="Gotham Book"/>
                <w:color w:val="auto"/>
                <w:szCs w:val="22"/>
              </w:rPr>
            </w:pPr>
            <w:r w:rsidRPr="00561D64">
              <w:rPr>
                <w:rFonts w:ascii="Gotham Book" w:hAnsi="Gotham Book"/>
                <w:color w:val="auto"/>
                <w:szCs w:val="22"/>
                <w:highlight w:val="yellow"/>
              </w:rPr>
              <w:t>XX</w:t>
            </w:r>
            <w:r>
              <w:rPr>
                <w:rFonts w:ascii="Gotham Book" w:hAnsi="Gotham Book"/>
                <w:color w:val="auto"/>
                <w:szCs w:val="22"/>
              </w:rPr>
              <w:t xml:space="preserve"> </w:t>
            </w:r>
          </w:p>
        </w:tc>
      </w:tr>
      <w:tr w:rsidR="00D14650" w:rsidRPr="00B07E5D" w14:paraId="57770CB2" w14:textId="72F5BCC6" w:rsidTr="00D14650">
        <w:trPr>
          <w:jc w:val="center"/>
        </w:trPr>
        <w:tc>
          <w:tcPr>
            <w:tcW w:w="4682" w:type="dxa"/>
            <w:shd w:val="clear" w:color="auto" w:fill="auto"/>
          </w:tcPr>
          <w:p w14:paraId="6685CA9C" w14:textId="66913BBC" w:rsidR="00D14650" w:rsidRPr="00B07E5D" w:rsidRDefault="00D14650" w:rsidP="00E62EB6">
            <w:pPr>
              <w:rPr>
                <w:rFonts w:ascii="Gotham Book" w:hAnsi="Gotham Book"/>
                <w:color w:val="auto"/>
                <w:szCs w:val="22"/>
              </w:rPr>
            </w:pPr>
            <w:r w:rsidRPr="00B07E5D">
              <w:rPr>
                <w:rFonts w:ascii="Gotham Book" w:hAnsi="Gotham Book"/>
                <w:color w:val="auto"/>
                <w:szCs w:val="22"/>
              </w:rPr>
              <w:t>4. Unidad responsable de Recepción y Canalización de Dudas y Denuncias</w:t>
            </w:r>
          </w:p>
        </w:tc>
        <w:tc>
          <w:tcPr>
            <w:tcW w:w="1985" w:type="dxa"/>
          </w:tcPr>
          <w:p w14:paraId="35BAB9CF" w14:textId="265F5288" w:rsidR="00D14650" w:rsidRPr="00B07E5D" w:rsidRDefault="00D14650" w:rsidP="00E62EB6">
            <w:pPr>
              <w:jc w:val="center"/>
              <w:rPr>
                <w:rFonts w:ascii="Gotham Book" w:hAnsi="Gotham Book"/>
                <w:color w:val="auto"/>
                <w:szCs w:val="22"/>
              </w:rPr>
            </w:pPr>
            <w:r>
              <w:rPr>
                <w:rFonts w:ascii="Gotham Book" w:hAnsi="Gotham Book"/>
                <w:color w:val="auto"/>
                <w:szCs w:val="22"/>
              </w:rPr>
              <w:t>26</w:t>
            </w:r>
          </w:p>
        </w:tc>
        <w:tc>
          <w:tcPr>
            <w:tcW w:w="1843" w:type="dxa"/>
          </w:tcPr>
          <w:p w14:paraId="5857E70C" w14:textId="6FA09CB9" w:rsidR="00D14650" w:rsidRPr="00B07E5D" w:rsidRDefault="00D14650" w:rsidP="00E62EB6">
            <w:pPr>
              <w:jc w:val="center"/>
              <w:rPr>
                <w:rFonts w:ascii="Gotham Book" w:hAnsi="Gotham Book"/>
                <w:color w:val="auto"/>
                <w:szCs w:val="22"/>
              </w:rPr>
            </w:pPr>
            <w:r w:rsidRPr="00561D64">
              <w:rPr>
                <w:rFonts w:ascii="Gotham Book" w:hAnsi="Gotham Book"/>
                <w:color w:val="auto"/>
                <w:szCs w:val="22"/>
                <w:highlight w:val="yellow"/>
              </w:rPr>
              <w:t>XX</w:t>
            </w:r>
            <w:r>
              <w:rPr>
                <w:rFonts w:ascii="Gotham Book" w:hAnsi="Gotham Book"/>
                <w:color w:val="auto"/>
                <w:szCs w:val="22"/>
              </w:rPr>
              <w:t xml:space="preserve"> </w:t>
            </w:r>
          </w:p>
        </w:tc>
      </w:tr>
      <w:tr w:rsidR="00D14650" w:rsidRPr="00B07E5D" w14:paraId="4C2FBBED" w14:textId="3F479F96" w:rsidTr="00D14650">
        <w:trPr>
          <w:jc w:val="center"/>
        </w:trPr>
        <w:tc>
          <w:tcPr>
            <w:tcW w:w="4682" w:type="dxa"/>
            <w:shd w:val="clear" w:color="auto" w:fill="auto"/>
          </w:tcPr>
          <w:p w14:paraId="0D2EE1FB" w14:textId="423B4E64" w:rsidR="00D14650" w:rsidRPr="00B07E5D" w:rsidRDefault="00D14650" w:rsidP="00E62EB6">
            <w:pPr>
              <w:rPr>
                <w:rFonts w:ascii="Gotham Book" w:hAnsi="Gotham Book"/>
                <w:color w:val="auto"/>
                <w:szCs w:val="22"/>
              </w:rPr>
            </w:pPr>
            <w:r w:rsidRPr="00B07E5D">
              <w:rPr>
                <w:rFonts w:ascii="Gotham Book" w:hAnsi="Gotham Book"/>
                <w:color w:val="auto"/>
                <w:szCs w:val="22"/>
              </w:rPr>
              <w:t>5. Comité de Ética</w:t>
            </w:r>
          </w:p>
        </w:tc>
        <w:tc>
          <w:tcPr>
            <w:tcW w:w="1985" w:type="dxa"/>
          </w:tcPr>
          <w:p w14:paraId="5AA02170" w14:textId="12A68D70" w:rsidR="00D14650" w:rsidRPr="00B07E5D" w:rsidRDefault="00D14650" w:rsidP="00E62EB6">
            <w:pPr>
              <w:jc w:val="center"/>
              <w:rPr>
                <w:rFonts w:ascii="Gotham Book" w:hAnsi="Gotham Book"/>
                <w:color w:val="auto"/>
                <w:szCs w:val="22"/>
              </w:rPr>
            </w:pPr>
            <w:r>
              <w:rPr>
                <w:rFonts w:ascii="Gotham Book" w:hAnsi="Gotham Book"/>
                <w:color w:val="auto"/>
                <w:szCs w:val="22"/>
              </w:rPr>
              <w:t>32</w:t>
            </w:r>
          </w:p>
        </w:tc>
        <w:tc>
          <w:tcPr>
            <w:tcW w:w="1843" w:type="dxa"/>
          </w:tcPr>
          <w:p w14:paraId="39C20A5F" w14:textId="7FA955BF" w:rsidR="00D14650" w:rsidRPr="00B07E5D" w:rsidRDefault="00D14650" w:rsidP="00E62EB6">
            <w:pPr>
              <w:jc w:val="center"/>
              <w:rPr>
                <w:rFonts w:ascii="Gotham Book" w:hAnsi="Gotham Book"/>
                <w:color w:val="auto"/>
                <w:szCs w:val="22"/>
              </w:rPr>
            </w:pPr>
            <w:r w:rsidRPr="00561D64">
              <w:rPr>
                <w:rFonts w:ascii="Gotham Book" w:hAnsi="Gotham Book"/>
                <w:color w:val="auto"/>
                <w:szCs w:val="22"/>
                <w:highlight w:val="yellow"/>
              </w:rPr>
              <w:t>XX</w:t>
            </w:r>
            <w:r>
              <w:rPr>
                <w:rFonts w:ascii="Gotham Book" w:hAnsi="Gotham Book"/>
                <w:color w:val="auto"/>
                <w:szCs w:val="22"/>
              </w:rPr>
              <w:t xml:space="preserve"> </w:t>
            </w:r>
          </w:p>
        </w:tc>
      </w:tr>
      <w:tr w:rsidR="00D14650" w:rsidRPr="00B07E5D" w14:paraId="39FC8E16" w14:textId="64149FEC" w:rsidTr="00D14650">
        <w:trPr>
          <w:jc w:val="center"/>
        </w:trPr>
        <w:tc>
          <w:tcPr>
            <w:tcW w:w="4682" w:type="dxa"/>
            <w:shd w:val="clear" w:color="auto" w:fill="auto"/>
          </w:tcPr>
          <w:p w14:paraId="5E493EB3" w14:textId="13B5C38C" w:rsidR="00D14650" w:rsidRPr="00B07E5D" w:rsidRDefault="00D14650" w:rsidP="00E62EB6">
            <w:pPr>
              <w:rPr>
                <w:rFonts w:ascii="Gotham Book" w:hAnsi="Gotham Book"/>
                <w:color w:val="auto"/>
                <w:szCs w:val="22"/>
              </w:rPr>
            </w:pPr>
            <w:r w:rsidRPr="00B07E5D">
              <w:rPr>
                <w:rFonts w:ascii="Gotham Book" w:hAnsi="Gotham Book"/>
                <w:color w:val="auto"/>
                <w:szCs w:val="22"/>
              </w:rPr>
              <w:t>6. Participación Ciudadana</w:t>
            </w:r>
          </w:p>
        </w:tc>
        <w:tc>
          <w:tcPr>
            <w:tcW w:w="1985" w:type="dxa"/>
          </w:tcPr>
          <w:p w14:paraId="3AF73D6F" w14:textId="0CD5ADD1" w:rsidR="00D14650" w:rsidRPr="00B07E5D" w:rsidRDefault="00D14650" w:rsidP="00E62EB6">
            <w:pPr>
              <w:jc w:val="center"/>
              <w:rPr>
                <w:rFonts w:ascii="Gotham Book" w:hAnsi="Gotham Book"/>
                <w:color w:val="auto"/>
                <w:szCs w:val="22"/>
              </w:rPr>
            </w:pPr>
            <w:r>
              <w:rPr>
                <w:rFonts w:ascii="Gotham Book" w:hAnsi="Gotham Book"/>
                <w:color w:val="auto"/>
                <w:szCs w:val="22"/>
              </w:rPr>
              <w:t>21</w:t>
            </w:r>
          </w:p>
        </w:tc>
        <w:tc>
          <w:tcPr>
            <w:tcW w:w="1843" w:type="dxa"/>
          </w:tcPr>
          <w:p w14:paraId="06481088" w14:textId="5093FDFB" w:rsidR="00D14650" w:rsidRPr="00B07E5D" w:rsidRDefault="00D14650" w:rsidP="00E62EB6">
            <w:pPr>
              <w:jc w:val="center"/>
              <w:rPr>
                <w:rFonts w:ascii="Gotham Book" w:hAnsi="Gotham Book"/>
                <w:color w:val="auto"/>
                <w:szCs w:val="22"/>
              </w:rPr>
            </w:pPr>
            <w:r w:rsidRPr="00561D64">
              <w:rPr>
                <w:rFonts w:ascii="Gotham Book" w:hAnsi="Gotham Book"/>
                <w:color w:val="auto"/>
                <w:szCs w:val="22"/>
                <w:highlight w:val="yellow"/>
              </w:rPr>
              <w:t>XX</w:t>
            </w:r>
            <w:r>
              <w:rPr>
                <w:rFonts w:ascii="Gotham Book" w:hAnsi="Gotham Book"/>
                <w:color w:val="auto"/>
                <w:szCs w:val="22"/>
              </w:rPr>
              <w:t xml:space="preserve"> </w:t>
            </w:r>
          </w:p>
        </w:tc>
      </w:tr>
      <w:tr w:rsidR="00D14650" w:rsidRPr="00B07E5D" w14:paraId="7AF2C6F7" w14:textId="15AEE52F" w:rsidTr="00D14650">
        <w:trPr>
          <w:jc w:val="center"/>
        </w:trPr>
        <w:tc>
          <w:tcPr>
            <w:tcW w:w="4682" w:type="dxa"/>
            <w:shd w:val="clear" w:color="auto" w:fill="auto"/>
          </w:tcPr>
          <w:p w14:paraId="28E3B5C4" w14:textId="74BF33AA" w:rsidR="00D14650" w:rsidRPr="00B07E5D" w:rsidRDefault="00D14650" w:rsidP="00E62EB6">
            <w:pPr>
              <w:rPr>
                <w:rFonts w:ascii="Gotham Book" w:hAnsi="Gotham Book"/>
                <w:color w:val="auto"/>
                <w:szCs w:val="22"/>
              </w:rPr>
            </w:pPr>
            <w:r w:rsidRPr="00B07E5D">
              <w:rPr>
                <w:rFonts w:ascii="Gotham Book" w:hAnsi="Gotham Book"/>
                <w:color w:val="auto"/>
                <w:szCs w:val="22"/>
              </w:rPr>
              <w:t>7. Estrategias de Promoción y Prevención</w:t>
            </w:r>
          </w:p>
        </w:tc>
        <w:tc>
          <w:tcPr>
            <w:tcW w:w="1985" w:type="dxa"/>
          </w:tcPr>
          <w:p w14:paraId="42C0D687" w14:textId="4F402681" w:rsidR="00D14650" w:rsidRPr="00B07E5D" w:rsidRDefault="00D14650" w:rsidP="00E62EB6">
            <w:pPr>
              <w:jc w:val="center"/>
              <w:rPr>
                <w:rFonts w:ascii="Gotham Book" w:hAnsi="Gotham Book"/>
                <w:color w:val="auto"/>
                <w:szCs w:val="22"/>
              </w:rPr>
            </w:pPr>
            <w:r>
              <w:rPr>
                <w:rFonts w:ascii="Gotham Book" w:hAnsi="Gotham Book"/>
                <w:color w:val="auto"/>
                <w:szCs w:val="22"/>
              </w:rPr>
              <w:t>25</w:t>
            </w:r>
          </w:p>
        </w:tc>
        <w:tc>
          <w:tcPr>
            <w:tcW w:w="1843" w:type="dxa"/>
          </w:tcPr>
          <w:p w14:paraId="719B0341" w14:textId="1E4B79FF" w:rsidR="00D14650" w:rsidRPr="00B07E5D" w:rsidRDefault="00D14650" w:rsidP="00E62EB6">
            <w:pPr>
              <w:jc w:val="center"/>
              <w:rPr>
                <w:rFonts w:ascii="Gotham Book" w:hAnsi="Gotham Book"/>
                <w:color w:val="auto"/>
                <w:szCs w:val="22"/>
              </w:rPr>
            </w:pPr>
            <w:r w:rsidRPr="00561D64">
              <w:rPr>
                <w:rFonts w:ascii="Gotham Book" w:hAnsi="Gotham Book"/>
                <w:color w:val="auto"/>
                <w:szCs w:val="22"/>
                <w:highlight w:val="yellow"/>
              </w:rPr>
              <w:t>XX</w:t>
            </w:r>
            <w:r>
              <w:rPr>
                <w:rFonts w:ascii="Gotham Book" w:hAnsi="Gotham Book"/>
                <w:color w:val="auto"/>
                <w:szCs w:val="22"/>
              </w:rPr>
              <w:t xml:space="preserve"> </w:t>
            </w:r>
          </w:p>
        </w:tc>
      </w:tr>
      <w:tr w:rsidR="00D14650" w:rsidRPr="00B07E5D" w14:paraId="4D8EF9A5" w14:textId="62D8C3E1" w:rsidTr="00D14650">
        <w:trPr>
          <w:jc w:val="center"/>
        </w:trPr>
        <w:tc>
          <w:tcPr>
            <w:tcW w:w="4682" w:type="dxa"/>
            <w:shd w:val="clear" w:color="auto" w:fill="auto"/>
          </w:tcPr>
          <w:p w14:paraId="4EC7EE56" w14:textId="0F0A01FB" w:rsidR="00D14650" w:rsidRPr="00B07E5D" w:rsidRDefault="00D14650" w:rsidP="00E62EB6">
            <w:pPr>
              <w:rPr>
                <w:rFonts w:ascii="Gotham Book" w:hAnsi="Gotham Book"/>
                <w:color w:val="auto"/>
                <w:szCs w:val="22"/>
              </w:rPr>
            </w:pPr>
            <w:r w:rsidRPr="00B07E5D">
              <w:rPr>
                <w:rFonts w:ascii="Gotham Book" w:hAnsi="Gotham Book"/>
                <w:color w:val="auto"/>
                <w:szCs w:val="22"/>
              </w:rPr>
              <w:t>8. Programas para fortalecer la Ética Pública</w:t>
            </w:r>
          </w:p>
        </w:tc>
        <w:tc>
          <w:tcPr>
            <w:tcW w:w="1985" w:type="dxa"/>
          </w:tcPr>
          <w:p w14:paraId="670F35C7" w14:textId="4351FEDF" w:rsidR="00D14650" w:rsidRPr="00B07E5D" w:rsidRDefault="00D14650" w:rsidP="00E62EB6">
            <w:pPr>
              <w:jc w:val="center"/>
              <w:rPr>
                <w:rFonts w:ascii="Gotham Book" w:hAnsi="Gotham Book"/>
                <w:color w:val="auto"/>
                <w:szCs w:val="22"/>
              </w:rPr>
            </w:pPr>
            <w:r>
              <w:rPr>
                <w:rFonts w:ascii="Gotham Book" w:hAnsi="Gotham Book"/>
                <w:color w:val="auto"/>
                <w:szCs w:val="22"/>
              </w:rPr>
              <w:t>16</w:t>
            </w:r>
          </w:p>
        </w:tc>
        <w:tc>
          <w:tcPr>
            <w:tcW w:w="1843" w:type="dxa"/>
          </w:tcPr>
          <w:p w14:paraId="30DF84E7" w14:textId="588377EC" w:rsidR="00D14650" w:rsidRPr="00B07E5D" w:rsidRDefault="00D14650" w:rsidP="00E62EB6">
            <w:pPr>
              <w:jc w:val="center"/>
              <w:rPr>
                <w:rFonts w:ascii="Gotham Book" w:hAnsi="Gotham Book"/>
                <w:color w:val="auto"/>
                <w:szCs w:val="22"/>
              </w:rPr>
            </w:pPr>
            <w:r w:rsidRPr="00561D64">
              <w:rPr>
                <w:rFonts w:ascii="Gotham Book" w:hAnsi="Gotham Book"/>
                <w:color w:val="auto"/>
                <w:szCs w:val="22"/>
                <w:highlight w:val="yellow"/>
              </w:rPr>
              <w:t>XX</w:t>
            </w:r>
            <w:r>
              <w:rPr>
                <w:rFonts w:ascii="Gotham Book" w:hAnsi="Gotham Book"/>
                <w:color w:val="auto"/>
                <w:szCs w:val="22"/>
              </w:rPr>
              <w:t xml:space="preserve"> </w:t>
            </w:r>
          </w:p>
        </w:tc>
      </w:tr>
      <w:tr w:rsidR="00D14650" w:rsidRPr="00B07E5D" w14:paraId="3508BF21" w14:textId="09FA568E" w:rsidTr="00D14650">
        <w:trPr>
          <w:jc w:val="center"/>
        </w:trPr>
        <w:tc>
          <w:tcPr>
            <w:tcW w:w="4682" w:type="dxa"/>
            <w:shd w:val="clear" w:color="auto" w:fill="auto"/>
          </w:tcPr>
          <w:p w14:paraId="010C0D6E" w14:textId="0DFAB2FC" w:rsidR="00D14650" w:rsidRPr="00B07E5D" w:rsidRDefault="00D14650" w:rsidP="00E62EB6">
            <w:pPr>
              <w:rPr>
                <w:rFonts w:ascii="Gotham Book" w:hAnsi="Gotham Book"/>
                <w:color w:val="auto"/>
                <w:szCs w:val="22"/>
              </w:rPr>
            </w:pPr>
            <w:r w:rsidRPr="00B07E5D">
              <w:rPr>
                <w:rFonts w:ascii="Gotham Book" w:hAnsi="Gotham Book"/>
                <w:color w:val="auto"/>
                <w:szCs w:val="22"/>
              </w:rPr>
              <w:t>9. Lecciones Aprendidas</w:t>
            </w:r>
          </w:p>
        </w:tc>
        <w:tc>
          <w:tcPr>
            <w:tcW w:w="1985" w:type="dxa"/>
          </w:tcPr>
          <w:p w14:paraId="466BEA4F" w14:textId="477517A3" w:rsidR="00D14650" w:rsidRPr="00B07E5D" w:rsidRDefault="00D14650" w:rsidP="00E62EB6">
            <w:pPr>
              <w:jc w:val="center"/>
              <w:rPr>
                <w:rFonts w:ascii="Gotham Book" w:hAnsi="Gotham Book"/>
                <w:color w:val="auto"/>
                <w:szCs w:val="22"/>
              </w:rPr>
            </w:pPr>
            <w:r>
              <w:rPr>
                <w:rFonts w:ascii="Gotham Book" w:hAnsi="Gotham Book"/>
                <w:color w:val="auto"/>
                <w:szCs w:val="22"/>
              </w:rPr>
              <w:t>16</w:t>
            </w:r>
          </w:p>
        </w:tc>
        <w:tc>
          <w:tcPr>
            <w:tcW w:w="1843" w:type="dxa"/>
          </w:tcPr>
          <w:p w14:paraId="63D747BF" w14:textId="469C8E99" w:rsidR="00D14650" w:rsidRPr="00B07E5D" w:rsidRDefault="00D14650" w:rsidP="00E62EB6">
            <w:pPr>
              <w:jc w:val="center"/>
              <w:rPr>
                <w:rFonts w:ascii="Gotham Book" w:hAnsi="Gotham Book"/>
                <w:color w:val="auto"/>
                <w:szCs w:val="22"/>
              </w:rPr>
            </w:pPr>
            <w:r w:rsidRPr="00561D64">
              <w:rPr>
                <w:rFonts w:ascii="Gotham Book" w:hAnsi="Gotham Book"/>
                <w:color w:val="auto"/>
                <w:szCs w:val="22"/>
                <w:highlight w:val="yellow"/>
              </w:rPr>
              <w:t>XX</w:t>
            </w:r>
            <w:r>
              <w:rPr>
                <w:rFonts w:ascii="Gotham Book" w:hAnsi="Gotham Book"/>
                <w:color w:val="auto"/>
                <w:szCs w:val="22"/>
              </w:rPr>
              <w:t xml:space="preserve"> </w:t>
            </w:r>
          </w:p>
        </w:tc>
      </w:tr>
      <w:tr w:rsidR="00D14650" w:rsidRPr="00B07E5D" w14:paraId="716B6011" w14:textId="77777777" w:rsidTr="00D14650">
        <w:trPr>
          <w:jc w:val="center"/>
        </w:trPr>
        <w:tc>
          <w:tcPr>
            <w:tcW w:w="4682" w:type="dxa"/>
            <w:shd w:val="clear" w:color="auto" w:fill="auto"/>
          </w:tcPr>
          <w:p w14:paraId="18A64AAD" w14:textId="374FEBD5" w:rsidR="00D14650" w:rsidRPr="00B07E5D" w:rsidRDefault="00D14650" w:rsidP="001F4C68">
            <w:pPr>
              <w:jc w:val="right"/>
              <w:rPr>
                <w:rFonts w:ascii="Gotham Book" w:hAnsi="Gotham Book"/>
                <w:color w:val="auto"/>
                <w:szCs w:val="22"/>
              </w:rPr>
            </w:pPr>
            <w:r>
              <w:rPr>
                <w:rFonts w:ascii="Gotham Book" w:hAnsi="Gotham Book"/>
                <w:color w:val="auto"/>
                <w:szCs w:val="22"/>
              </w:rPr>
              <w:t>Total</w:t>
            </w:r>
          </w:p>
        </w:tc>
        <w:tc>
          <w:tcPr>
            <w:tcW w:w="1985" w:type="dxa"/>
          </w:tcPr>
          <w:p w14:paraId="0AE526E1" w14:textId="185F221C" w:rsidR="00D14650" w:rsidRPr="00B07E5D" w:rsidRDefault="00D14650" w:rsidP="00E62EB6">
            <w:pPr>
              <w:jc w:val="center"/>
              <w:rPr>
                <w:rFonts w:ascii="Gotham Book" w:hAnsi="Gotham Book"/>
                <w:color w:val="auto"/>
                <w:szCs w:val="22"/>
              </w:rPr>
            </w:pPr>
            <w:r>
              <w:rPr>
                <w:rFonts w:ascii="Gotham Book" w:hAnsi="Gotham Book"/>
                <w:color w:val="auto"/>
                <w:szCs w:val="22"/>
              </w:rPr>
              <w:t>180</w:t>
            </w:r>
          </w:p>
        </w:tc>
        <w:tc>
          <w:tcPr>
            <w:tcW w:w="1843" w:type="dxa"/>
          </w:tcPr>
          <w:p w14:paraId="14112955" w14:textId="6E36326E" w:rsidR="00D14650" w:rsidRPr="00561D64" w:rsidRDefault="009D4A9B" w:rsidP="00E62EB6">
            <w:pPr>
              <w:jc w:val="center"/>
              <w:rPr>
                <w:rFonts w:ascii="Gotham Book" w:hAnsi="Gotham Book"/>
                <w:color w:val="auto"/>
                <w:szCs w:val="22"/>
                <w:highlight w:val="yellow"/>
              </w:rPr>
            </w:pPr>
            <w:r>
              <w:rPr>
                <w:rFonts w:ascii="Gotham Book" w:hAnsi="Gotham Book"/>
                <w:color w:val="auto"/>
                <w:szCs w:val="22"/>
                <w:highlight w:val="yellow"/>
              </w:rPr>
              <w:t>XXX</w:t>
            </w:r>
          </w:p>
        </w:tc>
      </w:tr>
    </w:tbl>
    <w:p w14:paraId="2B991F8B" w14:textId="77777777" w:rsidR="007A2A89" w:rsidRPr="006C1049" w:rsidRDefault="007A2A89" w:rsidP="00E62EB6">
      <w:pPr>
        <w:rPr>
          <w:rFonts w:ascii="Gotham Book" w:hAnsi="Gotham Book"/>
          <w:color w:val="auto"/>
          <w:szCs w:val="22"/>
          <w:highlight w:val="yellow"/>
        </w:rPr>
      </w:pPr>
    </w:p>
    <w:p w14:paraId="3A0F0180" w14:textId="2B1B8BC2" w:rsidR="00F84FB1" w:rsidRDefault="00F84FB1" w:rsidP="00B07E5D">
      <w:pPr>
        <w:rPr>
          <w:rFonts w:ascii="Gotham Book" w:hAnsi="Gotham Book"/>
          <w:color w:val="auto"/>
          <w:szCs w:val="22"/>
        </w:rPr>
      </w:pPr>
      <w:r w:rsidRPr="00F84FB1">
        <w:rPr>
          <w:rFonts w:ascii="Gotham Book" w:hAnsi="Gotham Book"/>
          <w:color w:val="auto"/>
          <w:szCs w:val="22"/>
        </w:rPr>
        <w:t xml:space="preserve">Es evidente que el tema con menor resultado es el de </w:t>
      </w:r>
      <w:r w:rsidRPr="00F84FB1">
        <w:rPr>
          <w:rFonts w:ascii="Gotham Book" w:hAnsi="Gotham Book"/>
          <w:color w:val="auto"/>
          <w:szCs w:val="22"/>
          <w:highlight w:val="yellow"/>
        </w:rPr>
        <w:t>XXXXX</w:t>
      </w:r>
      <w:r w:rsidRPr="00F84FB1">
        <w:rPr>
          <w:rFonts w:ascii="Gotham Book" w:hAnsi="Gotham Book"/>
          <w:color w:val="auto"/>
          <w:szCs w:val="22"/>
        </w:rPr>
        <w:t xml:space="preserve">, debiéndose esto a </w:t>
      </w:r>
      <w:r w:rsidRPr="00F84FB1">
        <w:rPr>
          <w:rFonts w:ascii="Gotham Book" w:hAnsi="Gotham Book"/>
          <w:color w:val="auto"/>
          <w:szCs w:val="22"/>
          <w:highlight w:val="yellow"/>
        </w:rPr>
        <w:t>XXXXX</w:t>
      </w:r>
      <w:r w:rsidRPr="00F84FB1">
        <w:rPr>
          <w:rFonts w:ascii="Gotham Book" w:hAnsi="Gotham Book"/>
          <w:color w:val="auto"/>
          <w:szCs w:val="22"/>
        </w:rPr>
        <w:t xml:space="preserve">. </w:t>
      </w:r>
    </w:p>
    <w:p w14:paraId="20B65DAA" w14:textId="77777777" w:rsidR="00F84FB1" w:rsidRDefault="00F84FB1" w:rsidP="00B07E5D">
      <w:pPr>
        <w:rPr>
          <w:rFonts w:ascii="Gotham Book" w:hAnsi="Gotham Book"/>
          <w:color w:val="auto"/>
          <w:szCs w:val="22"/>
        </w:rPr>
      </w:pPr>
    </w:p>
    <w:p w14:paraId="66F45EDA" w14:textId="6BC84BEC" w:rsidR="00B07E5D" w:rsidRPr="00B07E5D" w:rsidRDefault="00811E97" w:rsidP="00B07E5D">
      <w:pPr>
        <w:rPr>
          <w:rFonts w:ascii="Gotham Book" w:hAnsi="Gotham Book"/>
          <w:color w:val="auto"/>
          <w:szCs w:val="22"/>
        </w:rPr>
      </w:pPr>
      <w:r>
        <w:rPr>
          <w:rFonts w:ascii="Gotham Book" w:hAnsi="Gotham Book"/>
          <w:color w:val="auto"/>
          <w:szCs w:val="22"/>
        </w:rPr>
        <w:t>Otra forma de desglosar los resultados</w:t>
      </w:r>
      <w:r w:rsidR="00B07E5D" w:rsidRPr="00B07E5D">
        <w:rPr>
          <w:rFonts w:ascii="Gotham Book" w:hAnsi="Gotham Book"/>
          <w:color w:val="auto"/>
          <w:szCs w:val="22"/>
        </w:rPr>
        <w:t xml:space="preserve"> </w:t>
      </w:r>
      <w:r>
        <w:rPr>
          <w:rFonts w:ascii="Gotham Book" w:hAnsi="Gotham Book"/>
          <w:color w:val="auto"/>
          <w:szCs w:val="22"/>
        </w:rPr>
        <w:t xml:space="preserve">es </w:t>
      </w:r>
      <w:r w:rsidR="007F2577">
        <w:rPr>
          <w:rFonts w:ascii="Gotham Book" w:hAnsi="Gotham Book"/>
          <w:color w:val="auto"/>
          <w:szCs w:val="22"/>
        </w:rPr>
        <w:t>visualizar</w:t>
      </w:r>
      <w:r w:rsidR="00B07E5D" w:rsidRPr="00B07E5D">
        <w:rPr>
          <w:rFonts w:ascii="Gotham Book" w:hAnsi="Gotham Book"/>
          <w:color w:val="auto"/>
          <w:szCs w:val="22"/>
        </w:rPr>
        <w:t xml:space="preserve"> la distribución nominal de cumplimiento de indicadores</w:t>
      </w:r>
      <w:r w:rsidR="007F2577">
        <w:rPr>
          <w:rFonts w:ascii="Gotham Book" w:hAnsi="Gotham Book"/>
          <w:color w:val="auto"/>
          <w:szCs w:val="22"/>
        </w:rPr>
        <w:t>, que se muestra a continuación.</w:t>
      </w:r>
    </w:p>
    <w:p w14:paraId="47E7BF0A" w14:textId="77777777" w:rsidR="00B07E5D" w:rsidRPr="00B07E5D" w:rsidRDefault="00B07E5D" w:rsidP="00B07E5D">
      <w:pPr>
        <w:rPr>
          <w:rFonts w:ascii="Gotham Book" w:hAnsi="Gotham Book"/>
          <w:color w:val="auto"/>
          <w:sz w:val="24"/>
        </w:rPr>
      </w:pPr>
      <w:r w:rsidRPr="00B07E5D">
        <w:rPr>
          <w:rFonts w:ascii="Gotham Book" w:hAnsi="Gotham Book"/>
          <w:noProof/>
          <w:color w:val="auto"/>
          <w:sz w:val="24"/>
          <w:lang w:val="es-ES" w:eastAsia="es-ES"/>
        </w:rPr>
        <mc:AlternateContent>
          <mc:Choice Requires="wpi">
            <w:drawing>
              <wp:anchor distT="0" distB="0" distL="114300" distR="114300" simplePos="0" relativeHeight="251686400" behindDoc="0" locked="0" layoutInCell="1" allowOverlap="1" wp14:anchorId="2F1E1F18" wp14:editId="319BA1DA">
                <wp:simplePos x="0" y="0"/>
                <wp:positionH relativeFrom="column">
                  <wp:posOffset>7861294</wp:posOffset>
                </wp:positionH>
                <wp:positionV relativeFrom="paragraph">
                  <wp:posOffset>238800</wp:posOffset>
                </wp:positionV>
                <wp:extent cx="17280" cy="9051"/>
                <wp:effectExtent l="38100" t="38100" r="40005" b="29210"/>
                <wp:wrapNone/>
                <wp:docPr id="14" name="Ink 3"/>
                <wp:cNvGraphicFramePr/>
                <a:graphic xmlns:a="http://schemas.openxmlformats.org/drawingml/2006/main">
                  <a:graphicData uri="http://schemas.microsoft.com/office/word/2010/wordprocessingInk">
                    <w14:contentPart bwMode="auto" r:id="rId24">
                      <w14:nvContentPartPr>
                        <w14:cNvContentPartPr/>
                      </w14:nvContentPartPr>
                      <w14:xfrm>
                        <a:off x="0" y="0"/>
                        <a:ext cx="17280" cy="9051"/>
                      </w14:xfrm>
                    </w14:contentPart>
                  </a:graphicData>
                </a:graphic>
              </wp:anchor>
            </w:drawing>
          </mc:Choice>
          <mc:Fallback>
            <w:pict>
              <v:shapetype w14:anchorId="5F8A011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618.6pt;margin-top:18.4pt;width:2.15pt;height:1.5pt;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">
                <v:imagedata r:id="rId25" o:title=""/>
              </v:shape>
            </w:pict>
          </mc:Fallback>
        </mc:AlternateContent>
      </w:r>
      <w:r w:rsidRPr="00B07E5D">
        <w:rPr>
          <w:rFonts w:ascii="Gotham Book" w:hAnsi="Gotham Book"/>
          <w:noProof/>
          <w:color w:val="auto"/>
          <w:sz w:val="24"/>
          <w:lang w:val="es-ES" w:eastAsia="es-ES"/>
        </w:rPr>
        <mc:AlternateContent>
          <mc:Choice Requires="wpi">
            <w:drawing>
              <wp:anchor distT="0" distB="0" distL="114300" distR="114300" simplePos="0" relativeHeight="251685376" behindDoc="0" locked="0" layoutInCell="1" allowOverlap="1" wp14:anchorId="3A9D02A2" wp14:editId="347AE3E8">
                <wp:simplePos x="0" y="0"/>
                <wp:positionH relativeFrom="column">
                  <wp:posOffset>8338345</wp:posOffset>
                </wp:positionH>
                <wp:positionV relativeFrom="paragraph">
                  <wp:posOffset>278091</wp:posOffset>
                </wp:positionV>
                <wp:extent cx="206" cy="1235"/>
                <wp:effectExtent l="38100" t="38100" r="38100" b="37465"/>
                <wp:wrapNone/>
                <wp:docPr id="15" name="Ink 2"/>
                <wp:cNvGraphicFramePr/>
                <a:graphic xmlns:a="http://schemas.openxmlformats.org/drawingml/2006/main">
                  <a:graphicData uri="http://schemas.microsoft.com/office/word/2010/wordprocessingInk">
                    <w14:contentPart bwMode="auto" r:id="rId26">
                      <w14:nvContentPartPr>
                        <w14:cNvContentPartPr/>
                      </w14:nvContentPartPr>
                      <w14:xfrm>
                        <a:off x="0" y="0"/>
                        <a:ext cx="206" cy="1235"/>
                      </w14:xfrm>
                    </w14:contentPart>
                  </a:graphicData>
                </a:graphic>
              </wp:anchor>
            </w:drawing>
          </mc:Choice>
          <mc:Fallback>
            <w:pict>
              <v:shape w14:anchorId="7F26B2F4" id="Ink 2" o:spid="_x0000_s1026" type="#_x0000_t75" style="position:absolute;margin-left:656.3pt;margin-top:21.65pt;width:.45pt;height:.7pt;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">
                <v:imagedata r:id="rId27" o:title=""/>
              </v:shape>
            </w:pict>
          </mc:Fallback>
        </mc:AlternateContent>
      </w:r>
    </w:p>
    <w:tbl>
      <w:tblPr>
        <w:tblStyle w:val="Tablaconcuadrcula"/>
        <w:tblW w:w="8359" w:type="dxa"/>
        <w:jc w:val="center"/>
        <w:tblLook w:val="0000" w:firstRow="0" w:lastRow="0" w:firstColumn="0" w:lastColumn="0" w:noHBand="0" w:noVBand="0"/>
      </w:tblPr>
      <w:tblGrid>
        <w:gridCol w:w="3936"/>
        <w:gridCol w:w="992"/>
        <w:gridCol w:w="1701"/>
        <w:gridCol w:w="1730"/>
      </w:tblGrid>
      <w:tr w:rsidR="00B07E5D" w:rsidRPr="00B07E5D" w14:paraId="2026ECC0" w14:textId="77777777" w:rsidTr="00B73717">
        <w:trPr>
          <w:trHeight w:val="372"/>
          <w:tblHeader/>
          <w:jc w:val="center"/>
        </w:trPr>
        <w:tc>
          <w:tcPr>
            <w:tcW w:w="8359" w:type="dxa"/>
            <w:gridSpan w:val="4"/>
            <w:shd w:val="clear" w:color="auto" w:fill="C16935"/>
            <w:vAlign w:val="center"/>
          </w:tcPr>
          <w:p w14:paraId="2098C76A" w14:textId="77777777" w:rsidR="00B07E5D" w:rsidRPr="00B07E5D" w:rsidRDefault="00B07E5D" w:rsidP="00B73717">
            <w:pPr>
              <w:pStyle w:val="Piedepgina"/>
              <w:jc w:val="center"/>
              <w:rPr>
                <w:rFonts w:ascii="Gotham Book" w:hAnsi="Gotham Book"/>
                <w:b/>
                <w:bCs/>
                <w:color w:val="828286"/>
                <w:szCs w:val="22"/>
              </w:rPr>
            </w:pPr>
            <w:r w:rsidRPr="00B07E5D">
              <w:rPr>
                <w:rFonts w:ascii="Gotham Book" w:hAnsi="Gotham Book"/>
                <w:b/>
                <w:bCs/>
                <w:color w:val="FFFFFF" w:themeColor="background1"/>
                <w:szCs w:val="22"/>
              </w:rPr>
              <w:t>Tabla 5: Cumplimiento nominal de indicadores por tema</w:t>
            </w:r>
          </w:p>
        </w:tc>
      </w:tr>
      <w:tr w:rsidR="00B07E5D" w:rsidRPr="00B07E5D" w14:paraId="1C35B05C" w14:textId="77777777" w:rsidTr="00B73717">
        <w:trPr>
          <w:tblHeader/>
          <w:jc w:val="center"/>
        </w:trPr>
        <w:tc>
          <w:tcPr>
            <w:tcW w:w="4928" w:type="dxa"/>
            <w:gridSpan w:val="2"/>
            <w:vMerge w:val="restart"/>
            <w:shd w:val="clear" w:color="auto" w:fill="auto"/>
            <w:vAlign w:val="center"/>
          </w:tcPr>
          <w:p w14:paraId="105540EB" w14:textId="77777777" w:rsidR="00B07E5D" w:rsidRPr="00B07E5D" w:rsidRDefault="00B07E5D" w:rsidP="00B07E5D">
            <w:pPr>
              <w:jc w:val="center"/>
              <w:rPr>
                <w:rFonts w:ascii="Gotham Book" w:hAnsi="Gotham Book"/>
                <w:color w:val="auto"/>
                <w:szCs w:val="22"/>
              </w:rPr>
            </w:pPr>
            <w:r w:rsidRPr="00B07E5D">
              <w:rPr>
                <w:rFonts w:ascii="Gotham Book" w:hAnsi="Gotham Book"/>
                <w:color w:val="auto"/>
                <w:szCs w:val="22"/>
              </w:rPr>
              <w:t>Tema y Número de Indicadores</w:t>
            </w:r>
          </w:p>
        </w:tc>
        <w:tc>
          <w:tcPr>
            <w:tcW w:w="3431" w:type="dxa"/>
            <w:gridSpan w:val="2"/>
            <w:shd w:val="clear" w:color="auto" w:fill="auto"/>
          </w:tcPr>
          <w:p w14:paraId="31A82F92" w14:textId="77777777" w:rsidR="00B07E5D" w:rsidRPr="00B07E5D" w:rsidRDefault="00B07E5D" w:rsidP="00B07E5D">
            <w:pPr>
              <w:pStyle w:val="Piedepgina"/>
              <w:jc w:val="center"/>
              <w:rPr>
                <w:rFonts w:ascii="Gotham Book" w:hAnsi="Gotham Book"/>
                <w:color w:val="auto"/>
                <w:szCs w:val="22"/>
              </w:rPr>
            </w:pPr>
            <w:r w:rsidRPr="00B07E5D">
              <w:rPr>
                <w:rFonts w:ascii="Gotham Book" w:hAnsi="Gotham Book"/>
                <w:color w:val="auto"/>
                <w:szCs w:val="22"/>
              </w:rPr>
              <w:t>Cumplimiento de Indicadores</w:t>
            </w:r>
          </w:p>
        </w:tc>
      </w:tr>
      <w:tr w:rsidR="00B07E5D" w:rsidRPr="00B07E5D" w14:paraId="5F2B7327" w14:textId="77777777" w:rsidTr="00B73717">
        <w:trPr>
          <w:jc w:val="center"/>
        </w:trPr>
        <w:tc>
          <w:tcPr>
            <w:tcW w:w="4928" w:type="dxa"/>
            <w:gridSpan w:val="2"/>
            <w:vMerge/>
            <w:shd w:val="clear" w:color="auto" w:fill="auto"/>
          </w:tcPr>
          <w:p w14:paraId="52BB755D" w14:textId="77777777" w:rsidR="00B07E5D" w:rsidRPr="00B07E5D" w:rsidRDefault="00B07E5D" w:rsidP="00B07E5D">
            <w:pPr>
              <w:pStyle w:val="Ttulo1"/>
              <w:spacing w:before="0" w:after="0" w:line="240" w:lineRule="auto"/>
              <w:rPr>
                <w:rFonts w:ascii="Gotham Book" w:hAnsi="Gotham Book"/>
                <w:b/>
                <w:color w:val="auto"/>
                <w:sz w:val="22"/>
                <w:szCs w:val="22"/>
              </w:rPr>
            </w:pPr>
          </w:p>
        </w:tc>
        <w:tc>
          <w:tcPr>
            <w:tcW w:w="1701" w:type="dxa"/>
            <w:shd w:val="clear" w:color="auto" w:fill="auto"/>
          </w:tcPr>
          <w:p w14:paraId="7C92569C" w14:textId="77777777" w:rsidR="00B07E5D" w:rsidRPr="00B07E5D" w:rsidRDefault="00B07E5D" w:rsidP="00B07E5D">
            <w:pPr>
              <w:jc w:val="center"/>
              <w:rPr>
                <w:rFonts w:ascii="Gotham Book" w:hAnsi="Gotham Book"/>
                <w:color w:val="auto"/>
                <w:szCs w:val="22"/>
              </w:rPr>
            </w:pPr>
            <w:r w:rsidRPr="00B07E5D">
              <w:rPr>
                <w:rFonts w:ascii="Gotham Book" w:hAnsi="Gotham Book"/>
                <w:color w:val="auto"/>
                <w:szCs w:val="22"/>
              </w:rPr>
              <w:t>Cumplidos</w:t>
            </w:r>
          </w:p>
        </w:tc>
        <w:tc>
          <w:tcPr>
            <w:tcW w:w="1730" w:type="dxa"/>
            <w:shd w:val="clear" w:color="auto" w:fill="auto"/>
          </w:tcPr>
          <w:p w14:paraId="1511991C" w14:textId="77777777" w:rsidR="00B07E5D" w:rsidRPr="00B07E5D" w:rsidRDefault="00B07E5D" w:rsidP="00B07E5D">
            <w:pPr>
              <w:pStyle w:val="Piedepgina"/>
              <w:jc w:val="center"/>
              <w:rPr>
                <w:rFonts w:ascii="Gotham Book" w:hAnsi="Gotham Book"/>
                <w:color w:val="auto"/>
                <w:szCs w:val="22"/>
              </w:rPr>
            </w:pPr>
            <w:r w:rsidRPr="00B07E5D">
              <w:rPr>
                <w:rFonts w:ascii="Gotham Book" w:hAnsi="Gotham Book"/>
                <w:color w:val="auto"/>
                <w:szCs w:val="22"/>
              </w:rPr>
              <w:t>No cumplidos</w:t>
            </w:r>
          </w:p>
        </w:tc>
      </w:tr>
      <w:tr w:rsidR="00B07E5D" w:rsidRPr="00B07E5D" w14:paraId="2190460B" w14:textId="77777777" w:rsidTr="00B73717">
        <w:trPr>
          <w:jc w:val="center"/>
        </w:trPr>
        <w:tc>
          <w:tcPr>
            <w:tcW w:w="3936" w:type="dxa"/>
          </w:tcPr>
          <w:p w14:paraId="20ED90E9" w14:textId="77777777" w:rsidR="00B07E5D" w:rsidRPr="00B07E5D" w:rsidRDefault="00B07E5D" w:rsidP="00B07E5D">
            <w:pPr>
              <w:rPr>
                <w:rFonts w:ascii="Gotham Book" w:hAnsi="Gotham Book"/>
                <w:color w:val="auto"/>
                <w:szCs w:val="22"/>
              </w:rPr>
            </w:pPr>
            <w:r w:rsidRPr="00B07E5D">
              <w:rPr>
                <w:rFonts w:ascii="Gotham Book" w:hAnsi="Gotham Book"/>
                <w:color w:val="auto"/>
                <w:szCs w:val="22"/>
              </w:rPr>
              <w:t>1. Código de Ética</w:t>
            </w:r>
          </w:p>
        </w:tc>
        <w:tc>
          <w:tcPr>
            <w:tcW w:w="992" w:type="dxa"/>
          </w:tcPr>
          <w:p w14:paraId="54DD0A24" w14:textId="77777777" w:rsidR="00B07E5D" w:rsidRPr="00B07E5D" w:rsidRDefault="00B07E5D" w:rsidP="00B07E5D">
            <w:pPr>
              <w:jc w:val="center"/>
              <w:rPr>
                <w:rFonts w:ascii="Gotham Book" w:hAnsi="Gotham Book"/>
                <w:color w:val="auto"/>
                <w:szCs w:val="22"/>
              </w:rPr>
            </w:pPr>
            <w:r w:rsidRPr="00B07E5D">
              <w:rPr>
                <w:rFonts w:ascii="Gotham Book" w:hAnsi="Gotham Book"/>
                <w:color w:val="auto"/>
                <w:szCs w:val="22"/>
              </w:rPr>
              <w:t>8</w:t>
            </w:r>
          </w:p>
        </w:tc>
        <w:tc>
          <w:tcPr>
            <w:tcW w:w="1701" w:type="dxa"/>
          </w:tcPr>
          <w:p w14:paraId="3EDAFC91" w14:textId="3E765ED5" w:rsidR="00B07E5D" w:rsidRPr="00B07E5D" w:rsidRDefault="00B07E5D" w:rsidP="00B07E5D">
            <w:pPr>
              <w:jc w:val="center"/>
              <w:rPr>
                <w:rFonts w:ascii="Gotham Book" w:hAnsi="Gotham Book"/>
                <w:color w:val="auto"/>
                <w:szCs w:val="22"/>
              </w:rPr>
            </w:pPr>
          </w:p>
        </w:tc>
        <w:tc>
          <w:tcPr>
            <w:tcW w:w="1730" w:type="dxa"/>
          </w:tcPr>
          <w:p w14:paraId="72181952" w14:textId="52130367" w:rsidR="00B07E5D" w:rsidRPr="00B07E5D" w:rsidRDefault="00B07E5D" w:rsidP="00B07E5D">
            <w:pPr>
              <w:jc w:val="center"/>
              <w:rPr>
                <w:rFonts w:ascii="Gotham Book" w:hAnsi="Gotham Book"/>
                <w:color w:val="auto"/>
                <w:szCs w:val="22"/>
              </w:rPr>
            </w:pPr>
          </w:p>
        </w:tc>
      </w:tr>
      <w:tr w:rsidR="00B07E5D" w:rsidRPr="00B07E5D" w14:paraId="64A7150B" w14:textId="77777777" w:rsidTr="00B73717">
        <w:trPr>
          <w:jc w:val="center"/>
        </w:trPr>
        <w:tc>
          <w:tcPr>
            <w:tcW w:w="3936" w:type="dxa"/>
          </w:tcPr>
          <w:p w14:paraId="36DBD329" w14:textId="77777777" w:rsidR="00B07E5D" w:rsidRPr="00B07E5D" w:rsidRDefault="00B07E5D" w:rsidP="00B07E5D">
            <w:pPr>
              <w:rPr>
                <w:rFonts w:ascii="Gotham Book" w:hAnsi="Gotham Book"/>
                <w:color w:val="auto"/>
                <w:szCs w:val="22"/>
              </w:rPr>
            </w:pPr>
            <w:r w:rsidRPr="00B07E5D">
              <w:rPr>
                <w:rFonts w:ascii="Gotham Book" w:hAnsi="Gotham Book"/>
                <w:color w:val="auto"/>
                <w:szCs w:val="22"/>
              </w:rPr>
              <w:t>2. Lineamientos de Conducta</w:t>
            </w:r>
          </w:p>
        </w:tc>
        <w:tc>
          <w:tcPr>
            <w:tcW w:w="992" w:type="dxa"/>
          </w:tcPr>
          <w:p w14:paraId="2A40AA75" w14:textId="77777777" w:rsidR="00B07E5D" w:rsidRPr="00B07E5D" w:rsidRDefault="00B07E5D" w:rsidP="00B07E5D">
            <w:pPr>
              <w:jc w:val="center"/>
              <w:rPr>
                <w:rFonts w:ascii="Gotham Book" w:hAnsi="Gotham Book"/>
                <w:color w:val="auto"/>
                <w:szCs w:val="22"/>
              </w:rPr>
            </w:pPr>
            <w:r w:rsidRPr="00B07E5D">
              <w:rPr>
                <w:rFonts w:ascii="Gotham Book" w:hAnsi="Gotham Book"/>
                <w:color w:val="auto"/>
                <w:szCs w:val="22"/>
              </w:rPr>
              <w:t>6</w:t>
            </w:r>
          </w:p>
        </w:tc>
        <w:tc>
          <w:tcPr>
            <w:tcW w:w="1701" w:type="dxa"/>
          </w:tcPr>
          <w:p w14:paraId="0DD806D3" w14:textId="31DAFEC6" w:rsidR="00B07E5D" w:rsidRPr="00B07E5D" w:rsidRDefault="00B07E5D" w:rsidP="00B07E5D">
            <w:pPr>
              <w:jc w:val="center"/>
              <w:rPr>
                <w:rFonts w:ascii="Gotham Book" w:hAnsi="Gotham Book"/>
                <w:color w:val="auto"/>
                <w:szCs w:val="22"/>
              </w:rPr>
            </w:pPr>
          </w:p>
        </w:tc>
        <w:tc>
          <w:tcPr>
            <w:tcW w:w="1730" w:type="dxa"/>
          </w:tcPr>
          <w:p w14:paraId="338A8899" w14:textId="5E20F81B" w:rsidR="00B07E5D" w:rsidRPr="00B07E5D" w:rsidRDefault="00B07E5D" w:rsidP="00B07E5D">
            <w:pPr>
              <w:jc w:val="center"/>
              <w:rPr>
                <w:rFonts w:ascii="Gotham Book" w:hAnsi="Gotham Book"/>
                <w:color w:val="auto"/>
                <w:szCs w:val="22"/>
              </w:rPr>
            </w:pPr>
          </w:p>
        </w:tc>
      </w:tr>
      <w:tr w:rsidR="00B07E5D" w:rsidRPr="00B07E5D" w14:paraId="5C0896D0" w14:textId="77777777" w:rsidTr="00B73717">
        <w:trPr>
          <w:jc w:val="center"/>
        </w:trPr>
        <w:tc>
          <w:tcPr>
            <w:tcW w:w="3936" w:type="dxa"/>
          </w:tcPr>
          <w:p w14:paraId="78DF416D" w14:textId="77777777" w:rsidR="00B07E5D" w:rsidRPr="00B07E5D" w:rsidRDefault="00B07E5D" w:rsidP="00B07E5D">
            <w:pPr>
              <w:rPr>
                <w:rFonts w:ascii="Gotham Book" w:hAnsi="Gotham Book"/>
                <w:color w:val="auto"/>
                <w:szCs w:val="22"/>
              </w:rPr>
            </w:pPr>
            <w:r w:rsidRPr="00B07E5D">
              <w:rPr>
                <w:rFonts w:ascii="Gotham Book" w:hAnsi="Gotham Book"/>
                <w:color w:val="auto"/>
                <w:szCs w:val="22"/>
              </w:rPr>
              <w:t>3. Unidad Responsable de la Promoción de la Ética Pública</w:t>
            </w:r>
          </w:p>
        </w:tc>
        <w:tc>
          <w:tcPr>
            <w:tcW w:w="992" w:type="dxa"/>
          </w:tcPr>
          <w:p w14:paraId="27DDEB29" w14:textId="77777777" w:rsidR="00B07E5D" w:rsidRPr="00B07E5D" w:rsidRDefault="00B07E5D" w:rsidP="00B07E5D">
            <w:pPr>
              <w:jc w:val="center"/>
              <w:rPr>
                <w:rFonts w:ascii="Gotham Book" w:hAnsi="Gotham Book"/>
                <w:color w:val="auto"/>
                <w:szCs w:val="22"/>
              </w:rPr>
            </w:pPr>
            <w:r w:rsidRPr="00B07E5D">
              <w:rPr>
                <w:rFonts w:ascii="Gotham Book" w:hAnsi="Gotham Book"/>
                <w:color w:val="auto"/>
                <w:szCs w:val="22"/>
              </w:rPr>
              <w:t>7</w:t>
            </w:r>
          </w:p>
        </w:tc>
        <w:tc>
          <w:tcPr>
            <w:tcW w:w="1701" w:type="dxa"/>
          </w:tcPr>
          <w:p w14:paraId="0793416A" w14:textId="1B037693" w:rsidR="00B07E5D" w:rsidRPr="00B07E5D" w:rsidRDefault="00B07E5D" w:rsidP="00B07E5D">
            <w:pPr>
              <w:jc w:val="center"/>
              <w:rPr>
                <w:rFonts w:ascii="Gotham Book" w:hAnsi="Gotham Book"/>
                <w:color w:val="auto"/>
                <w:szCs w:val="22"/>
              </w:rPr>
            </w:pPr>
          </w:p>
        </w:tc>
        <w:tc>
          <w:tcPr>
            <w:tcW w:w="1730" w:type="dxa"/>
          </w:tcPr>
          <w:p w14:paraId="374137DB" w14:textId="396CB90A" w:rsidR="00B07E5D" w:rsidRPr="00B07E5D" w:rsidRDefault="00B07E5D" w:rsidP="00B07E5D">
            <w:pPr>
              <w:jc w:val="center"/>
              <w:rPr>
                <w:rFonts w:ascii="Gotham Book" w:hAnsi="Gotham Book"/>
                <w:color w:val="auto"/>
                <w:szCs w:val="22"/>
              </w:rPr>
            </w:pPr>
          </w:p>
        </w:tc>
      </w:tr>
      <w:tr w:rsidR="00B07E5D" w:rsidRPr="00B07E5D" w14:paraId="17CE8CE6" w14:textId="77777777" w:rsidTr="00B73717">
        <w:trPr>
          <w:jc w:val="center"/>
        </w:trPr>
        <w:tc>
          <w:tcPr>
            <w:tcW w:w="3936" w:type="dxa"/>
          </w:tcPr>
          <w:p w14:paraId="508E83A0" w14:textId="77777777" w:rsidR="00B07E5D" w:rsidRPr="00B07E5D" w:rsidRDefault="00B07E5D" w:rsidP="00B07E5D">
            <w:pPr>
              <w:rPr>
                <w:rFonts w:ascii="Gotham Book" w:hAnsi="Gotham Book"/>
                <w:color w:val="auto"/>
                <w:szCs w:val="22"/>
              </w:rPr>
            </w:pPr>
            <w:r w:rsidRPr="00B07E5D">
              <w:rPr>
                <w:rFonts w:ascii="Gotham Book" w:hAnsi="Gotham Book"/>
                <w:color w:val="auto"/>
                <w:szCs w:val="22"/>
              </w:rPr>
              <w:t>4. Unidad Responsable de Recepción y Canalización de Dudas y Denuncias</w:t>
            </w:r>
          </w:p>
        </w:tc>
        <w:tc>
          <w:tcPr>
            <w:tcW w:w="992" w:type="dxa"/>
          </w:tcPr>
          <w:p w14:paraId="065C77B5" w14:textId="77777777" w:rsidR="00B07E5D" w:rsidRPr="00B07E5D" w:rsidRDefault="00B07E5D" w:rsidP="00B07E5D">
            <w:pPr>
              <w:jc w:val="center"/>
              <w:rPr>
                <w:rFonts w:ascii="Gotham Book" w:hAnsi="Gotham Book"/>
                <w:color w:val="auto"/>
                <w:szCs w:val="22"/>
              </w:rPr>
            </w:pPr>
            <w:r w:rsidRPr="00B07E5D">
              <w:rPr>
                <w:rFonts w:ascii="Gotham Book" w:hAnsi="Gotham Book"/>
                <w:color w:val="auto"/>
                <w:szCs w:val="22"/>
              </w:rPr>
              <w:t>12</w:t>
            </w:r>
          </w:p>
        </w:tc>
        <w:tc>
          <w:tcPr>
            <w:tcW w:w="1701" w:type="dxa"/>
          </w:tcPr>
          <w:p w14:paraId="2469016B" w14:textId="6B57CBC1" w:rsidR="00B07E5D" w:rsidRPr="00B07E5D" w:rsidRDefault="00B07E5D" w:rsidP="00B07E5D">
            <w:pPr>
              <w:jc w:val="center"/>
              <w:rPr>
                <w:rFonts w:ascii="Gotham Book" w:hAnsi="Gotham Book"/>
                <w:color w:val="auto"/>
                <w:szCs w:val="22"/>
              </w:rPr>
            </w:pPr>
          </w:p>
        </w:tc>
        <w:tc>
          <w:tcPr>
            <w:tcW w:w="1730" w:type="dxa"/>
          </w:tcPr>
          <w:p w14:paraId="6B683538" w14:textId="6EE892E2" w:rsidR="00B07E5D" w:rsidRPr="00B07E5D" w:rsidRDefault="00B07E5D" w:rsidP="00B07E5D">
            <w:pPr>
              <w:jc w:val="center"/>
              <w:rPr>
                <w:rFonts w:ascii="Gotham Book" w:hAnsi="Gotham Book"/>
                <w:color w:val="auto"/>
                <w:szCs w:val="22"/>
              </w:rPr>
            </w:pPr>
          </w:p>
        </w:tc>
      </w:tr>
      <w:tr w:rsidR="00B07E5D" w:rsidRPr="00B07E5D" w14:paraId="3C3BBA22" w14:textId="77777777" w:rsidTr="00B73717">
        <w:trPr>
          <w:jc w:val="center"/>
        </w:trPr>
        <w:tc>
          <w:tcPr>
            <w:tcW w:w="3936" w:type="dxa"/>
          </w:tcPr>
          <w:p w14:paraId="6A00083A" w14:textId="77777777" w:rsidR="00B07E5D" w:rsidRPr="00B07E5D" w:rsidRDefault="00B07E5D" w:rsidP="00B07E5D">
            <w:pPr>
              <w:rPr>
                <w:rFonts w:ascii="Gotham Book" w:hAnsi="Gotham Book"/>
                <w:color w:val="auto"/>
                <w:szCs w:val="22"/>
              </w:rPr>
            </w:pPr>
            <w:r w:rsidRPr="00B07E5D">
              <w:rPr>
                <w:rFonts w:ascii="Gotham Book" w:hAnsi="Gotham Book"/>
                <w:color w:val="auto"/>
                <w:szCs w:val="22"/>
              </w:rPr>
              <w:t>5. Comité de Ética</w:t>
            </w:r>
          </w:p>
        </w:tc>
        <w:tc>
          <w:tcPr>
            <w:tcW w:w="992" w:type="dxa"/>
          </w:tcPr>
          <w:p w14:paraId="1E488D83" w14:textId="77777777" w:rsidR="00B07E5D" w:rsidRPr="00B07E5D" w:rsidRDefault="00B07E5D" w:rsidP="00B07E5D">
            <w:pPr>
              <w:jc w:val="center"/>
              <w:rPr>
                <w:rFonts w:ascii="Gotham Book" w:hAnsi="Gotham Book"/>
                <w:color w:val="auto"/>
                <w:szCs w:val="22"/>
              </w:rPr>
            </w:pPr>
            <w:r w:rsidRPr="00B07E5D">
              <w:rPr>
                <w:rFonts w:ascii="Gotham Book" w:hAnsi="Gotham Book"/>
                <w:color w:val="auto"/>
                <w:szCs w:val="22"/>
              </w:rPr>
              <w:t>15</w:t>
            </w:r>
          </w:p>
        </w:tc>
        <w:tc>
          <w:tcPr>
            <w:tcW w:w="1701" w:type="dxa"/>
          </w:tcPr>
          <w:p w14:paraId="60699867" w14:textId="3DC7AF97" w:rsidR="00B07E5D" w:rsidRPr="00B07E5D" w:rsidRDefault="00B07E5D" w:rsidP="00B07E5D">
            <w:pPr>
              <w:jc w:val="center"/>
              <w:rPr>
                <w:rFonts w:ascii="Gotham Book" w:hAnsi="Gotham Book"/>
                <w:color w:val="auto"/>
                <w:szCs w:val="22"/>
              </w:rPr>
            </w:pPr>
          </w:p>
        </w:tc>
        <w:tc>
          <w:tcPr>
            <w:tcW w:w="1730" w:type="dxa"/>
          </w:tcPr>
          <w:p w14:paraId="4E08A200" w14:textId="22309B6F" w:rsidR="00B07E5D" w:rsidRPr="00B07E5D" w:rsidRDefault="00B07E5D" w:rsidP="00B07E5D">
            <w:pPr>
              <w:jc w:val="center"/>
              <w:rPr>
                <w:rFonts w:ascii="Gotham Book" w:hAnsi="Gotham Book"/>
                <w:color w:val="auto"/>
                <w:szCs w:val="22"/>
              </w:rPr>
            </w:pPr>
          </w:p>
        </w:tc>
      </w:tr>
      <w:tr w:rsidR="00B07E5D" w:rsidRPr="00B07E5D" w14:paraId="0D634B31" w14:textId="77777777" w:rsidTr="00B73717">
        <w:trPr>
          <w:jc w:val="center"/>
        </w:trPr>
        <w:tc>
          <w:tcPr>
            <w:tcW w:w="3936" w:type="dxa"/>
          </w:tcPr>
          <w:p w14:paraId="5A6085EA" w14:textId="77777777" w:rsidR="00B07E5D" w:rsidRPr="00B07E5D" w:rsidRDefault="00B07E5D" w:rsidP="00B07E5D">
            <w:pPr>
              <w:rPr>
                <w:rFonts w:ascii="Gotham Book" w:hAnsi="Gotham Book"/>
                <w:color w:val="auto"/>
                <w:szCs w:val="22"/>
              </w:rPr>
            </w:pPr>
            <w:r w:rsidRPr="00B07E5D">
              <w:rPr>
                <w:rFonts w:ascii="Gotham Book" w:hAnsi="Gotham Book"/>
                <w:color w:val="auto"/>
                <w:szCs w:val="22"/>
              </w:rPr>
              <w:t>6. Participación Ciudadana</w:t>
            </w:r>
          </w:p>
        </w:tc>
        <w:tc>
          <w:tcPr>
            <w:tcW w:w="992" w:type="dxa"/>
          </w:tcPr>
          <w:p w14:paraId="43FE3A80" w14:textId="77777777" w:rsidR="00B07E5D" w:rsidRPr="00B07E5D" w:rsidRDefault="00B07E5D" w:rsidP="00B07E5D">
            <w:pPr>
              <w:jc w:val="center"/>
              <w:rPr>
                <w:rFonts w:ascii="Gotham Book" w:hAnsi="Gotham Book"/>
                <w:color w:val="auto"/>
                <w:szCs w:val="22"/>
              </w:rPr>
            </w:pPr>
            <w:r w:rsidRPr="00B07E5D">
              <w:rPr>
                <w:rFonts w:ascii="Gotham Book" w:hAnsi="Gotham Book"/>
                <w:color w:val="auto"/>
                <w:szCs w:val="22"/>
              </w:rPr>
              <w:t>9</w:t>
            </w:r>
          </w:p>
        </w:tc>
        <w:tc>
          <w:tcPr>
            <w:tcW w:w="1701" w:type="dxa"/>
          </w:tcPr>
          <w:p w14:paraId="0B1707D6" w14:textId="39CEDB16" w:rsidR="00B07E5D" w:rsidRPr="00B07E5D" w:rsidRDefault="00B07E5D" w:rsidP="00B07E5D">
            <w:pPr>
              <w:jc w:val="center"/>
              <w:rPr>
                <w:rFonts w:ascii="Gotham Book" w:hAnsi="Gotham Book"/>
                <w:color w:val="auto"/>
                <w:szCs w:val="22"/>
              </w:rPr>
            </w:pPr>
          </w:p>
        </w:tc>
        <w:tc>
          <w:tcPr>
            <w:tcW w:w="1730" w:type="dxa"/>
          </w:tcPr>
          <w:p w14:paraId="0D944D39" w14:textId="30A80B86" w:rsidR="00B07E5D" w:rsidRPr="00B07E5D" w:rsidRDefault="00B07E5D" w:rsidP="00B07E5D">
            <w:pPr>
              <w:jc w:val="center"/>
              <w:rPr>
                <w:rFonts w:ascii="Gotham Book" w:hAnsi="Gotham Book"/>
                <w:color w:val="auto"/>
                <w:szCs w:val="22"/>
              </w:rPr>
            </w:pPr>
          </w:p>
        </w:tc>
      </w:tr>
      <w:tr w:rsidR="00B07E5D" w:rsidRPr="00B07E5D" w14:paraId="1256578A" w14:textId="77777777" w:rsidTr="00B73717">
        <w:trPr>
          <w:jc w:val="center"/>
        </w:trPr>
        <w:tc>
          <w:tcPr>
            <w:tcW w:w="3936" w:type="dxa"/>
          </w:tcPr>
          <w:p w14:paraId="35485538" w14:textId="77777777" w:rsidR="00B07E5D" w:rsidRPr="00B07E5D" w:rsidRDefault="00B07E5D" w:rsidP="00B07E5D">
            <w:pPr>
              <w:rPr>
                <w:rFonts w:ascii="Gotham Book" w:hAnsi="Gotham Book"/>
                <w:color w:val="auto"/>
                <w:szCs w:val="22"/>
              </w:rPr>
            </w:pPr>
            <w:r w:rsidRPr="00B07E5D">
              <w:rPr>
                <w:rFonts w:ascii="Gotham Book" w:hAnsi="Gotham Book"/>
                <w:color w:val="auto"/>
                <w:szCs w:val="22"/>
              </w:rPr>
              <w:t>7. Estrategias de promoción y prevención</w:t>
            </w:r>
          </w:p>
        </w:tc>
        <w:tc>
          <w:tcPr>
            <w:tcW w:w="992" w:type="dxa"/>
          </w:tcPr>
          <w:p w14:paraId="32FA0496" w14:textId="77777777" w:rsidR="00B07E5D" w:rsidRPr="00B07E5D" w:rsidRDefault="00B07E5D" w:rsidP="00B07E5D">
            <w:pPr>
              <w:jc w:val="center"/>
              <w:rPr>
                <w:rFonts w:ascii="Gotham Book" w:hAnsi="Gotham Book"/>
                <w:color w:val="auto"/>
                <w:szCs w:val="22"/>
              </w:rPr>
            </w:pPr>
            <w:r w:rsidRPr="00B07E5D">
              <w:rPr>
                <w:rFonts w:ascii="Gotham Book" w:hAnsi="Gotham Book"/>
                <w:color w:val="auto"/>
                <w:szCs w:val="22"/>
              </w:rPr>
              <w:t>11</w:t>
            </w:r>
          </w:p>
        </w:tc>
        <w:tc>
          <w:tcPr>
            <w:tcW w:w="1701" w:type="dxa"/>
          </w:tcPr>
          <w:p w14:paraId="3C8EADA8" w14:textId="56397A32" w:rsidR="00B07E5D" w:rsidRPr="00B07E5D" w:rsidRDefault="00B07E5D" w:rsidP="00B07E5D">
            <w:pPr>
              <w:jc w:val="center"/>
              <w:rPr>
                <w:rFonts w:ascii="Gotham Book" w:hAnsi="Gotham Book"/>
                <w:color w:val="auto"/>
                <w:szCs w:val="22"/>
              </w:rPr>
            </w:pPr>
          </w:p>
        </w:tc>
        <w:tc>
          <w:tcPr>
            <w:tcW w:w="1730" w:type="dxa"/>
          </w:tcPr>
          <w:p w14:paraId="48A8E497" w14:textId="4FB7B8CD" w:rsidR="00B07E5D" w:rsidRPr="00B07E5D" w:rsidRDefault="00B07E5D" w:rsidP="00B07E5D">
            <w:pPr>
              <w:jc w:val="center"/>
              <w:rPr>
                <w:rFonts w:ascii="Gotham Book" w:hAnsi="Gotham Book"/>
                <w:color w:val="auto"/>
                <w:szCs w:val="22"/>
              </w:rPr>
            </w:pPr>
          </w:p>
        </w:tc>
      </w:tr>
      <w:tr w:rsidR="00B07E5D" w:rsidRPr="00B07E5D" w14:paraId="47321E7F" w14:textId="77777777" w:rsidTr="00B73717">
        <w:trPr>
          <w:jc w:val="center"/>
        </w:trPr>
        <w:tc>
          <w:tcPr>
            <w:tcW w:w="3936" w:type="dxa"/>
          </w:tcPr>
          <w:p w14:paraId="15690514" w14:textId="77777777" w:rsidR="00B07E5D" w:rsidRPr="00B07E5D" w:rsidRDefault="00B07E5D" w:rsidP="00B07E5D">
            <w:pPr>
              <w:rPr>
                <w:rFonts w:ascii="Gotham Book" w:hAnsi="Gotham Book"/>
                <w:color w:val="auto"/>
                <w:szCs w:val="22"/>
              </w:rPr>
            </w:pPr>
            <w:r w:rsidRPr="00B07E5D">
              <w:rPr>
                <w:rFonts w:ascii="Gotham Book" w:hAnsi="Gotham Book"/>
                <w:color w:val="auto"/>
                <w:szCs w:val="22"/>
              </w:rPr>
              <w:t>8. Programas para fortalecer la ética pública</w:t>
            </w:r>
          </w:p>
        </w:tc>
        <w:tc>
          <w:tcPr>
            <w:tcW w:w="992" w:type="dxa"/>
          </w:tcPr>
          <w:p w14:paraId="78F48FBA" w14:textId="77777777" w:rsidR="00B07E5D" w:rsidRPr="00B07E5D" w:rsidRDefault="00B07E5D" w:rsidP="00B07E5D">
            <w:pPr>
              <w:jc w:val="center"/>
              <w:rPr>
                <w:rFonts w:ascii="Gotham Book" w:hAnsi="Gotham Book"/>
                <w:color w:val="auto"/>
                <w:szCs w:val="22"/>
              </w:rPr>
            </w:pPr>
            <w:r w:rsidRPr="00B07E5D">
              <w:rPr>
                <w:rFonts w:ascii="Gotham Book" w:hAnsi="Gotham Book"/>
                <w:color w:val="auto"/>
                <w:szCs w:val="22"/>
              </w:rPr>
              <w:t>7</w:t>
            </w:r>
          </w:p>
        </w:tc>
        <w:tc>
          <w:tcPr>
            <w:tcW w:w="1701" w:type="dxa"/>
          </w:tcPr>
          <w:p w14:paraId="593ACD00" w14:textId="36A8271E" w:rsidR="00B07E5D" w:rsidRPr="00B07E5D" w:rsidRDefault="00B07E5D" w:rsidP="00B07E5D">
            <w:pPr>
              <w:jc w:val="center"/>
              <w:rPr>
                <w:rFonts w:ascii="Gotham Book" w:hAnsi="Gotham Book"/>
                <w:color w:val="auto"/>
                <w:szCs w:val="22"/>
              </w:rPr>
            </w:pPr>
          </w:p>
        </w:tc>
        <w:tc>
          <w:tcPr>
            <w:tcW w:w="1730" w:type="dxa"/>
          </w:tcPr>
          <w:p w14:paraId="3FD771B6" w14:textId="7611B550" w:rsidR="00B07E5D" w:rsidRPr="00B07E5D" w:rsidRDefault="00B07E5D" w:rsidP="00B07E5D">
            <w:pPr>
              <w:jc w:val="center"/>
              <w:rPr>
                <w:rFonts w:ascii="Gotham Book" w:hAnsi="Gotham Book"/>
                <w:color w:val="auto"/>
                <w:szCs w:val="22"/>
              </w:rPr>
            </w:pPr>
          </w:p>
        </w:tc>
      </w:tr>
      <w:tr w:rsidR="00B07E5D" w:rsidRPr="00B07E5D" w14:paraId="4E43EED3" w14:textId="77777777" w:rsidTr="00B73717">
        <w:trPr>
          <w:jc w:val="center"/>
        </w:trPr>
        <w:tc>
          <w:tcPr>
            <w:tcW w:w="3936" w:type="dxa"/>
          </w:tcPr>
          <w:p w14:paraId="68C8BDA2" w14:textId="77777777" w:rsidR="00B07E5D" w:rsidRPr="00B07E5D" w:rsidRDefault="00B07E5D" w:rsidP="00B07E5D">
            <w:pPr>
              <w:rPr>
                <w:rFonts w:ascii="Gotham Book" w:hAnsi="Gotham Book"/>
                <w:color w:val="auto"/>
                <w:szCs w:val="22"/>
              </w:rPr>
            </w:pPr>
            <w:r w:rsidRPr="00B07E5D">
              <w:rPr>
                <w:rFonts w:ascii="Gotham Book" w:hAnsi="Gotham Book"/>
                <w:color w:val="auto"/>
                <w:szCs w:val="22"/>
              </w:rPr>
              <w:lastRenderedPageBreak/>
              <w:t>9. Lecciones Aprendidas</w:t>
            </w:r>
          </w:p>
        </w:tc>
        <w:tc>
          <w:tcPr>
            <w:tcW w:w="992" w:type="dxa"/>
          </w:tcPr>
          <w:p w14:paraId="781FE556" w14:textId="77777777" w:rsidR="00B07E5D" w:rsidRPr="00B07E5D" w:rsidRDefault="00B07E5D" w:rsidP="00B07E5D">
            <w:pPr>
              <w:jc w:val="center"/>
              <w:rPr>
                <w:rFonts w:ascii="Gotham Book" w:hAnsi="Gotham Book"/>
                <w:color w:val="auto"/>
                <w:szCs w:val="22"/>
              </w:rPr>
            </w:pPr>
            <w:r w:rsidRPr="00B07E5D">
              <w:rPr>
                <w:rFonts w:ascii="Gotham Book" w:hAnsi="Gotham Book"/>
                <w:color w:val="auto"/>
                <w:szCs w:val="22"/>
              </w:rPr>
              <w:t>7</w:t>
            </w:r>
          </w:p>
        </w:tc>
        <w:tc>
          <w:tcPr>
            <w:tcW w:w="1701" w:type="dxa"/>
          </w:tcPr>
          <w:p w14:paraId="7AAE0D40" w14:textId="4DA7BA70" w:rsidR="00B07E5D" w:rsidRPr="00B07E5D" w:rsidRDefault="00B07E5D" w:rsidP="00B07E5D">
            <w:pPr>
              <w:jc w:val="center"/>
              <w:rPr>
                <w:rFonts w:ascii="Gotham Book" w:hAnsi="Gotham Book"/>
                <w:color w:val="auto"/>
                <w:szCs w:val="22"/>
              </w:rPr>
            </w:pPr>
          </w:p>
        </w:tc>
        <w:tc>
          <w:tcPr>
            <w:tcW w:w="1730" w:type="dxa"/>
          </w:tcPr>
          <w:p w14:paraId="023F3795" w14:textId="061E2615" w:rsidR="00B07E5D" w:rsidRPr="00B07E5D" w:rsidRDefault="00B07E5D" w:rsidP="00B07E5D">
            <w:pPr>
              <w:jc w:val="center"/>
              <w:rPr>
                <w:rFonts w:ascii="Gotham Book" w:hAnsi="Gotham Book"/>
                <w:color w:val="auto"/>
                <w:szCs w:val="22"/>
              </w:rPr>
            </w:pPr>
          </w:p>
        </w:tc>
      </w:tr>
      <w:tr w:rsidR="00B07E5D" w:rsidRPr="00B07E5D" w14:paraId="2FA56173" w14:textId="77777777" w:rsidTr="00B73717">
        <w:trPr>
          <w:jc w:val="center"/>
        </w:trPr>
        <w:tc>
          <w:tcPr>
            <w:tcW w:w="3936" w:type="dxa"/>
          </w:tcPr>
          <w:p w14:paraId="1F2DE821" w14:textId="77777777" w:rsidR="00B07E5D" w:rsidRPr="00B07E5D" w:rsidRDefault="00B07E5D" w:rsidP="00B07E5D">
            <w:pPr>
              <w:rPr>
                <w:rFonts w:ascii="Gotham Book" w:hAnsi="Gotham Book"/>
                <w:b/>
                <w:bCs/>
                <w:color w:val="auto"/>
                <w:szCs w:val="22"/>
              </w:rPr>
            </w:pPr>
            <w:r w:rsidRPr="00B07E5D">
              <w:rPr>
                <w:rFonts w:ascii="Gotham Book" w:hAnsi="Gotham Book"/>
                <w:b/>
                <w:bCs/>
                <w:color w:val="auto"/>
                <w:szCs w:val="22"/>
              </w:rPr>
              <w:t>TOTAL</w:t>
            </w:r>
          </w:p>
        </w:tc>
        <w:tc>
          <w:tcPr>
            <w:tcW w:w="992" w:type="dxa"/>
          </w:tcPr>
          <w:p w14:paraId="3F2EEB71" w14:textId="77777777" w:rsidR="00B07E5D" w:rsidRPr="00B07E5D" w:rsidRDefault="00B07E5D" w:rsidP="00B07E5D">
            <w:pPr>
              <w:jc w:val="center"/>
              <w:rPr>
                <w:rFonts w:ascii="Gotham Book" w:hAnsi="Gotham Book"/>
                <w:b/>
                <w:bCs/>
                <w:color w:val="auto"/>
                <w:szCs w:val="22"/>
              </w:rPr>
            </w:pPr>
            <w:r w:rsidRPr="00B07E5D">
              <w:rPr>
                <w:rFonts w:ascii="Gotham Book" w:hAnsi="Gotham Book"/>
                <w:b/>
                <w:bCs/>
                <w:color w:val="auto"/>
                <w:szCs w:val="22"/>
              </w:rPr>
              <w:t>82</w:t>
            </w:r>
          </w:p>
        </w:tc>
        <w:tc>
          <w:tcPr>
            <w:tcW w:w="1701" w:type="dxa"/>
          </w:tcPr>
          <w:p w14:paraId="060B2366" w14:textId="678503DD" w:rsidR="00B07E5D" w:rsidRPr="00B07E5D" w:rsidRDefault="00B07E5D" w:rsidP="00B07E5D">
            <w:pPr>
              <w:jc w:val="center"/>
              <w:rPr>
                <w:rFonts w:ascii="Gotham Book" w:hAnsi="Gotham Book"/>
                <w:b/>
                <w:bCs/>
                <w:color w:val="auto"/>
                <w:szCs w:val="22"/>
              </w:rPr>
            </w:pPr>
          </w:p>
        </w:tc>
        <w:tc>
          <w:tcPr>
            <w:tcW w:w="1730" w:type="dxa"/>
          </w:tcPr>
          <w:p w14:paraId="7459AF42" w14:textId="74F2150A" w:rsidR="00B07E5D" w:rsidRPr="00B07E5D" w:rsidRDefault="00B07E5D" w:rsidP="00B07E5D">
            <w:pPr>
              <w:jc w:val="center"/>
              <w:rPr>
                <w:rFonts w:ascii="Gotham Book" w:hAnsi="Gotham Book"/>
                <w:b/>
                <w:bCs/>
                <w:color w:val="auto"/>
                <w:szCs w:val="22"/>
              </w:rPr>
            </w:pPr>
          </w:p>
        </w:tc>
      </w:tr>
    </w:tbl>
    <w:p w14:paraId="769856F6" w14:textId="77777777" w:rsidR="00B07E5D" w:rsidRPr="00B07E5D" w:rsidRDefault="00B07E5D" w:rsidP="00B07E5D">
      <w:pPr>
        <w:rPr>
          <w:rFonts w:ascii="Gotham Book" w:hAnsi="Gotham Book"/>
          <w:color w:val="auto"/>
          <w:sz w:val="24"/>
        </w:rPr>
      </w:pPr>
    </w:p>
    <w:p w14:paraId="75051050" w14:textId="77777777" w:rsidR="006C6724" w:rsidRPr="00F84FB1" w:rsidRDefault="006C6724" w:rsidP="006645A9">
      <w:pPr>
        <w:rPr>
          <w:rFonts w:ascii="Gotham Book" w:hAnsi="Gotham Book"/>
          <w:bCs/>
          <w:color w:val="auto"/>
          <w:szCs w:val="22"/>
        </w:rPr>
      </w:pPr>
    </w:p>
    <w:p w14:paraId="33EDFE28" w14:textId="7AC29F10" w:rsidR="00384B4F" w:rsidRPr="00F84FB1" w:rsidRDefault="00F84FB1" w:rsidP="00384B4F">
      <w:pPr>
        <w:rPr>
          <w:rFonts w:ascii="Gotham Book" w:hAnsi="Gotham Book"/>
          <w:bCs/>
          <w:color w:val="auto"/>
          <w:szCs w:val="22"/>
        </w:rPr>
      </w:pPr>
      <w:r w:rsidRPr="00F84FB1">
        <w:rPr>
          <w:rFonts w:ascii="Gotham Book" w:hAnsi="Gotham Book"/>
          <w:bCs/>
          <w:color w:val="auto"/>
          <w:szCs w:val="22"/>
        </w:rPr>
        <w:t>A continuación se presenta el contexto general sobre cada tema y las recomendaciones básicas, aclarándose que las particularidades se describen en los apartados subsecuentes</w:t>
      </w:r>
      <w:r w:rsidR="005634CD" w:rsidRPr="00F84FB1">
        <w:rPr>
          <w:rFonts w:ascii="Gotham Book" w:hAnsi="Gotham Book"/>
          <w:bCs/>
          <w:color w:val="auto"/>
          <w:szCs w:val="22"/>
        </w:rPr>
        <w:t>.</w:t>
      </w:r>
    </w:p>
    <w:p w14:paraId="4C3C0738" w14:textId="77777777" w:rsidR="00384B4F" w:rsidRPr="006C1049" w:rsidRDefault="00384B4F" w:rsidP="00F84FB1">
      <w:pPr>
        <w:ind w:firstLine="720"/>
        <w:rPr>
          <w:rFonts w:ascii="Gotham Book" w:hAnsi="Gotham Book"/>
          <w:color w:val="auto"/>
          <w:szCs w:val="22"/>
        </w:rPr>
      </w:pPr>
    </w:p>
    <w:p w14:paraId="35EDBC25" w14:textId="77777777" w:rsidR="00384B4F" w:rsidRPr="006C1049" w:rsidRDefault="00384B4F" w:rsidP="00F84FB1">
      <w:pPr>
        <w:rPr>
          <w:rFonts w:ascii="Gotham Book" w:hAnsi="Gotham Book"/>
          <w:color w:val="auto"/>
          <w:szCs w:val="22"/>
        </w:rPr>
      </w:pPr>
    </w:p>
    <w:p w14:paraId="7C57B83F" w14:textId="77777777" w:rsidR="00384B4F" w:rsidRPr="006C1049" w:rsidRDefault="00384B4F" w:rsidP="00F84FB1">
      <w:pPr>
        <w:pStyle w:val="Prrafodelista"/>
        <w:numPr>
          <w:ilvl w:val="0"/>
          <w:numId w:val="14"/>
        </w:numPr>
        <w:pBdr>
          <w:top w:val="none" w:sz="0" w:space="0" w:color="auto"/>
          <w:left w:val="none" w:sz="0" w:space="0" w:color="auto"/>
          <w:bottom w:val="none" w:sz="0" w:space="0" w:color="auto"/>
          <w:right w:val="none" w:sz="0" w:space="0" w:color="auto"/>
        </w:pBdr>
        <w:suppressAutoHyphens w:val="0"/>
        <w:ind w:left="1418"/>
        <w:contextualSpacing w:val="0"/>
        <w:rPr>
          <w:rFonts w:ascii="Gotham Book" w:hAnsi="Gotham Book"/>
          <w:b/>
          <w:bCs/>
          <w:color w:val="auto"/>
          <w:szCs w:val="22"/>
        </w:rPr>
      </w:pPr>
      <w:r w:rsidRPr="006C1049">
        <w:rPr>
          <w:rFonts w:ascii="Gotham Book" w:hAnsi="Gotham Book"/>
          <w:b/>
          <w:bCs/>
          <w:color w:val="auto"/>
          <w:szCs w:val="22"/>
        </w:rPr>
        <w:t>Código de Ética</w:t>
      </w:r>
    </w:p>
    <w:p w14:paraId="431286A6" w14:textId="77777777" w:rsidR="00F84FB1" w:rsidRDefault="00F84FB1" w:rsidP="00F84FB1">
      <w:pPr>
        <w:pBdr>
          <w:top w:val="none" w:sz="0" w:space="0" w:color="auto"/>
          <w:left w:val="none" w:sz="0" w:space="0" w:color="auto"/>
          <w:bottom w:val="none" w:sz="0" w:space="0" w:color="auto"/>
          <w:right w:val="none" w:sz="0" w:space="0" w:color="auto"/>
        </w:pBdr>
        <w:suppressAutoHyphens w:val="0"/>
        <w:rPr>
          <w:rFonts w:ascii="Gotham Book" w:hAnsi="Gotham Book"/>
          <w:color w:val="auto"/>
          <w:szCs w:val="22"/>
        </w:rPr>
      </w:pPr>
    </w:p>
    <w:p w14:paraId="4C443CCD" w14:textId="51479B02" w:rsidR="00384B4F" w:rsidRDefault="00F84FB1" w:rsidP="00F84FB1">
      <w:pPr>
        <w:pBdr>
          <w:top w:val="none" w:sz="0" w:space="0" w:color="auto"/>
          <w:left w:val="none" w:sz="0" w:space="0" w:color="auto"/>
          <w:bottom w:val="none" w:sz="0" w:space="0" w:color="auto"/>
          <w:right w:val="none" w:sz="0" w:space="0" w:color="auto"/>
        </w:pBdr>
        <w:suppressAutoHyphens w:val="0"/>
        <w:rPr>
          <w:rFonts w:ascii="Gotham Book" w:hAnsi="Gotham Book"/>
          <w:color w:val="auto"/>
          <w:szCs w:val="22"/>
        </w:rPr>
      </w:pPr>
      <w:r w:rsidRPr="00F84FB1">
        <w:rPr>
          <w:rFonts w:ascii="Gotham Book" w:hAnsi="Gotham Book"/>
          <w:color w:val="auto"/>
          <w:szCs w:val="22"/>
          <w:highlight w:val="yellow"/>
        </w:rPr>
        <w:t>XXXXX</w:t>
      </w:r>
    </w:p>
    <w:p w14:paraId="70DD5E4F" w14:textId="77777777" w:rsidR="00384B4F" w:rsidRPr="006C1049" w:rsidRDefault="00384B4F" w:rsidP="00F84FB1">
      <w:pPr>
        <w:pBdr>
          <w:top w:val="none" w:sz="0" w:space="0" w:color="auto"/>
          <w:left w:val="none" w:sz="0" w:space="0" w:color="auto"/>
          <w:bottom w:val="none" w:sz="0" w:space="0" w:color="auto"/>
          <w:right w:val="none" w:sz="0" w:space="0" w:color="auto"/>
        </w:pBdr>
        <w:suppressAutoHyphens w:val="0"/>
        <w:rPr>
          <w:rFonts w:ascii="Gotham Book" w:hAnsi="Gotham Book"/>
          <w:color w:val="auto"/>
          <w:szCs w:val="22"/>
        </w:rPr>
      </w:pPr>
    </w:p>
    <w:p w14:paraId="7777F4BB" w14:textId="77777777" w:rsidR="00384B4F" w:rsidRPr="006C1049" w:rsidRDefault="00384B4F" w:rsidP="00F84FB1">
      <w:pPr>
        <w:pStyle w:val="Prrafodelista"/>
        <w:numPr>
          <w:ilvl w:val="0"/>
          <w:numId w:val="14"/>
        </w:numPr>
        <w:pBdr>
          <w:top w:val="none" w:sz="0" w:space="0" w:color="auto"/>
          <w:left w:val="none" w:sz="0" w:space="0" w:color="auto"/>
          <w:bottom w:val="none" w:sz="0" w:space="0" w:color="auto"/>
          <w:right w:val="none" w:sz="0" w:space="0" w:color="auto"/>
        </w:pBdr>
        <w:suppressAutoHyphens w:val="0"/>
        <w:ind w:left="1418"/>
        <w:contextualSpacing w:val="0"/>
        <w:rPr>
          <w:rFonts w:ascii="Gotham Book" w:hAnsi="Gotham Book"/>
          <w:b/>
          <w:bCs/>
          <w:color w:val="auto"/>
          <w:szCs w:val="22"/>
        </w:rPr>
      </w:pPr>
      <w:r w:rsidRPr="006C1049">
        <w:rPr>
          <w:rFonts w:ascii="Gotham Book" w:hAnsi="Gotham Book"/>
          <w:b/>
          <w:bCs/>
          <w:color w:val="auto"/>
          <w:szCs w:val="22"/>
        </w:rPr>
        <w:t>Lineamientos de Conducta:</w:t>
      </w:r>
    </w:p>
    <w:p w14:paraId="0E85CE02" w14:textId="77777777" w:rsidR="00F84FB1" w:rsidRDefault="00F84FB1" w:rsidP="00F84FB1">
      <w:pPr>
        <w:pBdr>
          <w:top w:val="none" w:sz="0" w:space="0" w:color="auto"/>
          <w:left w:val="none" w:sz="0" w:space="0" w:color="auto"/>
          <w:bottom w:val="none" w:sz="0" w:space="0" w:color="auto"/>
          <w:right w:val="none" w:sz="0" w:space="0" w:color="auto"/>
        </w:pBdr>
        <w:suppressAutoHyphens w:val="0"/>
        <w:rPr>
          <w:rFonts w:ascii="Gotham Book" w:hAnsi="Gotham Book"/>
          <w:color w:val="auto"/>
          <w:szCs w:val="22"/>
          <w:highlight w:val="yellow"/>
        </w:rPr>
      </w:pPr>
    </w:p>
    <w:p w14:paraId="386ADEEA" w14:textId="19272A13" w:rsidR="00F84FB1" w:rsidRPr="00F84FB1" w:rsidRDefault="00F84FB1" w:rsidP="00F84FB1">
      <w:pPr>
        <w:pBdr>
          <w:top w:val="none" w:sz="0" w:space="0" w:color="auto"/>
          <w:left w:val="none" w:sz="0" w:space="0" w:color="auto"/>
          <w:bottom w:val="none" w:sz="0" w:space="0" w:color="auto"/>
          <w:right w:val="none" w:sz="0" w:space="0" w:color="auto"/>
        </w:pBdr>
        <w:suppressAutoHyphens w:val="0"/>
        <w:rPr>
          <w:rFonts w:ascii="Gotham Book" w:hAnsi="Gotham Book"/>
          <w:color w:val="auto"/>
          <w:szCs w:val="22"/>
        </w:rPr>
      </w:pPr>
      <w:r w:rsidRPr="00F84FB1">
        <w:rPr>
          <w:rFonts w:ascii="Gotham Book" w:hAnsi="Gotham Book"/>
          <w:color w:val="auto"/>
          <w:szCs w:val="22"/>
          <w:highlight w:val="yellow"/>
        </w:rPr>
        <w:t>XXXXX</w:t>
      </w:r>
    </w:p>
    <w:p w14:paraId="782452FA" w14:textId="77777777" w:rsidR="00384B4F" w:rsidRPr="006C1049" w:rsidRDefault="00384B4F" w:rsidP="00F84FB1">
      <w:pPr>
        <w:rPr>
          <w:rFonts w:asciiTheme="minorHAnsi" w:hAnsiTheme="minorHAnsi" w:cstheme="minorHAnsi"/>
          <w:color w:val="auto"/>
        </w:rPr>
      </w:pPr>
    </w:p>
    <w:p w14:paraId="249031AA" w14:textId="77777777" w:rsidR="00384B4F" w:rsidRPr="006C1049" w:rsidRDefault="00384B4F" w:rsidP="00F84FB1">
      <w:pPr>
        <w:pStyle w:val="Prrafodelista"/>
        <w:numPr>
          <w:ilvl w:val="0"/>
          <w:numId w:val="14"/>
        </w:numPr>
        <w:pBdr>
          <w:top w:val="none" w:sz="0" w:space="0" w:color="auto"/>
          <w:left w:val="none" w:sz="0" w:space="0" w:color="auto"/>
          <w:bottom w:val="none" w:sz="0" w:space="0" w:color="auto"/>
          <w:right w:val="none" w:sz="0" w:space="0" w:color="auto"/>
        </w:pBdr>
        <w:suppressAutoHyphens w:val="0"/>
        <w:ind w:left="1418"/>
        <w:contextualSpacing w:val="0"/>
        <w:rPr>
          <w:rFonts w:ascii="Gotham Book" w:hAnsi="Gotham Book"/>
          <w:b/>
          <w:bCs/>
          <w:color w:val="auto"/>
          <w:szCs w:val="22"/>
        </w:rPr>
      </w:pPr>
      <w:r w:rsidRPr="006C1049">
        <w:rPr>
          <w:rFonts w:ascii="Gotham Book" w:hAnsi="Gotham Book"/>
          <w:b/>
          <w:bCs/>
          <w:color w:val="auto"/>
          <w:szCs w:val="22"/>
        </w:rPr>
        <w:t xml:space="preserve">Unidad Responsable de la Promoción de la Ética: </w:t>
      </w:r>
    </w:p>
    <w:p w14:paraId="4ACE0F83" w14:textId="77777777" w:rsidR="00384B4F" w:rsidRPr="006C1049" w:rsidRDefault="00384B4F" w:rsidP="00F84FB1">
      <w:pPr>
        <w:pBdr>
          <w:top w:val="none" w:sz="0" w:space="0" w:color="auto"/>
          <w:left w:val="none" w:sz="0" w:space="0" w:color="auto"/>
          <w:bottom w:val="none" w:sz="0" w:space="0" w:color="auto"/>
          <w:right w:val="none" w:sz="0" w:space="0" w:color="auto"/>
        </w:pBdr>
        <w:suppressAutoHyphens w:val="0"/>
        <w:rPr>
          <w:rFonts w:ascii="Gotham Book" w:hAnsi="Gotham Book"/>
          <w:color w:val="auto"/>
          <w:szCs w:val="22"/>
        </w:rPr>
      </w:pPr>
    </w:p>
    <w:p w14:paraId="3E3CD18F" w14:textId="77777777" w:rsidR="00F84FB1" w:rsidRDefault="00F84FB1" w:rsidP="00F84FB1">
      <w:pPr>
        <w:pBdr>
          <w:top w:val="none" w:sz="0" w:space="0" w:color="auto"/>
          <w:left w:val="none" w:sz="0" w:space="0" w:color="auto"/>
          <w:bottom w:val="none" w:sz="0" w:space="0" w:color="auto"/>
          <w:right w:val="none" w:sz="0" w:space="0" w:color="auto"/>
        </w:pBdr>
        <w:suppressAutoHyphens w:val="0"/>
        <w:rPr>
          <w:rFonts w:ascii="Gotham Book" w:hAnsi="Gotham Book"/>
          <w:color w:val="auto"/>
          <w:szCs w:val="22"/>
        </w:rPr>
      </w:pPr>
      <w:r w:rsidRPr="00F84FB1">
        <w:rPr>
          <w:rFonts w:ascii="Gotham Book" w:hAnsi="Gotham Book"/>
          <w:color w:val="auto"/>
          <w:szCs w:val="22"/>
          <w:highlight w:val="yellow"/>
        </w:rPr>
        <w:t>XXXXX</w:t>
      </w:r>
    </w:p>
    <w:p w14:paraId="5E35FCBD" w14:textId="77777777" w:rsidR="00384B4F" w:rsidRPr="006C1049" w:rsidRDefault="00384B4F" w:rsidP="00F84FB1">
      <w:pPr>
        <w:pBdr>
          <w:top w:val="none" w:sz="0" w:space="0" w:color="auto"/>
          <w:left w:val="none" w:sz="0" w:space="0" w:color="auto"/>
          <w:bottom w:val="none" w:sz="0" w:space="0" w:color="auto"/>
          <w:right w:val="none" w:sz="0" w:space="0" w:color="auto"/>
        </w:pBdr>
        <w:suppressAutoHyphens w:val="0"/>
        <w:rPr>
          <w:rFonts w:ascii="Gotham Book" w:hAnsi="Gotham Book"/>
          <w:color w:val="auto"/>
          <w:szCs w:val="22"/>
        </w:rPr>
      </w:pPr>
    </w:p>
    <w:p w14:paraId="72BBDAF8" w14:textId="77777777" w:rsidR="00F84FB1" w:rsidRDefault="00384B4F" w:rsidP="00F84FB1">
      <w:pPr>
        <w:pStyle w:val="Prrafodelista"/>
        <w:numPr>
          <w:ilvl w:val="0"/>
          <w:numId w:val="14"/>
        </w:numPr>
        <w:pBdr>
          <w:top w:val="none" w:sz="0" w:space="0" w:color="auto"/>
          <w:left w:val="none" w:sz="0" w:space="0" w:color="auto"/>
          <w:bottom w:val="none" w:sz="0" w:space="0" w:color="auto"/>
          <w:right w:val="none" w:sz="0" w:space="0" w:color="auto"/>
        </w:pBdr>
        <w:suppressAutoHyphens w:val="0"/>
        <w:ind w:left="1418"/>
        <w:contextualSpacing w:val="0"/>
        <w:rPr>
          <w:rFonts w:ascii="Gotham Book" w:hAnsi="Gotham Book"/>
          <w:b/>
          <w:bCs/>
          <w:color w:val="auto"/>
          <w:szCs w:val="22"/>
        </w:rPr>
      </w:pPr>
      <w:r w:rsidRPr="006C1049">
        <w:rPr>
          <w:rFonts w:ascii="Gotham Book" w:hAnsi="Gotham Book"/>
          <w:b/>
          <w:bCs/>
          <w:color w:val="auto"/>
          <w:szCs w:val="22"/>
        </w:rPr>
        <w:t xml:space="preserve">Unidad Responsable de Canalizar las Denuncias y Resolución de Consultas: </w:t>
      </w:r>
    </w:p>
    <w:p w14:paraId="161D7134" w14:textId="77777777" w:rsidR="00F84FB1" w:rsidRDefault="00F84FB1" w:rsidP="00F84FB1">
      <w:pPr>
        <w:pBdr>
          <w:top w:val="none" w:sz="0" w:space="0" w:color="auto"/>
          <w:left w:val="none" w:sz="0" w:space="0" w:color="auto"/>
          <w:bottom w:val="none" w:sz="0" w:space="0" w:color="auto"/>
          <w:right w:val="none" w:sz="0" w:space="0" w:color="auto"/>
        </w:pBdr>
        <w:suppressAutoHyphens w:val="0"/>
        <w:rPr>
          <w:rFonts w:ascii="Gotham Book" w:hAnsi="Gotham Book"/>
          <w:color w:val="auto"/>
          <w:szCs w:val="22"/>
          <w:highlight w:val="yellow"/>
        </w:rPr>
      </w:pPr>
    </w:p>
    <w:p w14:paraId="6FCEF85B" w14:textId="028C872D" w:rsidR="00384B4F" w:rsidRPr="00F84FB1" w:rsidRDefault="00F84FB1" w:rsidP="00F84FB1">
      <w:pPr>
        <w:pBdr>
          <w:top w:val="none" w:sz="0" w:space="0" w:color="auto"/>
          <w:left w:val="none" w:sz="0" w:space="0" w:color="auto"/>
          <w:bottom w:val="none" w:sz="0" w:space="0" w:color="auto"/>
          <w:right w:val="none" w:sz="0" w:space="0" w:color="auto"/>
        </w:pBdr>
        <w:suppressAutoHyphens w:val="0"/>
        <w:rPr>
          <w:rFonts w:ascii="Gotham Book" w:hAnsi="Gotham Book"/>
          <w:b/>
          <w:bCs/>
          <w:color w:val="auto"/>
          <w:szCs w:val="22"/>
        </w:rPr>
      </w:pPr>
      <w:r w:rsidRPr="00F84FB1">
        <w:rPr>
          <w:rFonts w:ascii="Gotham Book" w:hAnsi="Gotham Book"/>
          <w:color w:val="auto"/>
          <w:szCs w:val="22"/>
          <w:highlight w:val="yellow"/>
        </w:rPr>
        <w:t>XXXXX</w:t>
      </w:r>
    </w:p>
    <w:p w14:paraId="721AAA79" w14:textId="77777777" w:rsidR="00384B4F" w:rsidRPr="006C1049" w:rsidRDefault="00384B4F" w:rsidP="00F84FB1">
      <w:pPr>
        <w:pBdr>
          <w:top w:val="none" w:sz="0" w:space="0" w:color="auto"/>
          <w:left w:val="none" w:sz="0" w:space="0" w:color="auto"/>
          <w:bottom w:val="none" w:sz="0" w:space="0" w:color="auto"/>
          <w:right w:val="none" w:sz="0" w:space="0" w:color="auto"/>
        </w:pBdr>
        <w:suppressAutoHyphens w:val="0"/>
        <w:rPr>
          <w:rFonts w:ascii="Gotham Book" w:hAnsi="Gotham Book"/>
          <w:color w:val="auto"/>
          <w:szCs w:val="22"/>
        </w:rPr>
      </w:pPr>
    </w:p>
    <w:p w14:paraId="040AE80F" w14:textId="77777777" w:rsidR="00384B4F" w:rsidRPr="006C1049" w:rsidRDefault="00384B4F" w:rsidP="00F84FB1">
      <w:pPr>
        <w:pStyle w:val="Prrafodelista"/>
        <w:numPr>
          <w:ilvl w:val="0"/>
          <w:numId w:val="14"/>
        </w:numPr>
        <w:pBdr>
          <w:top w:val="none" w:sz="0" w:space="0" w:color="auto"/>
          <w:left w:val="none" w:sz="0" w:space="0" w:color="auto"/>
          <w:bottom w:val="none" w:sz="0" w:space="0" w:color="auto"/>
          <w:right w:val="none" w:sz="0" w:space="0" w:color="auto"/>
        </w:pBdr>
        <w:suppressAutoHyphens w:val="0"/>
        <w:ind w:left="1418"/>
        <w:contextualSpacing w:val="0"/>
        <w:rPr>
          <w:rFonts w:ascii="Gotham Book" w:hAnsi="Gotham Book"/>
          <w:b/>
          <w:bCs/>
          <w:color w:val="auto"/>
          <w:szCs w:val="22"/>
        </w:rPr>
      </w:pPr>
      <w:r w:rsidRPr="006C1049">
        <w:rPr>
          <w:rFonts w:ascii="Gotham Book" w:hAnsi="Gotham Book"/>
          <w:b/>
          <w:bCs/>
          <w:color w:val="auto"/>
          <w:szCs w:val="22"/>
        </w:rPr>
        <w:t>Comité de Ética:</w:t>
      </w:r>
    </w:p>
    <w:p w14:paraId="7ABB583F" w14:textId="642A6E10" w:rsidR="00384B4F" w:rsidRDefault="00384B4F" w:rsidP="00F84FB1">
      <w:pPr>
        <w:pBdr>
          <w:top w:val="none" w:sz="0" w:space="0" w:color="auto"/>
          <w:left w:val="none" w:sz="0" w:space="0" w:color="auto"/>
          <w:bottom w:val="none" w:sz="0" w:space="0" w:color="auto"/>
          <w:right w:val="none" w:sz="0" w:space="0" w:color="auto"/>
        </w:pBdr>
        <w:suppressAutoHyphens w:val="0"/>
        <w:rPr>
          <w:rFonts w:ascii="Gotham Book" w:hAnsi="Gotham Book"/>
          <w:color w:val="auto"/>
          <w:szCs w:val="22"/>
        </w:rPr>
      </w:pPr>
    </w:p>
    <w:p w14:paraId="3D95F016" w14:textId="77777777" w:rsidR="00F84FB1" w:rsidRDefault="00F84FB1" w:rsidP="00F84FB1">
      <w:pPr>
        <w:pBdr>
          <w:top w:val="none" w:sz="0" w:space="0" w:color="auto"/>
          <w:left w:val="none" w:sz="0" w:space="0" w:color="auto"/>
          <w:bottom w:val="none" w:sz="0" w:space="0" w:color="auto"/>
          <w:right w:val="none" w:sz="0" w:space="0" w:color="auto"/>
        </w:pBdr>
        <w:suppressAutoHyphens w:val="0"/>
        <w:rPr>
          <w:rFonts w:ascii="Gotham Book" w:hAnsi="Gotham Book"/>
          <w:color w:val="auto"/>
          <w:szCs w:val="22"/>
        </w:rPr>
      </w:pPr>
      <w:r w:rsidRPr="00F84FB1">
        <w:rPr>
          <w:rFonts w:ascii="Gotham Book" w:hAnsi="Gotham Book"/>
          <w:color w:val="auto"/>
          <w:szCs w:val="22"/>
          <w:highlight w:val="yellow"/>
        </w:rPr>
        <w:t>XXXXX</w:t>
      </w:r>
    </w:p>
    <w:p w14:paraId="4ACD35CE" w14:textId="77777777" w:rsidR="00F84FB1" w:rsidRPr="006C1049" w:rsidRDefault="00F84FB1" w:rsidP="00F84FB1">
      <w:pPr>
        <w:pBdr>
          <w:top w:val="none" w:sz="0" w:space="0" w:color="auto"/>
          <w:left w:val="none" w:sz="0" w:space="0" w:color="auto"/>
          <w:bottom w:val="none" w:sz="0" w:space="0" w:color="auto"/>
          <w:right w:val="none" w:sz="0" w:space="0" w:color="auto"/>
        </w:pBdr>
        <w:suppressAutoHyphens w:val="0"/>
        <w:rPr>
          <w:rFonts w:ascii="Gotham Book" w:hAnsi="Gotham Book"/>
          <w:color w:val="auto"/>
          <w:szCs w:val="22"/>
        </w:rPr>
      </w:pPr>
    </w:p>
    <w:p w14:paraId="00356CD7" w14:textId="77777777" w:rsidR="00384B4F" w:rsidRPr="006C1049" w:rsidRDefault="00384B4F" w:rsidP="00F84FB1">
      <w:pPr>
        <w:pStyle w:val="Prrafodelista"/>
        <w:numPr>
          <w:ilvl w:val="0"/>
          <w:numId w:val="14"/>
        </w:numPr>
        <w:pBdr>
          <w:top w:val="none" w:sz="0" w:space="0" w:color="auto"/>
          <w:left w:val="none" w:sz="0" w:space="0" w:color="auto"/>
          <w:bottom w:val="none" w:sz="0" w:space="0" w:color="auto"/>
          <w:right w:val="none" w:sz="0" w:space="0" w:color="auto"/>
        </w:pBdr>
        <w:suppressAutoHyphens w:val="0"/>
        <w:ind w:left="1418"/>
        <w:contextualSpacing w:val="0"/>
        <w:rPr>
          <w:rFonts w:ascii="Gotham Book" w:hAnsi="Gotham Book"/>
          <w:b/>
          <w:bCs/>
          <w:color w:val="auto"/>
          <w:szCs w:val="22"/>
        </w:rPr>
      </w:pPr>
      <w:r w:rsidRPr="006C1049">
        <w:rPr>
          <w:rFonts w:ascii="Gotham Book" w:hAnsi="Gotham Book"/>
          <w:b/>
          <w:bCs/>
          <w:color w:val="auto"/>
          <w:szCs w:val="22"/>
        </w:rPr>
        <w:t xml:space="preserve">Participación Ciudadana: </w:t>
      </w:r>
    </w:p>
    <w:p w14:paraId="1C9D22A3" w14:textId="12D8C63E" w:rsidR="00384B4F" w:rsidRDefault="00384B4F" w:rsidP="00F84FB1">
      <w:pPr>
        <w:pBdr>
          <w:top w:val="none" w:sz="0" w:space="0" w:color="auto"/>
          <w:left w:val="none" w:sz="0" w:space="0" w:color="auto"/>
          <w:bottom w:val="none" w:sz="0" w:space="0" w:color="auto"/>
          <w:right w:val="none" w:sz="0" w:space="0" w:color="auto"/>
        </w:pBdr>
        <w:suppressAutoHyphens w:val="0"/>
        <w:rPr>
          <w:rFonts w:ascii="Gotham Book" w:hAnsi="Gotham Book"/>
          <w:color w:val="auto"/>
          <w:szCs w:val="22"/>
        </w:rPr>
      </w:pPr>
    </w:p>
    <w:p w14:paraId="490AEC0C" w14:textId="77777777" w:rsidR="00F84FB1" w:rsidRDefault="00F84FB1" w:rsidP="00F84FB1">
      <w:pPr>
        <w:pBdr>
          <w:top w:val="none" w:sz="0" w:space="0" w:color="auto"/>
          <w:left w:val="none" w:sz="0" w:space="0" w:color="auto"/>
          <w:bottom w:val="none" w:sz="0" w:space="0" w:color="auto"/>
          <w:right w:val="none" w:sz="0" w:space="0" w:color="auto"/>
        </w:pBdr>
        <w:suppressAutoHyphens w:val="0"/>
        <w:rPr>
          <w:rFonts w:ascii="Gotham Book" w:hAnsi="Gotham Book"/>
          <w:color w:val="auto"/>
          <w:szCs w:val="22"/>
        </w:rPr>
      </w:pPr>
      <w:r w:rsidRPr="00F84FB1">
        <w:rPr>
          <w:rFonts w:ascii="Gotham Book" w:hAnsi="Gotham Book"/>
          <w:color w:val="auto"/>
          <w:szCs w:val="22"/>
          <w:highlight w:val="yellow"/>
        </w:rPr>
        <w:t>XXXXX</w:t>
      </w:r>
    </w:p>
    <w:p w14:paraId="53469956" w14:textId="77777777" w:rsidR="00384B4F" w:rsidRPr="006C1049" w:rsidRDefault="00384B4F" w:rsidP="00F84FB1">
      <w:pPr>
        <w:pBdr>
          <w:top w:val="none" w:sz="0" w:space="0" w:color="auto"/>
          <w:left w:val="none" w:sz="0" w:space="0" w:color="auto"/>
          <w:bottom w:val="none" w:sz="0" w:space="0" w:color="auto"/>
          <w:right w:val="none" w:sz="0" w:space="0" w:color="auto"/>
        </w:pBdr>
        <w:suppressAutoHyphens w:val="0"/>
        <w:rPr>
          <w:rFonts w:ascii="Gotham Book" w:hAnsi="Gotham Book"/>
          <w:color w:val="auto"/>
          <w:szCs w:val="22"/>
        </w:rPr>
      </w:pPr>
    </w:p>
    <w:p w14:paraId="56756377" w14:textId="77777777" w:rsidR="00384B4F" w:rsidRPr="006C1049" w:rsidRDefault="00384B4F" w:rsidP="00F84FB1">
      <w:pPr>
        <w:pStyle w:val="Prrafodelista"/>
        <w:numPr>
          <w:ilvl w:val="0"/>
          <w:numId w:val="14"/>
        </w:numPr>
        <w:pBdr>
          <w:top w:val="none" w:sz="0" w:space="0" w:color="auto"/>
          <w:left w:val="none" w:sz="0" w:space="0" w:color="auto"/>
          <w:bottom w:val="none" w:sz="0" w:space="0" w:color="auto"/>
          <w:right w:val="none" w:sz="0" w:space="0" w:color="auto"/>
        </w:pBdr>
        <w:suppressAutoHyphens w:val="0"/>
        <w:ind w:left="1418"/>
        <w:contextualSpacing w:val="0"/>
        <w:rPr>
          <w:rFonts w:ascii="Gotham Book" w:hAnsi="Gotham Book"/>
          <w:b/>
          <w:bCs/>
          <w:color w:val="auto"/>
          <w:szCs w:val="22"/>
        </w:rPr>
      </w:pPr>
      <w:r w:rsidRPr="006C1049">
        <w:rPr>
          <w:rFonts w:ascii="Gotham Book" w:hAnsi="Gotham Book"/>
          <w:b/>
          <w:bCs/>
          <w:color w:val="auto"/>
          <w:szCs w:val="22"/>
        </w:rPr>
        <w:t>Estrategias de Promoción y Prevención:</w:t>
      </w:r>
    </w:p>
    <w:p w14:paraId="6C0676FE" w14:textId="430E6472" w:rsidR="00384B4F" w:rsidRDefault="00384B4F" w:rsidP="00F84FB1">
      <w:pPr>
        <w:pBdr>
          <w:top w:val="none" w:sz="0" w:space="0" w:color="auto"/>
          <w:left w:val="none" w:sz="0" w:space="0" w:color="auto"/>
          <w:bottom w:val="none" w:sz="0" w:space="0" w:color="auto"/>
          <w:right w:val="none" w:sz="0" w:space="0" w:color="auto"/>
        </w:pBdr>
        <w:suppressAutoHyphens w:val="0"/>
        <w:rPr>
          <w:rFonts w:ascii="Gotham Book" w:hAnsi="Gotham Book"/>
          <w:color w:val="auto"/>
          <w:szCs w:val="22"/>
        </w:rPr>
      </w:pPr>
    </w:p>
    <w:p w14:paraId="49ECB6A3" w14:textId="77777777" w:rsidR="00F84FB1" w:rsidRDefault="00F84FB1" w:rsidP="00F84FB1">
      <w:pPr>
        <w:pBdr>
          <w:top w:val="none" w:sz="0" w:space="0" w:color="auto"/>
          <w:left w:val="none" w:sz="0" w:space="0" w:color="auto"/>
          <w:bottom w:val="none" w:sz="0" w:space="0" w:color="auto"/>
          <w:right w:val="none" w:sz="0" w:space="0" w:color="auto"/>
        </w:pBdr>
        <w:suppressAutoHyphens w:val="0"/>
        <w:rPr>
          <w:rFonts w:ascii="Gotham Book" w:hAnsi="Gotham Book"/>
          <w:color w:val="auto"/>
          <w:szCs w:val="22"/>
        </w:rPr>
      </w:pPr>
      <w:r w:rsidRPr="00F84FB1">
        <w:rPr>
          <w:rFonts w:ascii="Gotham Book" w:hAnsi="Gotham Book"/>
          <w:color w:val="auto"/>
          <w:szCs w:val="22"/>
          <w:highlight w:val="yellow"/>
        </w:rPr>
        <w:t>XXXXX</w:t>
      </w:r>
    </w:p>
    <w:p w14:paraId="1A304C52" w14:textId="77777777" w:rsidR="00F84FB1" w:rsidRPr="006C1049" w:rsidRDefault="00F84FB1" w:rsidP="00F84FB1">
      <w:pPr>
        <w:pBdr>
          <w:top w:val="none" w:sz="0" w:space="0" w:color="auto"/>
          <w:left w:val="none" w:sz="0" w:space="0" w:color="auto"/>
          <w:bottom w:val="none" w:sz="0" w:space="0" w:color="auto"/>
          <w:right w:val="none" w:sz="0" w:space="0" w:color="auto"/>
        </w:pBdr>
        <w:suppressAutoHyphens w:val="0"/>
        <w:rPr>
          <w:rFonts w:ascii="Gotham Book" w:hAnsi="Gotham Book"/>
          <w:color w:val="auto"/>
          <w:szCs w:val="22"/>
        </w:rPr>
      </w:pPr>
    </w:p>
    <w:p w14:paraId="4F0FED20" w14:textId="77777777" w:rsidR="00384B4F" w:rsidRPr="006C1049" w:rsidRDefault="00384B4F" w:rsidP="00F84FB1">
      <w:pPr>
        <w:pStyle w:val="Prrafodelista"/>
        <w:numPr>
          <w:ilvl w:val="0"/>
          <w:numId w:val="14"/>
        </w:numPr>
        <w:pBdr>
          <w:top w:val="none" w:sz="0" w:space="0" w:color="auto"/>
          <w:left w:val="none" w:sz="0" w:space="0" w:color="auto"/>
          <w:bottom w:val="none" w:sz="0" w:space="0" w:color="auto"/>
          <w:right w:val="none" w:sz="0" w:space="0" w:color="auto"/>
        </w:pBdr>
        <w:suppressAutoHyphens w:val="0"/>
        <w:ind w:left="1418"/>
        <w:contextualSpacing w:val="0"/>
        <w:rPr>
          <w:rFonts w:ascii="Gotham Book" w:hAnsi="Gotham Book"/>
          <w:b/>
          <w:bCs/>
          <w:color w:val="auto"/>
          <w:szCs w:val="22"/>
        </w:rPr>
      </w:pPr>
      <w:r w:rsidRPr="006C1049">
        <w:rPr>
          <w:rFonts w:ascii="Gotham Book" w:hAnsi="Gotham Book"/>
          <w:b/>
          <w:bCs/>
          <w:color w:val="auto"/>
          <w:szCs w:val="22"/>
        </w:rPr>
        <w:t xml:space="preserve">Programas para Fortalecer la Ética Pública: </w:t>
      </w:r>
    </w:p>
    <w:p w14:paraId="3108D265" w14:textId="77777777" w:rsidR="00384B4F" w:rsidRPr="006C1049" w:rsidRDefault="00384B4F" w:rsidP="00F84FB1">
      <w:pPr>
        <w:pBdr>
          <w:top w:val="none" w:sz="0" w:space="0" w:color="auto"/>
          <w:left w:val="none" w:sz="0" w:space="0" w:color="auto"/>
          <w:bottom w:val="none" w:sz="0" w:space="0" w:color="auto"/>
          <w:right w:val="none" w:sz="0" w:space="0" w:color="auto"/>
        </w:pBdr>
        <w:suppressAutoHyphens w:val="0"/>
        <w:rPr>
          <w:rFonts w:ascii="Gotham Book" w:hAnsi="Gotham Book"/>
          <w:color w:val="auto"/>
          <w:szCs w:val="22"/>
        </w:rPr>
      </w:pPr>
    </w:p>
    <w:p w14:paraId="192764AF" w14:textId="77777777" w:rsidR="00F84FB1" w:rsidRDefault="00F84FB1" w:rsidP="00F84FB1">
      <w:pPr>
        <w:pBdr>
          <w:top w:val="none" w:sz="0" w:space="0" w:color="auto"/>
          <w:left w:val="none" w:sz="0" w:space="0" w:color="auto"/>
          <w:bottom w:val="none" w:sz="0" w:space="0" w:color="auto"/>
          <w:right w:val="none" w:sz="0" w:space="0" w:color="auto"/>
        </w:pBdr>
        <w:suppressAutoHyphens w:val="0"/>
        <w:rPr>
          <w:rFonts w:ascii="Gotham Book" w:hAnsi="Gotham Book"/>
          <w:color w:val="auto"/>
          <w:szCs w:val="22"/>
        </w:rPr>
      </w:pPr>
      <w:r w:rsidRPr="00F84FB1">
        <w:rPr>
          <w:rFonts w:ascii="Gotham Book" w:hAnsi="Gotham Book"/>
          <w:color w:val="auto"/>
          <w:szCs w:val="22"/>
          <w:highlight w:val="yellow"/>
        </w:rPr>
        <w:t>XXXXX</w:t>
      </w:r>
    </w:p>
    <w:p w14:paraId="3A7C4A81" w14:textId="77777777" w:rsidR="00384B4F" w:rsidRPr="006C1049" w:rsidRDefault="00384B4F" w:rsidP="00F84FB1">
      <w:pPr>
        <w:pBdr>
          <w:top w:val="none" w:sz="0" w:space="0" w:color="auto"/>
          <w:left w:val="none" w:sz="0" w:space="0" w:color="auto"/>
          <w:bottom w:val="none" w:sz="0" w:space="0" w:color="auto"/>
          <w:right w:val="none" w:sz="0" w:space="0" w:color="auto"/>
        </w:pBdr>
        <w:suppressAutoHyphens w:val="0"/>
        <w:rPr>
          <w:rFonts w:ascii="Gotham Book" w:hAnsi="Gotham Book"/>
          <w:color w:val="auto"/>
          <w:szCs w:val="22"/>
        </w:rPr>
      </w:pPr>
    </w:p>
    <w:p w14:paraId="4D42FA39" w14:textId="77777777" w:rsidR="00384B4F" w:rsidRPr="006C1049" w:rsidRDefault="00384B4F" w:rsidP="00F84FB1">
      <w:pPr>
        <w:pStyle w:val="Prrafodelista"/>
        <w:numPr>
          <w:ilvl w:val="0"/>
          <w:numId w:val="14"/>
        </w:numPr>
        <w:pBdr>
          <w:top w:val="none" w:sz="0" w:space="0" w:color="auto"/>
          <w:left w:val="none" w:sz="0" w:space="0" w:color="auto"/>
          <w:bottom w:val="none" w:sz="0" w:space="0" w:color="auto"/>
          <w:right w:val="none" w:sz="0" w:space="0" w:color="auto"/>
        </w:pBdr>
        <w:suppressAutoHyphens w:val="0"/>
        <w:ind w:left="1418"/>
        <w:contextualSpacing w:val="0"/>
        <w:rPr>
          <w:rFonts w:ascii="Gotham Book" w:hAnsi="Gotham Book"/>
          <w:b/>
          <w:bCs/>
          <w:color w:val="auto"/>
          <w:szCs w:val="22"/>
        </w:rPr>
      </w:pPr>
      <w:r w:rsidRPr="006C1049">
        <w:rPr>
          <w:rFonts w:ascii="Gotham Book" w:hAnsi="Gotham Book"/>
          <w:b/>
          <w:bCs/>
          <w:color w:val="auto"/>
          <w:szCs w:val="22"/>
        </w:rPr>
        <w:t xml:space="preserve">Lecciones Aprendidas: </w:t>
      </w:r>
    </w:p>
    <w:p w14:paraId="1D8641DD" w14:textId="77777777" w:rsidR="00384B4F" w:rsidRPr="006C1049" w:rsidRDefault="00384B4F" w:rsidP="00F84FB1">
      <w:pPr>
        <w:pStyle w:val="Prrafodelista"/>
        <w:pBdr>
          <w:top w:val="none" w:sz="0" w:space="0" w:color="auto"/>
          <w:left w:val="none" w:sz="0" w:space="0" w:color="auto"/>
          <w:bottom w:val="none" w:sz="0" w:space="0" w:color="auto"/>
          <w:right w:val="none" w:sz="0" w:space="0" w:color="auto"/>
        </w:pBdr>
        <w:suppressAutoHyphens w:val="0"/>
        <w:ind w:left="1418"/>
        <w:contextualSpacing w:val="0"/>
        <w:rPr>
          <w:rFonts w:ascii="Gotham Book" w:hAnsi="Gotham Book"/>
          <w:color w:val="auto"/>
          <w:szCs w:val="22"/>
        </w:rPr>
      </w:pPr>
    </w:p>
    <w:p w14:paraId="33FBB8A0" w14:textId="6D06DD98" w:rsidR="006C6724" w:rsidRPr="006C1049" w:rsidRDefault="00384B4F" w:rsidP="00F84FB1">
      <w:pPr>
        <w:pBdr>
          <w:top w:val="none" w:sz="0" w:space="0" w:color="auto"/>
          <w:left w:val="none" w:sz="0" w:space="0" w:color="auto"/>
          <w:bottom w:val="none" w:sz="0" w:space="0" w:color="auto"/>
          <w:right w:val="none" w:sz="0" w:space="0" w:color="auto"/>
        </w:pBdr>
        <w:suppressAutoHyphens w:val="0"/>
        <w:rPr>
          <w:rFonts w:ascii="Gotham Book" w:hAnsi="Gotham Book"/>
          <w:color w:val="auto"/>
          <w:szCs w:val="22"/>
        </w:rPr>
      </w:pPr>
      <w:r w:rsidRPr="006C1049">
        <w:rPr>
          <w:rFonts w:ascii="Gotham Book" w:hAnsi="Gotham Book"/>
          <w:color w:val="auto"/>
          <w:szCs w:val="22"/>
        </w:rPr>
        <w:t xml:space="preserve"> </w:t>
      </w:r>
      <w:r w:rsidRPr="006C1049">
        <w:rPr>
          <w:rFonts w:ascii="Gotham Book" w:hAnsi="Gotham Book"/>
          <w:color w:val="auto"/>
          <w:szCs w:val="22"/>
        </w:rPr>
        <w:tab/>
      </w:r>
    </w:p>
    <w:p w14:paraId="4412F766" w14:textId="77777777" w:rsidR="00EE2F8B" w:rsidRPr="006C1049" w:rsidRDefault="00EE2F8B" w:rsidP="00F84FB1">
      <w:pPr>
        <w:rPr>
          <w:rFonts w:ascii="Gotham Book" w:hAnsi="Gotham Book"/>
          <w:color w:val="auto"/>
          <w:szCs w:val="22"/>
        </w:rPr>
      </w:pPr>
    </w:p>
    <w:p w14:paraId="0A4B7461" w14:textId="77777777" w:rsidR="003C288A" w:rsidRPr="004D043C" w:rsidRDefault="003C288A" w:rsidP="00E62EB6">
      <w:pPr>
        <w:pBdr>
          <w:top w:val="none" w:sz="0" w:space="0" w:color="auto"/>
          <w:left w:val="none" w:sz="0" w:space="0" w:color="auto"/>
          <w:bottom w:val="none" w:sz="0" w:space="0" w:color="auto"/>
          <w:right w:val="none" w:sz="0" w:space="0" w:color="auto"/>
        </w:pBdr>
        <w:suppressAutoHyphens w:val="0"/>
        <w:jc w:val="left"/>
        <w:rPr>
          <w:rFonts w:ascii="Gotham Book" w:eastAsia="WenQuanYi Micro Hei" w:hAnsi="Gotham Book" w:cs="Lohit Devanagari"/>
          <w:b/>
          <w:bCs/>
          <w:color w:val="828286"/>
          <w:szCs w:val="22"/>
          <w:lang w:val="es-ES" w:bidi="hi-IN"/>
        </w:rPr>
      </w:pPr>
      <w:r w:rsidRPr="004D043C">
        <w:rPr>
          <w:rFonts w:ascii="Gotham Book" w:eastAsia="WenQuanYi Micro Hei" w:hAnsi="Gotham Book" w:cs="Lohit Devanagari"/>
          <w:bCs/>
          <w:color w:val="828286"/>
          <w:szCs w:val="22"/>
          <w:lang w:bidi="hi-IN"/>
        </w:rPr>
        <w:br w:type="page"/>
      </w:r>
    </w:p>
    <w:p w14:paraId="0011E15A" w14:textId="6E9E74CF" w:rsidR="00923925" w:rsidRPr="004D043C" w:rsidRDefault="00923925" w:rsidP="00923925">
      <w:pPr>
        <w:pStyle w:val="Ttulo1"/>
        <w:rPr>
          <w:b/>
          <w:bCs w:val="0"/>
        </w:rPr>
      </w:pPr>
      <w:bookmarkStart w:id="8" w:name="_Toc433800944"/>
      <w:r w:rsidRPr="004D043C">
        <w:rPr>
          <w:b/>
          <w:bCs w:val="0"/>
        </w:rPr>
        <w:lastRenderedPageBreak/>
        <w:t xml:space="preserve">V. </w:t>
      </w:r>
      <w:r w:rsidR="004D043C" w:rsidRPr="004D043C">
        <w:rPr>
          <w:b/>
          <w:bCs w:val="0"/>
        </w:rPr>
        <w:t>Calificación</w:t>
      </w:r>
      <w:r w:rsidRPr="004D043C">
        <w:rPr>
          <w:b/>
          <w:bCs w:val="0"/>
        </w:rPr>
        <w:t xml:space="preserve"> </w:t>
      </w:r>
      <w:r w:rsidR="004D043C" w:rsidRPr="004D043C">
        <w:rPr>
          <w:b/>
          <w:bCs w:val="0"/>
        </w:rPr>
        <w:t xml:space="preserve">por </w:t>
      </w:r>
      <w:r w:rsidR="00D24710">
        <w:rPr>
          <w:b/>
          <w:bCs w:val="0"/>
        </w:rPr>
        <w:t>T</w:t>
      </w:r>
      <w:r w:rsidR="004D043C" w:rsidRPr="004D043C">
        <w:rPr>
          <w:b/>
          <w:bCs w:val="0"/>
        </w:rPr>
        <w:t>ema</w:t>
      </w:r>
      <w:bookmarkEnd w:id="8"/>
      <w:r w:rsidR="00B507E3" w:rsidRPr="004D043C">
        <w:rPr>
          <w:b/>
          <w:bCs w:val="0"/>
        </w:rPr>
        <w:fldChar w:fldCharType="begin"/>
      </w:r>
      <w:r w:rsidR="00B507E3" w:rsidRPr="004D043C">
        <w:rPr>
          <w:b/>
          <w:bCs w:val="0"/>
        </w:rPr>
        <w:instrText xml:space="preserve"> XE "V. C</w:instrText>
      </w:r>
      <w:r w:rsidR="00D24710">
        <w:rPr>
          <w:b/>
          <w:bCs w:val="0"/>
        </w:rPr>
        <w:instrText>alificación por</w:instrText>
      </w:r>
      <w:r w:rsidR="00B507E3" w:rsidRPr="004D043C">
        <w:rPr>
          <w:b/>
          <w:bCs w:val="0"/>
        </w:rPr>
        <w:instrText xml:space="preserve"> </w:instrText>
      </w:r>
      <w:r w:rsidR="00D24710">
        <w:rPr>
          <w:b/>
          <w:bCs w:val="0"/>
        </w:rPr>
        <w:instrText>Tema</w:instrText>
      </w:r>
      <w:r w:rsidR="00B507E3" w:rsidRPr="004D043C">
        <w:rPr>
          <w:b/>
          <w:bCs w:val="0"/>
        </w:rPr>
        <w:instrText xml:space="preserve">" </w:instrText>
      </w:r>
      <w:r w:rsidR="00B507E3" w:rsidRPr="004D043C">
        <w:rPr>
          <w:b/>
          <w:bCs w:val="0"/>
        </w:rPr>
        <w:fldChar w:fldCharType="end"/>
      </w:r>
    </w:p>
    <w:p w14:paraId="58DC7511" w14:textId="7892DD2D" w:rsidR="00923925" w:rsidRPr="00C13A5D" w:rsidRDefault="004D043C" w:rsidP="00F14C91">
      <w:pPr>
        <w:rPr>
          <w:rFonts w:ascii="Gotham Book" w:hAnsi="Gotham Book"/>
          <w:color w:val="828286"/>
          <w:sz w:val="24"/>
          <w:szCs w:val="20"/>
          <w:lang w:val="es-ES"/>
        </w:rPr>
      </w:pPr>
      <w:r>
        <w:rPr>
          <w:rFonts w:ascii="Lato" w:hAnsi="Lato"/>
          <w:i/>
          <w:noProof/>
          <w:sz w:val="36"/>
          <w:szCs w:val="36"/>
          <w:lang w:val="es-ES" w:eastAsia="es-ES"/>
        </w:rPr>
        <w:drawing>
          <wp:anchor distT="0" distB="0" distL="114300" distR="114300" simplePos="0" relativeHeight="251679232" behindDoc="1" locked="0" layoutInCell="1" allowOverlap="1" wp14:anchorId="353BF7AB" wp14:editId="58991963">
            <wp:simplePos x="0" y="0"/>
            <wp:positionH relativeFrom="margin">
              <wp:posOffset>0</wp:posOffset>
            </wp:positionH>
            <wp:positionV relativeFrom="paragraph">
              <wp:posOffset>-635</wp:posOffset>
            </wp:positionV>
            <wp:extent cx="5400040" cy="800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 Etica_elementos auxiliares_linea naranja.png"/>
                    <pic:cNvPicPr/>
                  </pic:nvPicPr>
                  <pic:blipFill>
                    <a:blip r:embed="rId19">
                      <a:extLst>
                        <a:ext uri="{28A0092B-C50C-407E-A947-70E740481C1C}">
                          <a14:useLocalDpi xmlns:a14="http://schemas.microsoft.com/office/drawing/2010/main" val="0"/>
                        </a:ext>
                      </a:extLst>
                    </a:blip>
                    <a:stretch>
                      <a:fillRect/>
                    </a:stretch>
                  </pic:blipFill>
                  <pic:spPr>
                    <a:xfrm>
                      <a:off x="0" y="0"/>
                      <a:ext cx="5400040" cy="80010"/>
                    </a:xfrm>
                    <a:prstGeom prst="rect">
                      <a:avLst/>
                    </a:prstGeom>
                  </pic:spPr>
                </pic:pic>
              </a:graphicData>
            </a:graphic>
          </wp:anchor>
        </w:drawing>
      </w:r>
    </w:p>
    <w:p w14:paraId="3B5E0B6E" w14:textId="7AE468E4" w:rsidR="00E32598" w:rsidRPr="006C1049" w:rsidRDefault="00E32598" w:rsidP="005A667E">
      <w:pPr>
        <w:rPr>
          <w:rFonts w:ascii="Gotham Book" w:hAnsi="Gotham Book"/>
          <w:color w:val="auto"/>
          <w:szCs w:val="18"/>
        </w:rPr>
      </w:pPr>
      <w:r w:rsidRPr="006C1049">
        <w:rPr>
          <w:rFonts w:ascii="Gotham Book" w:hAnsi="Gotham Book"/>
          <w:color w:val="auto"/>
          <w:szCs w:val="18"/>
        </w:rPr>
        <w:t xml:space="preserve">En la presente sección se describen las evidencias observadas en cada </w:t>
      </w:r>
      <w:r w:rsidR="00384310" w:rsidRPr="006C1049">
        <w:rPr>
          <w:rFonts w:ascii="Gotham Book" w:hAnsi="Gotham Book"/>
          <w:color w:val="auto"/>
          <w:szCs w:val="18"/>
        </w:rPr>
        <w:t>t</w:t>
      </w:r>
      <w:r w:rsidRPr="006C1049">
        <w:rPr>
          <w:rFonts w:ascii="Gotham Book" w:hAnsi="Gotham Book"/>
          <w:color w:val="auto"/>
          <w:szCs w:val="18"/>
        </w:rPr>
        <w:t xml:space="preserve">ema durante el proceso de evaluación y revisión de cada uno de los indicadores. Con base </w:t>
      </w:r>
      <w:r w:rsidR="00384310" w:rsidRPr="006C1049">
        <w:rPr>
          <w:rFonts w:ascii="Gotham Book" w:hAnsi="Gotham Book"/>
          <w:color w:val="auto"/>
          <w:szCs w:val="18"/>
        </w:rPr>
        <w:t>en</w:t>
      </w:r>
      <w:r w:rsidRPr="006C1049">
        <w:rPr>
          <w:rFonts w:ascii="Gotham Book" w:hAnsi="Gotham Book"/>
          <w:color w:val="auto"/>
          <w:szCs w:val="18"/>
        </w:rPr>
        <w:t xml:space="preserve"> estos resultados se ha definido el puntaje para cada uno. En algunas observaciones se incluye una recomendación inmediata donde así corresponda, lo que se espera ayude a definir una acción que lleve a mejorar el estatus del indicador respectivo.</w:t>
      </w:r>
      <w:r w:rsidR="00341AF7" w:rsidRPr="006C1049">
        <w:rPr>
          <w:rFonts w:ascii="Gotham Book" w:hAnsi="Gotham Book"/>
          <w:color w:val="auto"/>
          <w:szCs w:val="18"/>
        </w:rPr>
        <w:t xml:space="preserve"> </w:t>
      </w:r>
    </w:p>
    <w:p w14:paraId="21E94178" w14:textId="77777777" w:rsidR="00E32598" w:rsidRPr="006C1049" w:rsidRDefault="00E32598" w:rsidP="00F14C91">
      <w:pPr>
        <w:rPr>
          <w:rFonts w:ascii="Gotham Book" w:hAnsi="Gotham Book"/>
          <w:color w:val="auto"/>
          <w:szCs w:val="18"/>
        </w:rPr>
      </w:pPr>
    </w:p>
    <w:p w14:paraId="0C816F84" w14:textId="2146F40D" w:rsidR="00E32598" w:rsidRPr="006C1049" w:rsidRDefault="00E32598" w:rsidP="005A667E">
      <w:pPr>
        <w:rPr>
          <w:rFonts w:ascii="Gotham Book" w:hAnsi="Gotham Book"/>
          <w:color w:val="auto"/>
          <w:szCs w:val="18"/>
        </w:rPr>
      </w:pPr>
      <w:r w:rsidRPr="006C1049">
        <w:rPr>
          <w:rFonts w:ascii="Gotham Book" w:hAnsi="Gotham Book"/>
          <w:color w:val="auto"/>
          <w:szCs w:val="18"/>
        </w:rPr>
        <w:t xml:space="preserve">La tabla </w:t>
      </w:r>
      <w:r w:rsidR="00384310" w:rsidRPr="006C1049">
        <w:rPr>
          <w:rFonts w:ascii="Gotham Book" w:hAnsi="Gotham Book"/>
          <w:color w:val="auto"/>
          <w:szCs w:val="18"/>
        </w:rPr>
        <w:t xml:space="preserve">tiene </w:t>
      </w:r>
      <w:r w:rsidRPr="006C1049">
        <w:rPr>
          <w:rFonts w:ascii="Gotham Book" w:hAnsi="Gotham Book"/>
          <w:color w:val="auto"/>
          <w:szCs w:val="18"/>
        </w:rPr>
        <w:t xml:space="preserve">tres columnas. En la primera se cita </w:t>
      </w:r>
      <w:r w:rsidR="00384310" w:rsidRPr="006C1049">
        <w:rPr>
          <w:rFonts w:ascii="Gotham Book" w:hAnsi="Gotham Book"/>
          <w:color w:val="auto"/>
          <w:szCs w:val="18"/>
        </w:rPr>
        <w:t>e</w:t>
      </w:r>
      <w:r w:rsidRPr="006C1049">
        <w:rPr>
          <w:rFonts w:ascii="Gotham Book" w:hAnsi="Gotham Book"/>
          <w:color w:val="auto"/>
          <w:szCs w:val="18"/>
        </w:rPr>
        <w:t>l indicador</w:t>
      </w:r>
      <w:r w:rsidR="000C71B6" w:rsidRPr="006C1049">
        <w:rPr>
          <w:rFonts w:ascii="Gotham Book" w:hAnsi="Gotham Book"/>
          <w:color w:val="auto"/>
          <w:szCs w:val="18"/>
        </w:rPr>
        <w:t xml:space="preserve"> y</w:t>
      </w:r>
      <w:r w:rsidRPr="006C1049">
        <w:rPr>
          <w:rFonts w:ascii="Gotham Book" w:hAnsi="Gotham Book"/>
          <w:color w:val="auto"/>
          <w:szCs w:val="18"/>
        </w:rPr>
        <w:t xml:space="preserve"> </w:t>
      </w:r>
      <w:r w:rsidR="000C71B6" w:rsidRPr="006C1049">
        <w:rPr>
          <w:rFonts w:ascii="Gotham Book" w:hAnsi="Gotham Book"/>
          <w:color w:val="auto"/>
          <w:szCs w:val="18"/>
        </w:rPr>
        <w:t>e</w:t>
      </w:r>
      <w:r w:rsidRPr="006C1049">
        <w:rPr>
          <w:rFonts w:ascii="Gotham Book" w:hAnsi="Gotham Book"/>
          <w:color w:val="auto"/>
          <w:szCs w:val="18"/>
        </w:rPr>
        <w:t xml:space="preserve">n </w:t>
      </w:r>
      <w:r w:rsidR="00D8299B" w:rsidRPr="006C1049">
        <w:rPr>
          <w:rFonts w:ascii="Gotham Book" w:hAnsi="Gotham Book"/>
          <w:color w:val="auto"/>
          <w:szCs w:val="18"/>
        </w:rPr>
        <w:t xml:space="preserve">la segunda </w:t>
      </w:r>
      <w:r w:rsidR="00380F42">
        <w:rPr>
          <w:rFonts w:ascii="Gotham Book" w:hAnsi="Gotham Book"/>
          <w:color w:val="auto"/>
          <w:szCs w:val="18"/>
        </w:rPr>
        <w:t>la descripción de</w:t>
      </w:r>
      <w:r w:rsidR="00630FAC">
        <w:rPr>
          <w:rFonts w:ascii="Gotham Book" w:hAnsi="Gotham Book"/>
          <w:color w:val="auto"/>
          <w:szCs w:val="18"/>
        </w:rPr>
        <w:t xml:space="preserve"> las evidencias y</w:t>
      </w:r>
      <w:r w:rsidR="006028A5" w:rsidRPr="006C1049">
        <w:rPr>
          <w:rFonts w:ascii="Gotham Book" w:hAnsi="Gotham Book"/>
          <w:color w:val="auto"/>
          <w:szCs w:val="18"/>
        </w:rPr>
        <w:t xml:space="preserve"> e</w:t>
      </w:r>
      <w:r w:rsidR="000C71B6" w:rsidRPr="006C1049">
        <w:rPr>
          <w:rFonts w:ascii="Gotham Book" w:hAnsi="Gotham Book"/>
          <w:color w:val="auto"/>
          <w:szCs w:val="18"/>
        </w:rPr>
        <w:t xml:space="preserve">n la tercera columna se </w:t>
      </w:r>
      <w:r w:rsidR="00D8299B" w:rsidRPr="006C1049">
        <w:rPr>
          <w:rFonts w:ascii="Gotham Book" w:hAnsi="Gotham Book"/>
          <w:color w:val="auto"/>
          <w:szCs w:val="18"/>
        </w:rPr>
        <w:t>anotan los</w:t>
      </w:r>
      <w:r w:rsidRPr="006C1049">
        <w:rPr>
          <w:rFonts w:ascii="Gotham Book" w:hAnsi="Gotham Book"/>
          <w:color w:val="auto"/>
          <w:szCs w:val="18"/>
        </w:rPr>
        <w:t xml:space="preserve"> puntos obtenidos </w:t>
      </w:r>
      <w:r w:rsidR="000C71B6" w:rsidRPr="006C1049">
        <w:rPr>
          <w:rFonts w:ascii="Gotham Book" w:hAnsi="Gotham Book"/>
          <w:color w:val="auto"/>
          <w:szCs w:val="18"/>
        </w:rPr>
        <w:t>po</w:t>
      </w:r>
      <w:r w:rsidR="006028A5" w:rsidRPr="006C1049">
        <w:rPr>
          <w:rFonts w:ascii="Gotham Book" w:hAnsi="Gotham Book"/>
          <w:color w:val="auto"/>
          <w:szCs w:val="18"/>
        </w:rPr>
        <w:t>r</w:t>
      </w:r>
      <w:r w:rsidRPr="006C1049">
        <w:rPr>
          <w:rFonts w:ascii="Gotham Book" w:hAnsi="Gotham Book"/>
          <w:color w:val="auto"/>
          <w:szCs w:val="18"/>
        </w:rPr>
        <w:t xml:space="preserve"> </w:t>
      </w:r>
      <w:r w:rsidR="000C71B6" w:rsidRPr="006C1049">
        <w:rPr>
          <w:rFonts w:ascii="Gotham Book" w:hAnsi="Gotham Book"/>
          <w:color w:val="auto"/>
          <w:szCs w:val="18"/>
        </w:rPr>
        <w:t>indicador</w:t>
      </w:r>
      <w:r w:rsidRPr="006C1049">
        <w:rPr>
          <w:rFonts w:ascii="Gotham Book" w:hAnsi="Gotham Book"/>
          <w:color w:val="auto"/>
          <w:szCs w:val="18"/>
        </w:rPr>
        <w:t>.</w:t>
      </w:r>
      <w:r w:rsidR="000C71B6" w:rsidRPr="006C1049">
        <w:rPr>
          <w:rFonts w:ascii="Gotham Book" w:hAnsi="Gotham Book"/>
          <w:color w:val="auto"/>
          <w:szCs w:val="18"/>
        </w:rPr>
        <w:t xml:space="preserve"> Hay que recordar que los indicadores del campo de Normatividad tienen valor de 1 punto, los de Instrumental 2 puntos y los de Resultados 3 puntos. </w:t>
      </w:r>
      <w:r w:rsidRPr="006C1049">
        <w:rPr>
          <w:rFonts w:ascii="Gotham Book" w:hAnsi="Gotham Book"/>
          <w:color w:val="auto"/>
          <w:szCs w:val="18"/>
        </w:rPr>
        <w:t xml:space="preserve"> </w:t>
      </w:r>
    </w:p>
    <w:p w14:paraId="40B19A28" w14:textId="2BA32E20" w:rsidR="00B91E50" w:rsidRPr="006C1049" w:rsidRDefault="00B91E50" w:rsidP="00F14C91">
      <w:pPr>
        <w:rPr>
          <w:rFonts w:ascii="Gotham Book" w:hAnsi="Gotham Book"/>
          <w:color w:val="auto"/>
          <w:szCs w:val="18"/>
        </w:rPr>
      </w:pPr>
    </w:p>
    <w:p w14:paraId="74DBE3C1" w14:textId="26C7CF02" w:rsidR="005A667E" w:rsidRPr="006C1049" w:rsidRDefault="005A667E" w:rsidP="005A667E">
      <w:pPr>
        <w:rPr>
          <w:rFonts w:ascii="Gotham Book" w:hAnsi="Gotham Book"/>
          <w:color w:val="auto"/>
          <w:szCs w:val="18"/>
          <w:highlight w:val="yellow"/>
        </w:rPr>
      </w:pPr>
      <w:r w:rsidRPr="006C1049">
        <w:rPr>
          <w:rFonts w:ascii="Gotham Book" w:hAnsi="Gotham Book"/>
          <w:color w:val="auto"/>
          <w:szCs w:val="18"/>
          <w:highlight w:val="yellow"/>
        </w:rPr>
        <w:t xml:space="preserve">Nota: En la columna de descripción de evidencias se recomienda describir lo que se presentó, así como comentarios de lo que faltó y de lo que podría mejorar.  Algunas preguntas o puntos que pueden ayudar a obtener la información requerida </w:t>
      </w:r>
      <w:r w:rsidR="00380F42">
        <w:rPr>
          <w:rFonts w:ascii="Gotham Book" w:hAnsi="Gotham Book"/>
          <w:color w:val="auto"/>
          <w:szCs w:val="18"/>
          <w:highlight w:val="yellow"/>
        </w:rPr>
        <w:t>para</w:t>
      </w:r>
      <w:r w:rsidRPr="006C1049">
        <w:rPr>
          <w:rFonts w:ascii="Gotham Book" w:hAnsi="Gotham Book"/>
          <w:color w:val="auto"/>
          <w:szCs w:val="18"/>
          <w:highlight w:val="yellow"/>
        </w:rPr>
        <w:t xml:space="preserve"> cada indicador son: </w:t>
      </w:r>
    </w:p>
    <w:p w14:paraId="32BD5082" w14:textId="77777777" w:rsidR="005A667E" w:rsidRPr="006C1049" w:rsidRDefault="005A667E" w:rsidP="005A667E">
      <w:pPr>
        <w:pStyle w:val="Prrafodelista"/>
        <w:numPr>
          <w:ilvl w:val="0"/>
          <w:numId w:val="26"/>
        </w:numPr>
        <w:pBdr>
          <w:top w:val="none" w:sz="0" w:space="0" w:color="auto"/>
          <w:left w:val="none" w:sz="0" w:space="0" w:color="auto"/>
          <w:bottom w:val="none" w:sz="0" w:space="0" w:color="auto"/>
          <w:right w:val="none" w:sz="0" w:space="0" w:color="auto"/>
        </w:pBdr>
        <w:suppressAutoHyphens w:val="0"/>
        <w:spacing w:after="160" w:line="259" w:lineRule="auto"/>
        <w:ind w:right="49"/>
        <w:rPr>
          <w:rFonts w:ascii="Gotham Book" w:hAnsi="Gotham Book"/>
          <w:color w:val="auto"/>
          <w:szCs w:val="20"/>
          <w:highlight w:val="yellow"/>
        </w:rPr>
      </w:pPr>
      <w:r w:rsidRPr="006C1049">
        <w:rPr>
          <w:rFonts w:ascii="Gotham Book" w:hAnsi="Gotham Book"/>
          <w:color w:val="auto"/>
          <w:szCs w:val="20"/>
          <w:highlight w:val="yellow"/>
        </w:rPr>
        <w:t xml:space="preserve">¿Qué documento presentó? ¿en qué formato se presenta: impreso, digital, otro.? </w:t>
      </w:r>
    </w:p>
    <w:p w14:paraId="23C66C8F" w14:textId="2110B092" w:rsidR="005A667E" w:rsidRPr="006C1049" w:rsidRDefault="005A667E" w:rsidP="005A667E">
      <w:pPr>
        <w:pStyle w:val="Prrafodelista"/>
        <w:numPr>
          <w:ilvl w:val="0"/>
          <w:numId w:val="26"/>
        </w:numPr>
        <w:pBdr>
          <w:top w:val="none" w:sz="0" w:space="0" w:color="auto"/>
          <w:left w:val="none" w:sz="0" w:space="0" w:color="auto"/>
          <w:bottom w:val="none" w:sz="0" w:space="0" w:color="auto"/>
          <w:right w:val="none" w:sz="0" w:space="0" w:color="auto"/>
        </w:pBdr>
        <w:suppressAutoHyphens w:val="0"/>
        <w:spacing w:after="160" w:line="259" w:lineRule="auto"/>
        <w:ind w:right="49"/>
        <w:rPr>
          <w:rFonts w:ascii="Gotham Book" w:hAnsi="Gotham Book"/>
          <w:color w:val="auto"/>
          <w:szCs w:val="20"/>
          <w:highlight w:val="yellow"/>
        </w:rPr>
      </w:pPr>
      <w:r w:rsidRPr="006C1049">
        <w:rPr>
          <w:rFonts w:ascii="Gotham Book" w:hAnsi="Gotham Book"/>
          <w:color w:val="auto"/>
          <w:szCs w:val="20"/>
          <w:highlight w:val="yellow"/>
        </w:rPr>
        <w:t xml:space="preserve">¿En cuál artículo, fracción y reglamento o ley se ubica lo que </w:t>
      </w:r>
      <w:r w:rsidR="00380F42">
        <w:rPr>
          <w:rFonts w:ascii="Gotham Book" w:hAnsi="Gotham Book"/>
          <w:color w:val="auto"/>
          <w:szCs w:val="20"/>
          <w:highlight w:val="yellow"/>
        </w:rPr>
        <w:t>pide el indicador</w:t>
      </w:r>
      <w:r w:rsidRPr="006C1049">
        <w:rPr>
          <w:rFonts w:ascii="Gotham Book" w:hAnsi="Gotham Book"/>
          <w:color w:val="auto"/>
          <w:szCs w:val="20"/>
          <w:highlight w:val="yellow"/>
        </w:rPr>
        <w:t>?</w:t>
      </w:r>
    </w:p>
    <w:p w14:paraId="0E3F81EB" w14:textId="77777777" w:rsidR="005A667E" w:rsidRPr="006C1049" w:rsidRDefault="005A667E" w:rsidP="005A667E">
      <w:pPr>
        <w:pStyle w:val="Prrafodelista"/>
        <w:numPr>
          <w:ilvl w:val="0"/>
          <w:numId w:val="26"/>
        </w:numPr>
        <w:pBdr>
          <w:top w:val="none" w:sz="0" w:space="0" w:color="auto"/>
          <w:left w:val="none" w:sz="0" w:space="0" w:color="auto"/>
          <w:bottom w:val="none" w:sz="0" w:space="0" w:color="auto"/>
          <w:right w:val="none" w:sz="0" w:space="0" w:color="auto"/>
        </w:pBdr>
        <w:suppressAutoHyphens w:val="0"/>
        <w:spacing w:after="160" w:line="259" w:lineRule="auto"/>
        <w:ind w:right="49"/>
        <w:rPr>
          <w:rFonts w:ascii="Gotham Book" w:hAnsi="Gotham Book"/>
          <w:color w:val="auto"/>
          <w:szCs w:val="20"/>
          <w:highlight w:val="yellow"/>
        </w:rPr>
      </w:pPr>
      <w:r w:rsidRPr="006C1049">
        <w:rPr>
          <w:rFonts w:ascii="Gotham Book" w:hAnsi="Gotham Book"/>
          <w:color w:val="auto"/>
          <w:szCs w:val="20"/>
          <w:highlight w:val="yellow"/>
        </w:rPr>
        <w:t>¿El documento cumple con todos los requisitos solicitados? ¿qué requisitos faltaron, etc.?</w:t>
      </w:r>
    </w:p>
    <w:p w14:paraId="3567D14A" w14:textId="77777777" w:rsidR="005A667E" w:rsidRPr="006C1049" w:rsidRDefault="005A667E" w:rsidP="005A667E">
      <w:pPr>
        <w:pStyle w:val="Prrafodelista"/>
        <w:numPr>
          <w:ilvl w:val="0"/>
          <w:numId w:val="26"/>
        </w:numPr>
        <w:pBdr>
          <w:top w:val="none" w:sz="0" w:space="0" w:color="auto"/>
          <w:left w:val="none" w:sz="0" w:space="0" w:color="auto"/>
          <w:bottom w:val="none" w:sz="0" w:space="0" w:color="auto"/>
          <w:right w:val="none" w:sz="0" w:space="0" w:color="auto"/>
        </w:pBdr>
        <w:suppressAutoHyphens w:val="0"/>
        <w:spacing w:after="160" w:line="259" w:lineRule="auto"/>
        <w:ind w:right="49"/>
        <w:rPr>
          <w:rFonts w:ascii="Gotham Book" w:hAnsi="Gotham Book"/>
          <w:color w:val="auto"/>
          <w:szCs w:val="20"/>
          <w:highlight w:val="yellow"/>
        </w:rPr>
      </w:pPr>
      <w:r w:rsidRPr="006C1049">
        <w:rPr>
          <w:rFonts w:ascii="Gotham Book" w:hAnsi="Gotham Book"/>
          <w:color w:val="auto"/>
          <w:szCs w:val="20"/>
          <w:highlight w:val="yellow"/>
        </w:rPr>
        <w:t xml:space="preserve">¿Se realizó algún acuerdo -compromiso para presentar las evidencias faltantes? </w:t>
      </w:r>
    </w:p>
    <w:p w14:paraId="6AD4D135" w14:textId="77777777" w:rsidR="005A667E" w:rsidRPr="006C1049" w:rsidRDefault="005A667E" w:rsidP="005A667E">
      <w:pPr>
        <w:pStyle w:val="Prrafodelista"/>
        <w:numPr>
          <w:ilvl w:val="0"/>
          <w:numId w:val="26"/>
        </w:numPr>
        <w:pBdr>
          <w:top w:val="none" w:sz="0" w:space="0" w:color="auto"/>
          <w:left w:val="none" w:sz="0" w:space="0" w:color="auto"/>
          <w:bottom w:val="none" w:sz="0" w:space="0" w:color="auto"/>
          <w:right w:val="none" w:sz="0" w:space="0" w:color="auto"/>
        </w:pBdr>
        <w:suppressAutoHyphens w:val="0"/>
        <w:spacing w:after="160" w:line="259" w:lineRule="auto"/>
        <w:ind w:right="49"/>
        <w:rPr>
          <w:rFonts w:ascii="Gotham Book" w:hAnsi="Gotham Book"/>
          <w:color w:val="auto"/>
          <w:szCs w:val="20"/>
          <w:highlight w:val="yellow"/>
        </w:rPr>
      </w:pPr>
      <w:r w:rsidRPr="006C1049">
        <w:rPr>
          <w:rFonts w:ascii="Gotham Book" w:hAnsi="Gotham Book"/>
          <w:color w:val="auto"/>
          <w:szCs w:val="20"/>
          <w:highlight w:val="yellow"/>
        </w:rPr>
        <w:t>¿Qué recomendaciones se proponen para mejorar la evidencia?</w:t>
      </w:r>
    </w:p>
    <w:p w14:paraId="37D7C5C5" w14:textId="23752464" w:rsidR="005E2349" w:rsidRPr="006C1049" w:rsidRDefault="005A667E" w:rsidP="005E2349">
      <w:pPr>
        <w:pStyle w:val="Prrafodelista"/>
        <w:numPr>
          <w:ilvl w:val="0"/>
          <w:numId w:val="26"/>
        </w:numPr>
        <w:pBdr>
          <w:top w:val="none" w:sz="0" w:space="0" w:color="auto"/>
          <w:left w:val="none" w:sz="0" w:space="0" w:color="auto"/>
          <w:bottom w:val="none" w:sz="0" w:space="0" w:color="auto"/>
          <w:right w:val="none" w:sz="0" w:space="0" w:color="auto"/>
        </w:pBdr>
        <w:suppressAutoHyphens w:val="0"/>
        <w:spacing w:after="160" w:line="259" w:lineRule="auto"/>
        <w:ind w:right="49"/>
        <w:rPr>
          <w:rFonts w:ascii="Gotham Book" w:hAnsi="Gotham Book"/>
          <w:color w:val="auto"/>
          <w:szCs w:val="20"/>
          <w:highlight w:val="yellow"/>
        </w:rPr>
      </w:pPr>
      <w:r w:rsidRPr="006C1049">
        <w:rPr>
          <w:rFonts w:ascii="Gotham Book" w:hAnsi="Gotham Book"/>
          <w:color w:val="auto"/>
          <w:szCs w:val="20"/>
          <w:highlight w:val="yellow"/>
        </w:rPr>
        <w:t>Lugar o referencia (vínculo web) de dónde se pueden consultar las evidencias</w:t>
      </w:r>
    </w:p>
    <w:p w14:paraId="622DB421" w14:textId="31F5C9B9" w:rsidR="00F23457" w:rsidRDefault="00F23457" w:rsidP="005E2349">
      <w:pPr>
        <w:rPr>
          <w:rFonts w:ascii="Gotham Book" w:hAnsi="Gotham Book"/>
          <w:color w:val="auto"/>
          <w:lang w:eastAsia="es-ES"/>
        </w:rPr>
      </w:pPr>
      <w:r w:rsidRPr="006C1049">
        <w:rPr>
          <w:rFonts w:ascii="Gotham Book" w:hAnsi="Gotham Book"/>
          <w:color w:val="auto"/>
          <w:highlight w:val="yellow"/>
          <w:lang w:eastAsia="es-ES"/>
        </w:rPr>
        <w:t xml:space="preserve">Estos aplican para todos los indicadores en la medida de los </w:t>
      </w:r>
      <w:r w:rsidR="006C5B3D" w:rsidRPr="006C1049">
        <w:rPr>
          <w:rFonts w:ascii="Gotham Book" w:hAnsi="Gotham Book"/>
          <w:color w:val="auto"/>
          <w:highlight w:val="yellow"/>
          <w:lang w:eastAsia="es-ES"/>
        </w:rPr>
        <w:t>posible.</w:t>
      </w:r>
    </w:p>
    <w:p w14:paraId="3D487953" w14:textId="20634B0F" w:rsidR="00AD4754" w:rsidRDefault="00AD4754" w:rsidP="005E2349">
      <w:pPr>
        <w:rPr>
          <w:rFonts w:ascii="Gotham Book" w:hAnsi="Gotham Book"/>
          <w:color w:val="auto"/>
          <w:lang w:eastAsia="es-ES"/>
        </w:rPr>
      </w:pPr>
    </w:p>
    <w:p w14:paraId="1C433320" w14:textId="7E615683" w:rsidR="00AD4754" w:rsidRPr="006C1049" w:rsidRDefault="00AD4754" w:rsidP="004A02E0">
      <w:pPr>
        <w:rPr>
          <w:rFonts w:ascii="Gotham Book" w:hAnsi="Gotham Book"/>
          <w:color w:val="auto"/>
          <w:lang w:eastAsia="es-ES"/>
        </w:rPr>
      </w:pPr>
      <w:r w:rsidRPr="00AD4754">
        <w:rPr>
          <w:rFonts w:ascii="Gotham Book" w:hAnsi="Gotham Book"/>
          <w:color w:val="auto"/>
          <w:highlight w:val="yellow"/>
          <w:lang w:eastAsia="es-ES"/>
        </w:rPr>
        <w:t xml:space="preserve">Para visualizar un ejemplo de reporte elaborado visite </w:t>
      </w:r>
      <w:hyperlink r:id="rId28" w:history="1">
        <w:r w:rsidRPr="00AD4754">
          <w:rPr>
            <w:rStyle w:val="Hipervnculo"/>
            <w:rFonts w:ascii="Gotham Book" w:hAnsi="Gotham Book"/>
            <w:highlight w:val="yellow"/>
            <w:lang w:eastAsia="es-ES"/>
          </w:rPr>
          <w:t>www.icmaml.org/icifiep</w:t>
        </w:r>
      </w:hyperlink>
      <w:r w:rsidRPr="00AD4754">
        <w:rPr>
          <w:rFonts w:ascii="Gotham Book" w:hAnsi="Gotham Book"/>
          <w:color w:val="auto"/>
          <w:highlight w:val="yellow"/>
          <w:lang w:eastAsia="es-ES"/>
        </w:rPr>
        <w:t xml:space="preserve"> o </w:t>
      </w:r>
      <w:hyperlink r:id="rId29" w:history="1">
        <w:r w:rsidRPr="00AD4754">
          <w:rPr>
            <w:rStyle w:val="Hipervnculo"/>
            <w:rFonts w:ascii="Gotham Book" w:hAnsi="Gotham Book"/>
            <w:highlight w:val="yellow"/>
            <w:lang w:eastAsia="es-ES"/>
          </w:rPr>
          <w:t>www.ciudadanosxintergridad.org/icifiep</w:t>
        </w:r>
      </w:hyperlink>
      <w:r>
        <w:rPr>
          <w:rFonts w:ascii="Gotham Book" w:hAnsi="Gotham Book"/>
          <w:color w:val="auto"/>
          <w:lang w:eastAsia="es-ES"/>
        </w:rPr>
        <w:t xml:space="preserve"> </w:t>
      </w:r>
    </w:p>
    <w:p w14:paraId="35AAAEF0" w14:textId="4F1047D0" w:rsidR="004B326D" w:rsidRPr="006C1049" w:rsidRDefault="00F23457" w:rsidP="004A02E0">
      <w:pPr>
        <w:rPr>
          <w:rFonts w:ascii="Gotham Book" w:hAnsi="Gotham Book"/>
          <w:color w:val="auto"/>
          <w:szCs w:val="18"/>
        </w:rPr>
      </w:pPr>
      <w:r w:rsidRPr="006C1049">
        <w:rPr>
          <w:rFonts w:ascii="Gotham Book" w:hAnsi="Gotham Book"/>
          <w:color w:val="auto"/>
          <w:lang w:eastAsia="es-ES"/>
        </w:rPr>
        <w:t xml:space="preserve"> </w:t>
      </w:r>
    </w:p>
    <w:p w14:paraId="3E75FCE9" w14:textId="1A904FC1" w:rsidR="00A06C5D" w:rsidRDefault="00A06C5D" w:rsidP="004A02E0">
      <w:pPr>
        <w:ind w:right="49"/>
        <w:rPr>
          <w:rFonts w:ascii="Gotham Book" w:hAnsi="Gotham Book"/>
          <w:color w:val="auto"/>
          <w:szCs w:val="20"/>
        </w:rPr>
      </w:pPr>
      <w:r w:rsidRPr="006C1049">
        <w:rPr>
          <w:rFonts w:ascii="Gotham Book" w:hAnsi="Gotham Book"/>
          <w:color w:val="auto"/>
          <w:szCs w:val="20"/>
        </w:rPr>
        <w:t xml:space="preserve">Enseguida se </w:t>
      </w:r>
      <w:r w:rsidR="00380F42">
        <w:rPr>
          <w:rFonts w:ascii="Gotham Book" w:hAnsi="Gotham Book"/>
          <w:color w:val="auto"/>
          <w:szCs w:val="20"/>
        </w:rPr>
        <w:t>describen las evidencias para cada indicador y</w:t>
      </w:r>
      <w:r w:rsidRPr="006C1049">
        <w:rPr>
          <w:rFonts w:ascii="Gotham Book" w:hAnsi="Gotham Book"/>
          <w:color w:val="auto"/>
          <w:szCs w:val="20"/>
        </w:rPr>
        <w:t xml:space="preserve"> se define </w:t>
      </w:r>
      <w:r w:rsidR="00380F42">
        <w:rPr>
          <w:rFonts w:ascii="Gotham Book" w:hAnsi="Gotham Book"/>
          <w:color w:val="auto"/>
          <w:szCs w:val="20"/>
        </w:rPr>
        <w:t>sí se otorgan o no los puntos que le corresponde</w:t>
      </w:r>
      <w:r w:rsidRPr="006C1049">
        <w:rPr>
          <w:rFonts w:ascii="Gotham Book" w:hAnsi="Gotham Book"/>
          <w:color w:val="auto"/>
          <w:szCs w:val="20"/>
        </w:rPr>
        <w:t>.</w:t>
      </w:r>
    </w:p>
    <w:p w14:paraId="2D50573C" w14:textId="7E2F7481" w:rsidR="00A75355" w:rsidRDefault="00A75355" w:rsidP="004A02E0">
      <w:pPr>
        <w:ind w:right="49"/>
        <w:rPr>
          <w:rFonts w:ascii="Gotham Book" w:hAnsi="Gotham Book"/>
          <w:color w:val="auto"/>
          <w:szCs w:val="20"/>
        </w:rPr>
      </w:pPr>
    </w:p>
    <w:tbl>
      <w:tblPr>
        <w:tblW w:w="10207" w:type="dxa"/>
        <w:tblInd w:w="-714" w:type="dxa"/>
        <w:tblLayout w:type="fixed"/>
        <w:tblLook w:val="0000" w:firstRow="0" w:lastRow="0" w:firstColumn="0" w:lastColumn="0" w:noHBand="0" w:noVBand="0"/>
      </w:tblPr>
      <w:tblGrid>
        <w:gridCol w:w="10207"/>
      </w:tblGrid>
      <w:tr w:rsidR="00A75355" w:rsidRPr="001F6B87" w14:paraId="58D4EC88" w14:textId="77777777" w:rsidTr="001441D6">
        <w:trPr>
          <w:trHeight w:val="490"/>
        </w:trPr>
        <w:tc>
          <w:tcPr>
            <w:tcW w:w="10207"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vAlign w:val="center"/>
          </w:tcPr>
          <w:p w14:paraId="517985CC" w14:textId="7E0448A7" w:rsidR="00A75355" w:rsidRPr="001F6B87" w:rsidRDefault="00A75355" w:rsidP="00B73717">
            <w:pPr>
              <w:jc w:val="center"/>
              <w:rPr>
                <w:rFonts w:ascii="Archer Bold" w:hAnsi="Archer Bold"/>
                <w:b/>
                <w:bCs/>
                <w:color w:val="FFFFFF" w:themeColor="background1"/>
              </w:rPr>
            </w:pPr>
            <w:r>
              <w:rPr>
                <w:rFonts w:ascii="Archer Bold" w:hAnsi="Archer Bold"/>
                <w:b/>
                <w:bCs/>
                <w:color w:val="FFFFFF" w:themeColor="background1"/>
              </w:rPr>
              <w:t>Tabla 6: Descripción</w:t>
            </w:r>
            <w:r w:rsidRPr="001F6B87">
              <w:rPr>
                <w:rFonts w:ascii="Archer Bold" w:hAnsi="Archer Bold"/>
                <w:b/>
                <w:bCs/>
                <w:color w:val="FFFFFF" w:themeColor="background1"/>
              </w:rPr>
              <w:t xml:space="preserve"> de evidencias</w:t>
            </w:r>
            <w:r>
              <w:rPr>
                <w:rFonts w:ascii="Archer Bold" w:hAnsi="Archer Bold"/>
                <w:b/>
                <w:bCs/>
                <w:color w:val="FFFFFF" w:themeColor="background1"/>
              </w:rPr>
              <w:t xml:space="preserve"> por indicador</w:t>
            </w:r>
          </w:p>
        </w:tc>
      </w:tr>
    </w:tbl>
    <w:p w14:paraId="7D9585A6" w14:textId="77777777" w:rsidR="00A75355" w:rsidRDefault="00A75355" w:rsidP="004A02E0">
      <w:pPr>
        <w:ind w:right="49"/>
        <w:rPr>
          <w:rFonts w:ascii="Gotham Book" w:hAnsi="Gotham Book"/>
          <w:color w:val="auto"/>
          <w:szCs w:val="20"/>
        </w:rPr>
      </w:pPr>
    </w:p>
    <w:p w14:paraId="5D084F26" w14:textId="77777777" w:rsidR="004A02E0" w:rsidRPr="004A02E0" w:rsidRDefault="004A02E0" w:rsidP="0006657F">
      <w:pPr>
        <w:rPr>
          <w:rFonts w:ascii="Gotham Book" w:hAnsi="Gotham Book"/>
          <w:b/>
          <w:bCs/>
          <w:color w:val="auto"/>
          <w:szCs w:val="20"/>
        </w:rPr>
      </w:pPr>
    </w:p>
    <w:tbl>
      <w:tblPr>
        <w:tblW w:w="10178" w:type="dxa"/>
        <w:tblInd w:w="-714" w:type="dxa"/>
        <w:tblLayout w:type="fixed"/>
        <w:tblLook w:val="0000" w:firstRow="0" w:lastRow="0" w:firstColumn="0" w:lastColumn="0" w:noHBand="0" w:noVBand="0"/>
      </w:tblPr>
      <w:tblGrid>
        <w:gridCol w:w="3828"/>
        <w:gridCol w:w="4961"/>
        <w:gridCol w:w="1389"/>
      </w:tblGrid>
      <w:tr w:rsidR="00A06C5D" w:rsidRPr="00B36E8A" w14:paraId="3A11C97E" w14:textId="77777777" w:rsidTr="001441D6">
        <w:trPr>
          <w:trHeight w:val="490"/>
        </w:trPr>
        <w:tc>
          <w:tcPr>
            <w:tcW w:w="3828" w:type="dxa"/>
            <w:tcBorders>
              <w:top w:val="single" w:sz="4" w:space="0" w:color="000000"/>
              <w:left w:val="single" w:sz="4" w:space="0" w:color="000000"/>
              <w:bottom w:val="single" w:sz="4" w:space="0" w:color="000000"/>
            </w:tcBorders>
            <w:shd w:val="clear" w:color="auto" w:fill="C45911" w:themeFill="accent2" w:themeFillShade="BF"/>
            <w:vAlign w:val="center"/>
          </w:tcPr>
          <w:p w14:paraId="79065F40" w14:textId="77777777" w:rsidR="00A06C5D" w:rsidRPr="001F6B87" w:rsidRDefault="00A06C5D" w:rsidP="00DD3483">
            <w:pPr>
              <w:jc w:val="center"/>
              <w:rPr>
                <w:rFonts w:ascii="Archer Bold" w:hAnsi="Archer Bold"/>
                <w:b/>
                <w:bCs/>
                <w:color w:val="FFFFFF" w:themeColor="background1"/>
              </w:rPr>
            </w:pPr>
            <w:r w:rsidRPr="001F6B87">
              <w:rPr>
                <w:rFonts w:ascii="Archer Bold" w:hAnsi="Archer Bold"/>
                <w:b/>
                <w:bCs/>
                <w:color w:val="FFFFFF" w:themeColor="background1"/>
              </w:rPr>
              <w:t>Tema 1 Código de Ética:</w:t>
            </w:r>
          </w:p>
        </w:tc>
        <w:tc>
          <w:tcPr>
            <w:tcW w:w="4961"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vAlign w:val="center"/>
          </w:tcPr>
          <w:p w14:paraId="048110CA" w14:textId="77777777" w:rsidR="00A06C5D" w:rsidRPr="001F6B87" w:rsidRDefault="00A06C5D" w:rsidP="00DD3483">
            <w:pPr>
              <w:jc w:val="center"/>
              <w:rPr>
                <w:rFonts w:ascii="Archer Bold" w:hAnsi="Archer Bold"/>
                <w:b/>
                <w:bCs/>
                <w:color w:val="FFFFFF" w:themeColor="background1"/>
              </w:rPr>
            </w:pPr>
            <w:r>
              <w:rPr>
                <w:rFonts w:ascii="Archer Bold" w:hAnsi="Archer Bold"/>
                <w:b/>
                <w:bCs/>
                <w:color w:val="FFFFFF" w:themeColor="background1"/>
              </w:rPr>
              <w:t>Descripción</w:t>
            </w:r>
            <w:r w:rsidRPr="001F6B87">
              <w:rPr>
                <w:rFonts w:ascii="Archer Bold" w:hAnsi="Archer Bold"/>
                <w:b/>
                <w:bCs/>
                <w:color w:val="FFFFFF" w:themeColor="background1"/>
              </w:rPr>
              <w:t xml:space="preserve"> de las evidencias</w:t>
            </w:r>
          </w:p>
        </w:tc>
        <w:tc>
          <w:tcPr>
            <w:tcW w:w="1389"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14:paraId="1ED059CD" w14:textId="31B666BD" w:rsidR="00A06C5D" w:rsidRPr="001F6B87" w:rsidRDefault="003271A9" w:rsidP="00DD3483">
            <w:pPr>
              <w:jc w:val="center"/>
              <w:rPr>
                <w:rFonts w:ascii="Archer Bold" w:hAnsi="Archer Bold"/>
                <w:b/>
                <w:bCs/>
                <w:color w:val="FFFFFF" w:themeColor="background1"/>
              </w:rPr>
            </w:pPr>
            <w:r>
              <w:rPr>
                <w:rFonts w:ascii="Archer Bold" w:hAnsi="Archer Bold"/>
                <w:b/>
                <w:bCs/>
                <w:color w:val="FFFFFF" w:themeColor="background1"/>
              </w:rPr>
              <w:t>Puntos Obtenidos</w:t>
            </w:r>
          </w:p>
        </w:tc>
      </w:tr>
      <w:tr w:rsidR="00A06C5D" w:rsidRPr="00B36E8A" w14:paraId="58E09A34" w14:textId="77777777" w:rsidTr="00144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5"/>
        </w:trPr>
        <w:tc>
          <w:tcPr>
            <w:tcW w:w="10178" w:type="dxa"/>
            <w:gridSpan w:val="3"/>
            <w:shd w:val="clear" w:color="auto" w:fill="auto"/>
          </w:tcPr>
          <w:p w14:paraId="576BAD34" w14:textId="1A2EA11F" w:rsidR="00A06C5D" w:rsidRPr="00B36E8A" w:rsidRDefault="00A06C5D" w:rsidP="00DD3483">
            <w:pPr>
              <w:rPr>
                <w:rFonts w:ascii="Gotham Book" w:hAnsi="Gotham Book"/>
                <w:b/>
                <w:lang w:eastAsia="es-ES"/>
              </w:rPr>
            </w:pPr>
            <w:r w:rsidRPr="00B36E8A">
              <w:rPr>
                <w:rFonts w:ascii="Gotham Book" w:hAnsi="Gotham Book"/>
                <w:b/>
                <w:lang w:eastAsia="es-ES"/>
              </w:rPr>
              <w:t>Normatividad</w:t>
            </w:r>
            <w:r w:rsidR="004851EC">
              <w:rPr>
                <w:rFonts w:ascii="Gotham Book" w:hAnsi="Gotham Book"/>
                <w:b/>
                <w:lang w:eastAsia="es-ES"/>
              </w:rPr>
              <w:t xml:space="preserve"> (valor 1 punto)</w:t>
            </w:r>
          </w:p>
        </w:tc>
      </w:tr>
      <w:tr w:rsidR="00A06C5D" w:rsidRPr="00B36E8A" w14:paraId="75D0E195" w14:textId="77777777" w:rsidTr="001441D6">
        <w:trPr>
          <w:trHeight w:val="540"/>
        </w:trPr>
        <w:tc>
          <w:tcPr>
            <w:tcW w:w="3828" w:type="dxa"/>
            <w:tcBorders>
              <w:top w:val="single" w:sz="4" w:space="0" w:color="000000"/>
              <w:left w:val="single" w:sz="4" w:space="0" w:color="000000"/>
              <w:bottom w:val="single" w:sz="4" w:space="0" w:color="000000"/>
            </w:tcBorders>
            <w:shd w:val="clear" w:color="auto" w:fill="auto"/>
          </w:tcPr>
          <w:p w14:paraId="3B888F76" w14:textId="77777777" w:rsidR="00A06C5D" w:rsidRPr="00B36E8A" w:rsidRDefault="00A06C5D" w:rsidP="00DD3483">
            <w:pPr>
              <w:pStyle w:val="Cuadrculamedia1-nfasis21"/>
              <w:numPr>
                <w:ilvl w:val="1"/>
                <w:numId w:val="28"/>
              </w:numPr>
              <w:spacing w:after="0" w:line="240" w:lineRule="auto"/>
              <w:rPr>
                <w:rFonts w:ascii="Gotham Book" w:hAnsi="Gotham Book"/>
                <w:color w:val="828286"/>
              </w:rPr>
            </w:pPr>
            <w:r w:rsidRPr="00B36E8A">
              <w:rPr>
                <w:rFonts w:ascii="Gotham Book" w:eastAsia="Arial" w:hAnsi="Gotham Book" w:cs="Arial"/>
                <w:color w:val="000000"/>
                <w:lang w:val="es-ES_tradnl" w:eastAsia="es-ES" w:bidi="ar-SA"/>
              </w:rPr>
              <w:t xml:space="preserve">En la entidad pública existe un Código de Ética formalmente aprobado y adoptado que enuncia los </w:t>
            </w:r>
            <w:r w:rsidRPr="00B36E8A">
              <w:rPr>
                <w:rFonts w:ascii="Gotham Book" w:eastAsia="Arial" w:hAnsi="Gotham Book" w:cs="Arial"/>
                <w:color w:val="000000"/>
                <w:lang w:val="es-ES_tradnl" w:eastAsia="es-ES" w:bidi="ar-SA"/>
              </w:rPr>
              <w:lastRenderedPageBreak/>
              <w:t>principios o valores que rigen la conducta o comportamiento de los servidores públicos de la entidad y el Código cumple con los lineamientos establecidos por el SNA (DOF 12 octubre 2018</w:t>
            </w:r>
            <w:r w:rsidRPr="00B36E8A">
              <w:rPr>
                <w:rFonts w:ascii="Gotham Book" w:hAnsi="Gotham Book" w:cs="Arial"/>
                <w:color w:val="828286"/>
                <w:lang w:eastAsia="es-ES"/>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B9F57C5" w14:textId="77777777" w:rsidR="00A06C5D" w:rsidRPr="000B3790" w:rsidRDefault="000B3790" w:rsidP="00DD3483">
            <w:pPr>
              <w:rPr>
                <w:rFonts w:ascii="Gotham Book" w:hAnsi="Gotham Book"/>
                <w:highlight w:val="yellow"/>
                <w:lang w:eastAsia="es-ES"/>
              </w:rPr>
            </w:pPr>
            <w:r w:rsidRPr="000B3790">
              <w:rPr>
                <w:rFonts w:ascii="Gotham Book" w:hAnsi="Gotham Book"/>
                <w:highlight w:val="yellow"/>
                <w:lang w:eastAsia="es-ES"/>
              </w:rPr>
              <w:lastRenderedPageBreak/>
              <w:t>Ejemplo de descripción:</w:t>
            </w:r>
          </w:p>
          <w:p w14:paraId="00F48227" w14:textId="1DE8BFEC" w:rsidR="000B3790" w:rsidRPr="00B36E8A" w:rsidRDefault="000B3790" w:rsidP="00DD3483">
            <w:pPr>
              <w:rPr>
                <w:rFonts w:ascii="Gotham Book" w:hAnsi="Gotham Book"/>
                <w:lang w:eastAsia="es-ES"/>
              </w:rPr>
            </w:pPr>
            <w:r w:rsidRPr="000B3790">
              <w:rPr>
                <w:rFonts w:ascii="Gotham Book" w:hAnsi="Gotham Book"/>
                <w:highlight w:val="yellow"/>
                <w:lang w:eastAsia="es-ES"/>
              </w:rPr>
              <w:t xml:space="preserve">Sí, se presentó el </w:t>
            </w:r>
            <w:hyperlink r:id="rId30" w:history="1">
              <w:r w:rsidRPr="000B3790">
                <w:rPr>
                  <w:rStyle w:val="Hipervnculo"/>
                  <w:rFonts w:ascii="Gotham Book" w:hAnsi="Gotham Book"/>
                  <w:highlight w:val="yellow"/>
                  <w:lang w:eastAsia="es-ES"/>
                </w:rPr>
                <w:t>Código de Ética</w:t>
              </w:r>
            </w:hyperlink>
            <w:r w:rsidRPr="000B3790">
              <w:rPr>
                <w:rFonts w:ascii="Gotham Book" w:hAnsi="Gotham Book"/>
                <w:highlight w:val="yellow"/>
                <w:lang w:eastAsia="es-ES"/>
              </w:rPr>
              <w:t xml:space="preserve">, el cual fue actualizado y publicado el 5 de noviembre de 2019 en el Periódico Oficial. </w:t>
            </w:r>
            <w:r w:rsidRPr="000B3790">
              <w:rPr>
                <w:rFonts w:ascii="Gotham Book" w:hAnsi="Gotham Book"/>
                <w:highlight w:val="yellow"/>
                <w:lang w:eastAsia="es-ES"/>
              </w:rPr>
              <w:lastRenderedPageBreak/>
              <w:t xml:space="preserve">En los transitorios </w:t>
            </w:r>
            <w:r w:rsidR="00DF6E68">
              <w:rPr>
                <w:rFonts w:ascii="Gotham Book" w:hAnsi="Gotham Book"/>
                <w:highlight w:val="yellow"/>
                <w:lang w:eastAsia="es-ES"/>
              </w:rPr>
              <w:t>se cita</w:t>
            </w:r>
            <w:r w:rsidRPr="000B3790">
              <w:rPr>
                <w:rFonts w:ascii="Gotham Book" w:hAnsi="Gotham Book"/>
                <w:highlight w:val="yellow"/>
                <w:lang w:eastAsia="es-ES"/>
              </w:rPr>
              <w:t xml:space="preserve"> que </w:t>
            </w:r>
            <w:r w:rsidR="00DF6E68">
              <w:rPr>
                <w:rFonts w:ascii="Gotham Book" w:hAnsi="Gotham Book"/>
                <w:highlight w:val="yellow"/>
                <w:lang w:eastAsia="es-ES"/>
              </w:rPr>
              <w:t>el Código se</w:t>
            </w:r>
            <w:r w:rsidRPr="000B3790">
              <w:rPr>
                <w:rFonts w:ascii="Gotham Book" w:hAnsi="Gotham Book"/>
                <w:highlight w:val="yellow"/>
                <w:lang w:eastAsia="es-ES"/>
              </w:rPr>
              <w:t xml:space="preserve"> establece a través del S</w:t>
            </w:r>
            <w:r w:rsidRPr="00DF6E68">
              <w:rPr>
                <w:rFonts w:ascii="Gotham Book" w:hAnsi="Gotham Book"/>
                <w:highlight w:val="yellow"/>
                <w:lang w:eastAsia="es-ES"/>
              </w:rPr>
              <w:t>NA.</w:t>
            </w:r>
            <w:r w:rsidR="00DF6E68" w:rsidRPr="00DF6E68">
              <w:rPr>
                <w:rFonts w:ascii="Gotham Book" w:hAnsi="Gotham Book"/>
                <w:highlight w:val="yellow"/>
                <w:lang w:eastAsia="es-ES"/>
              </w:rPr>
              <w:t xml:space="preserve"> El Código puede visualizarse </w:t>
            </w:r>
            <w:hyperlink r:id="rId31" w:history="1">
              <w:r w:rsidR="00DF6E68" w:rsidRPr="00DF6E68">
                <w:rPr>
                  <w:rStyle w:val="Hipervnculo"/>
                  <w:rFonts w:ascii="Gotham Book" w:hAnsi="Gotham Book"/>
                  <w:highlight w:val="yellow"/>
                  <w:lang w:eastAsia="es-ES"/>
                </w:rPr>
                <w:t>aquí</w:t>
              </w:r>
            </w:hyperlink>
            <w:r w:rsidR="00DF6E68" w:rsidRPr="00DF6E68">
              <w:rPr>
                <w:rFonts w:ascii="Gotham Book" w:hAnsi="Gotham Book"/>
                <w:highlight w:val="yellow"/>
                <w:lang w:eastAsia="es-ES"/>
              </w:rPr>
              <w:t>.</w:t>
            </w:r>
          </w:p>
        </w:tc>
        <w:tc>
          <w:tcPr>
            <w:tcW w:w="1389" w:type="dxa"/>
            <w:tcBorders>
              <w:top w:val="single" w:sz="4" w:space="0" w:color="000000"/>
              <w:left w:val="single" w:sz="4" w:space="0" w:color="000000"/>
              <w:bottom w:val="single" w:sz="4" w:space="0" w:color="000000"/>
              <w:right w:val="single" w:sz="4" w:space="0" w:color="000000"/>
            </w:tcBorders>
          </w:tcPr>
          <w:p w14:paraId="3F31D54E" w14:textId="3EA5EF9C" w:rsidR="00A06C5D" w:rsidRPr="00B36E8A" w:rsidRDefault="000B3790" w:rsidP="00DD3483">
            <w:pPr>
              <w:jc w:val="center"/>
              <w:rPr>
                <w:rFonts w:ascii="Gotham Book" w:hAnsi="Gotham Book"/>
                <w:lang w:eastAsia="es-ES"/>
              </w:rPr>
            </w:pPr>
            <w:r w:rsidRPr="000B3790">
              <w:rPr>
                <w:rFonts w:ascii="Gotham Book" w:hAnsi="Gotham Book"/>
                <w:highlight w:val="yellow"/>
                <w:lang w:eastAsia="es-ES"/>
              </w:rPr>
              <w:lastRenderedPageBreak/>
              <w:t>1</w:t>
            </w:r>
          </w:p>
        </w:tc>
      </w:tr>
      <w:tr w:rsidR="00A06C5D" w:rsidRPr="00B36E8A" w14:paraId="4A93467D" w14:textId="77777777" w:rsidTr="00144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5"/>
        </w:trPr>
        <w:tc>
          <w:tcPr>
            <w:tcW w:w="10178" w:type="dxa"/>
            <w:gridSpan w:val="3"/>
            <w:shd w:val="clear" w:color="auto" w:fill="auto"/>
          </w:tcPr>
          <w:p w14:paraId="696B0B09" w14:textId="564826CB" w:rsidR="00A06C5D" w:rsidRPr="00B36E8A" w:rsidRDefault="00A06C5D" w:rsidP="00DD3483">
            <w:pPr>
              <w:rPr>
                <w:rFonts w:ascii="Gotham Book" w:hAnsi="Gotham Book"/>
                <w:b/>
                <w:lang w:eastAsia="es-ES"/>
              </w:rPr>
            </w:pPr>
            <w:r w:rsidRPr="00B36E8A">
              <w:rPr>
                <w:rFonts w:ascii="Gotham Book" w:hAnsi="Gotham Book"/>
                <w:b/>
                <w:lang w:eastAsia="es-ES"/>
              </w:rPr>
              <w:t>Instrumental</w:t>
            </w:r>
            <w:r w:rsidR="008941D5">
              <w:rPr>
                <w:rFonts w:ascii="Gotham Book" w:hAnsi="Gotham Book"/>
                <w:b/>
                <w:lang w:eastAsia="es-ES"/>
              </w:rPr>
              <w:t xml:space="preserve"> </w:t>
            </w:r>
            <w:r w:rsidR="008941D5" w:rsidRPr="008941D5">
              <w:rPr>
                <w:rFonts w:ascii="Gotham Book" w:hAnsi="Gotham Book"/>
                <w:b/>
                <w:lang w:eastAsia="es-ES"/>
              </w:rPr>
              <w:t>(valor 2 puntos)</w:t>
            </w:r>
          </w:p>
        </w:tc>
      </w:tr>
      <w:tr w:rsidR="00A06C5D" w:rsidRPr="00B36E8A" w14:paraId="380E4FED" w14:textId="77777777" w:rsidTr="001441D6">
        <w:trPr>
          <w:trHeight w:val="1566"/>
        </w:trPr>
        <w:tc>
          <w:tcPr>
            <w:tcW w:w="3828" w:type="dxa"/>
            <w:tcBorders>
              <w:top w:val="single" w:sz="4" w:space="0" w:color="000000"/>
              <w:left w:val="single" w:sz="4" w:space="0" w:color="000000"/>
              <w:bottom w:val="single" w:sz="4" w:space="0" w:color="000000"/>
            </w:tcBorders>
            <w:shd w:val="clear" w:color="auto" w:fill="auto"/>
          </w:tcPr>
          <w:p w14:paraId="0F040AAC" w14:textId="77777777" w:rsidR="00A06C5D" w:rsidRPr="0025063D" w:rsidRDefault="00A06C5D" w:rsidP="00DD3483">
            <w:pPr>
              <w:pStyle w:val="Cuadrculamedia1-nfasis21"/>
              <w:numPr>
                <w:ilvl w:val="1"/>
                <w:numId w:val="28"/>
              </w:numPr>
              <w:spacing w:after="0" w:line="240" w:lineRule="auto"/>
              <w:rPr>
                <w:rFonts w:ascii="Gotham Book" w:hAnsi="Gotham Book"/>
                <w:color w:val="828286"/>
              </w:rPr>
            </w:pPr>
            <w:r w:rsidRPr="00B36E8A">
              <w:rPr>
                <w:rFonts w:ascii="Gotham Book" w:eastAsia="Arial" w:hAnsi="Gotham Book" w:cs="Arial"/>
                <w:color w:val="000000"/>
                <w:lang w:val="es-ES_tradnl" w:eastAsia="es-ES" w:bidi="ar-SA"/>
              </w:rPr>
              <w:t>Se difunde el Código de Ética entre todo el personal de la entidad, desde mandos superiores y hasta el personal operativo.</w:t>
            </w:r>
            <w:r w:rsidRPr="00B36E8A">
              <w:rPr>
                <w:rFonts w:ascii="Gotham Book" w:hAnsi="Gotham Book"/>
                <w:lang w:eastAsia="es-ES"/>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99AB7" w14:textId="5CBC5BD8" w:rsidR="00DD3483" w:rsidRPr="00DD3483" w:rsidRDefault="00DD3483" w:rsidP="00DD3483">
            <w:pPr>
              <w:rPr>
                <w:rFonts w:ascii="Gotham Book" w:hAnsi="Gotham Book"/>
                <w:highlight w:val="yellow"/>
                <w:lang w:eastAsia="es-ES"/>
              </w:rPr>
            </w:pPr>
            <w:r w:rsidRPr="00DD3483">
              <w:rPr>
                <w:rFonts w:ascii="Gotham Book" w:hAnsi="Gotham Book"/>
                <w:highlight w:val="yellow"/>
                <w:lang w:eastAsia="es-ES"/>
              </w:rPr>
              <w:t>Ejemplo de descripción:</w:t>
            </w:r>
          </w:p>
          <w:p w14:paraId="291A131F" w14:textId="5513D2C4" w:rsidR="00A06C5D" w:rsidRPr="00B36E8A" w:rsidRDefault="00DD3483" w:rsidP="00DD3483">
            <w:pPr>
              <w:rPr>
                <w:rFonts w:ascii="Gotham Book" w:hAnsi="Gotham Book"/>
                <w:color w:val="828286"/>
                <w:lang w:eastAsia="es-ES"/>
              </w:rPr>
            </w:pPr>
            <w:r w:rsidRPr="00A60570">
              <w:rPr>
                <w:rFonts w:ascii="Gotham Book" w:hAnsi="Gotham Book"/>
                <w:color w:val="auto"/>
                <w:highlight w:val="yellow"/>
                <w:lang w:eastAsia="es-ES"/>
              </w:rPr>
              <w:t xml:space="preserve">Se presentan las </w:t>
            </w:r>
            <w:hyperlink r:id="rId32" w:history="1">
              <w:r w:rsidRPr="00DD3483">
                <w:rPr>
                  <w:rStyle w:val="Hipervnculo"/>
                  <w:rFonts w:ascii="Gotham Book" w:hAnsi="Gotham Book"/>
                  <w:highlight w:val="yellow"/>
                  <w:lang w:eastAsia="es-ES"/>
                </w:rPr>
                <w:t>cartas firmadas por las personas servidoras públicas</w:t>
              </w:r>
            </w:hyperlink>
            <w:r w:rsidRPr="00DD3483">
              <w:rPr>
                <w:rFonts w:ascii="Gotham Book" w:hAnsi="Gotham Book"/>
                <w:color w:val="808080" w:themeColor="background1" w:themeShade="80"/>
                <w:highlight w:val="yellow"/>
                <w:lang w:eastAsia="es-ES"/>
              </w:rPr>
              <w:t xml:space="preserve"> </w:t>
            </w:r>
            <w:r w:rsidRPr="00A60570">
              <w:rPr>
                <w:rFonts w:ascii="Gotham Book" w:hAnsi="Gotham Book"/>
                <w:color w:val="auto"/>
                <w:highlight w:val="yellow"/>
                <w:lang w:eastAsia="es-ES"/>
              </w:rPr>
              <w:t xml:space="preserve">aceptando conocer y poner en práctica el Código de Ética. También se presentó </w:t>
            </w:r>
            <w:hyperlink r:id="rId33" w:history="1">
              <w:r w:rsidRPr="00DD3483">
                <w:rPr>
                  <w:rStyle w:val="Hipervnculo"/>
                  <w:rFonts w:ascii="Gotham Book" w:hAnsi="Gotham Book"/>
                  <w:highlight w:val="yellow"/>
                  <w:lang w:eastAsia="es-ES"/>
                </w:rPr>
                <w:t>evidencia de correos electrónicos</w:t>
              </w:r>
            </w:hyperlink>
            <w:r w:rsidRPr="00DD3483">
              <w:rPr>
                <w:rFonts w:ascii="Gotham Book" w:hAnsi="Gotham Book"/>
                <w:color w:val="808080" w:themeColor="background1" w:themeShade="80"/>
                <w:highlight w:val="yellow"/>
                <w:lang w:eastAsia="es-ES"/>
              </w:rPr>
              <w:t xml:space="preserve"> </w:t>
            </w:r>
            <w:r w:rsidRPr="00A60570">
              <w:rPr>
                <w:rFonts w:ascii="Gotham Book" w:hAnsi="Gotham Book"/>
                <w:color w:val="auto"/>
                <w:highlight w:val="yellow"/>
                <w:lang w:eastAsia="es-ES"/>
              </w:rPr>
              <w:t xml:space="preserve">en los que se </w:t>
            </w:r>
            <w:hyperlink r:id="rId34" w:history="1">
              <w:r w:rsidRPr="00DD3483">
                <w:rPr>
                  <w:rStyle w:val="Hipervnculo"/>
                  <w:rFonts w:ascii="Gotham Book" w:hAnsi="Gotham Book"/>
                  <w:highlight w:val="yellow"/>
                  <w:lang w:eastAsia="es-ES"/>
                </w:rPr>
                <w:t>socializó el Código de Ética</w:t>
              </w:r>
            </w:hyperlink>
            <w:r w:rsidRPr="00DD3483">
              <w:rPr>
                <w:rFonts w:ascii="Gotham Book" w:hAnsi="Gotham Book"/>
                <w:color w:val="808080" w:themeColor="background1" w:themeShade="80"/>
                <w:highlight w:val="yellow"/>
                <w:lang w:eastAsia="es-ES"/>
              </w:rPr>
              <w:t xml:space="preserve">. </w:t>
            </w:r>
            <w:r w:rsidRPr="00A60570">
              <w:rPr>
                <w:rFonts w:ascii="Gotham Book" w:hAnsi="Gotham Book"/>
                <w:color w:val="auto"/>
                <w:highlight w:val="yellow"/>
                <w:lang w:eastAsia="es-ES"/>
              </w:rPr>
              <w:t>Se</w:t>
            </w:r>
            <w:r w:rsidRPr="00DD3483">
              <w:rPr>
                <w:rFonts w:ascii="Gotham Book" w:hAnsi="Gotham Book"/>
                <w:color w:val="808080" w:themeColor="background1" w:themeShade="80"/>
                <w:highlight w:val="yellow"/>
                <w:lang w:eastAsia="es-ES"/>
              </w:rPr>
              <w:t xml:space="preserve"> </w:t>
            </w:r>
            <w:hyperlink r:id="rId35" w:history="1">
              <w:r w:rsidRPr="00DD3483">
                <w:rPr>
                  <w:rStyle w:val="Hipervnculo"/>
                  <w:rFonts w:ascii="Gotham Book" w:hAnsi="Gotham Book"/>
                  <w:highlight w:val="yellow"/>
                  <w:lang w:eastAsia="es-ES"/>
                </w:rPr>
                <w:t>comparten mensualmente valores</w:t>
              </w:r>
            </w:hyperlink>
            <w:r w:rsidRPr="00DD3483">
              <w:rPr>
                <w:rFonts w:ascii="Gotham Book" w:hAnsi="Gotham Book"/>
                <w:color w:val="808080" w:themeColor="background1" w:themeShade="80"/>
                <w:highlight w:val="yellow"/>
                <w:lang w:eastAsia="es-ES"/>
              </w:rPr>
              <w:t xml:space="preserve"> </w:t>
            </w:r>
            <w:r w:rsidRPr="00A60570">
              <w:rPr>
                <w:rFonts w:ascii="Gotham Book" w:hAnsi="Gotham Book"/>
                <w:color w:val="auto"/>
                <w:highlight w:val="yellow"/>
                <w:lang w:eastAsia="es-ES"/>
              </w:rPr>
              <w:t>para promover el comportamiento ético en las personas funcionarias públicas.</w:t>
            </w:r>
          </w:p>
        </w:tc>
        <w:tc>
          <w:tcPr>
            <w:tcW w:w="1389" w:type="dxa"/>
            <w:tcBorders>
              <w:top w:val="single" w:sz="4" w:space="0" w:color="000000"/>
              <w:left w:val="single" w:sz="4" w:space="0" w:color="000000"/>
              <w:bottom w:val="single" w:sz="4" w:space="0" w:color="000000"/>
              <w:right w:val="single" w:sz="4" w:space="0" w:color="000000"/>
            </w:tcBorders>
          </w:tcPr>
          <w:p w14:paraId="685C4D4C" w14:textId="7A31FF21" w:rsidR="00A06C5D" w:rsidRPr="00B36E8A" w:rsidRDefault="004A02E0" w:rsidP="004A02E0">
            <w:pPr>
              <w:jc w:val="center"/>
              <w:rPr>
                <w:rFonts w:ascii="Gotham Book" w:hAnsi="Gotham Book"/>
                <w:lang w:eastAsia="es-ES"/>
              </w:rPr>
            </w:pPr>
            <w:r w:rsidRPr="004A02E0">
              <w:rPr>
                <w:rFonts w:ascii="Gotham Book" w:hAnsi="Gotham Book"/>
                <w:highlight w:val="yellow"/>
                <w:lang w:eastAsia="es-ES"/>
              </w:rPr>
              <w:t>2</w:t>
            </w:r>
          </w:p>
        </w:tc>
      </w:tr>
      <w:tr w:rsidR="00A06C5D" w:rsidRPr="00B36E8A" w14:paraId="3955110B" w14:textId="77777777" w:rsidTr="001441D6">
        <w:trPr>
          <w:trHeight w:val="765"/>
        </w:trPr>
        <w:tc>
          <w:tcPr>
            <w:tcW w:w="3828" w:type="dxa"/>
            <w:tcBorders>
              <w:top w:val="single" w:sz="4" w:space="0" w:color="000000"/>
              <w:left w:val="single" w:sz="4" w:space="0" w:color="000000"/>
              <w:bottom w:val="single" w:sz="4" w:space="0" w:color="000000"/>
            </w:tcBorders>
            <w:shd w:val="clear" w:color="auto" w:fill="auto"/>
          </w:tcPr>
          <w:p w14:paraId="181CFF7B" w14:textId="77777777" w:rsidR="00A06C5D" w:rsidRPr="0025063D" w:rsidRDefault="00A06C5D" w:rsidP="00DD3483">
            <w:pPr>
              <w:pStyle w:val="Cuadrculamedia1-nfasis21"/>
              <w:numPr>
                <w:ilvl w:val="1"/>
                <w:numId w:val="28"/>
              </w:numPr>
              <w:spacing w:after="0" w:line="240" w:lineRule="auto"/>
              <w:rPr>
                <w:rFonts w:ascii="Gotham Book" w:hAnsi="Gotham Book"/>
                <w:color w:val="828286"/>
              </w:rPr>
            </w:pPr>
            <w:r w:rsidRPr="00B36E8A">
              <w:rPr>
                <w:rFonts w:ascii="Gotham Book" w:eastAsia="Arial" w:hAnsi="Gotham Book" w:cs="Arial"/>
                <w:color w:val="000000"/>
                <w:lang w:val="es-ES_tradnl" w:eastAsia="es-ES" w:bidi="ar-SA"/>
              </w:rPr>
              <w:t>Se tiene un procedimiento documentado para revisar</w:t>
            </w:r>
            <w:r>
              <w:rPr>
                <w:rFonts w:ascii="Gotham Book" w:eastAsia="Arial" w:hAnsi="Gotham Book" w:cs="Arial"/>
                <w:color w:val="000000"/>
                <w:lang w:val="es-ES_tradnl" w:eastAsia="es-ES" w:bidi="ar-SA"/>
              </w:rPr>
              <w:t xml:space="preserve"> </w:t>
            </w:r>
            <w:r w:rsidRPr="00B36E8A">
              <w:rPr>
                <w:rFonts w:ascii="Gotham Book" w:eastAsia="Arial" w:hAnsi="Gotham Book" w:cs="Arial"/>
                <w:color w:val="000000"/>
                <w:lang w:val="es-ES_tradnl" w:eastAsia="es-ES" w:bidi="ar-SA"/>
              </w:rPr>
              <w:t>/ actualizar el Código de Ética</w:t>
            </w:r>
            <w:r w:rsidRPr="00B36E8A">
              <w:rPr>
                <w:rFonts w:ascii="Gotham Book" w:hAnsi="Gotham Book" w:cs="Arial"/>
                <w:color w:val="828286"/>
                <w:lang w:eastAsia="es-ES"/>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E4816" w14:textId="78629D1B" w:rsidR="004A02E0" w:rsidRPr="004A02E0" w:rsidRDefault="004A02E0" w:rsidP="00DD3483">
            <w:pPr>
              <w:rPr>
                <w:rFonts w:ascii="Gotham Book" w:hAnsi="Gotham Book"/>
                <w:highlight w:val="yellow"/>
                <w:lang w:eastAsia="es-ES"/>
              </w:rPr>
            </w:pPr>
            <w:r w:rsidRPr="00DD3483">
              <w:rPr>
                <w:rFonts w:ascii="Gotham Book" w:hAnsi="Gotham Book"/>
                <w:highlight w:val="yellow"/>
                <w:lang w:eastAsia="es-ES"/>
              </w:rPr>
              <w:t>Ejemplo de descripción:</w:t>
            </w:r>
          </w:p>
          <w:p w14:paraId="2B81D6FE" w14:textId="14AB4121" w:rsidR="00A06C5D" w:rsidRPr="00B36E8A" w:rsidRDefault="00A60570" w:rsidP="00DD3483">
            <w:pPr>
              <w:rPr>
                <w:rFonts w:ascii="Gotham Book" w:hAnsi="Gotham Book"/>
                <w:lang w:eastAsia="es-ES"/>
              </w:rPr>
            </w:pPr>
            <w:r w:rsidRPr="00A60570">
              <w:rPr>
                <w:rFonts w:ascii="Gotham Book" w:hAnsi="Gotham Book"/>
                <w:color w:val="auto"/>
                <w:highlight w:val="yellow"/>
                <w:lang w:eastAsia="es-ES"/>
              </w:rPr>
              <w:t xml:space="preserve">El procedimiento se encuentra establecido en el </w:t>
            </w:r>
            <w:hyperlink r:id="rId36" w:history="1">
              <w:r w:rsidRPr="00A60570">
                <w:rPr>
                  <w:rStyle w:val="Hipervnculo"/>
                  <w:rFonts w:ascii="Gotham Book" w:hAnsi="Gotham Book"/>
                  <w:highlight w:val="yellow"/>
                  <w:lang w:eastAsia="es-ES"/>
                </w:rPr>
                <w:t>artículo 24 del Código de Ética</w:t>
              </w:r>
            </w:hyperlink>
            <w:r w:rsidRPr="00A60570">
              <w:rPr>
                <w:rFonts w:ascii="Gotham Book" w:hAnsi="Gotham Book"/>
                <w:color w:val="808080" w:themeColor="background1" w:themeShade="80"/>
                <w:highlight w:val="yellow"/>
                <w:lang w:eastAsia="es-ES"/>
              </w:rPr>
              <w:t>.</w:t>
            </w:r>
          </w:p>
        </w:tc>
        <w:tc>
          <w:tcPr>
            <w:tcW w:w="1389" w:type="dxa"/>
            <w:tcBorders>
              <w:top w:val="single" w:sz="4" w:space="0" w:color="000000"/>
              <w:left w:val="single" w:sz="4" w:space="0" w:color="000000"/>
              <w:bottom w:val="single" w:sz="4" w:space="0" w:color="000000"/>
              <w:right w:val="single" w:sz="4" w:space="0" w:color="000000"/>
            </w:tcBorders>
          </w:tcPr>
          <w:p w14:paraId="2F21A8CA" w14:textId="6B158B99" w:rsidR="00A06C5D" w:rsidRPr="00B36E8A" w:rsidRDefault="004A02E0" w:rsidP="004A02E0">
            <w:pPr>
              <w:jc w:val="center"/>
              <w:rPr>
                <w:rFonts w:ascii="Gotham Book" w:hAnsi="Gotham Book"/>
                <w:lang w:eastAsia="es-ES"/>
              </w:rPr>
            </w:pPr>
            <w:r w:rsidRPr="004A02E0">
              <w:rPr>
                <w:rFonts w:ascii="Gotham Book" w:hAnsi="Gotham Book"/>
                <w:highlight w:val="yellow"/>
                <w:lang w:eastAsia="es-ES"/>
              </w:rPr>
              <w:t>2</w:t>
            </w:r>
          </w:p>
        </w:tc>
      </w:tr>
      <w:tr w:rsidR="00A06C5D" w:rsidRPr="00B36E8A" w14:paraId="63483E02" w14:textId="77777777" w:rsidTr="001441D6">
        <w:trPr>
          <w:trHeight w:val="474"/>
        </w:trPr>
        <w:tc>
          <w:tcPr>
            <w:tcW w:w="3828" w:type="dxa"/>
            <w:tcBorders>
              <w:top w:val="single" w:sz="4" w:space="0" w:color="000000"/>
              <w:left w:val="single" w:sz="4" w:space="0" w:color="000000"/>
              <w:bottom w:val="single" w:sz="4" w:space="0" w:color="000000"/>
            </w:tcBorders>
            <w:shd w:val="clear" w:color="auto" w:fill="auto"/>
          </w:tcPr>
          <w:p w14:paraId="0F7BADAA" w14:textId="77777777" w:rsidR="00A06C5D" w:rsidRPr="0025063D" w:rsidRDefault="00A06C5D" w:rsidP="00DD3483">
            <w:pPr>
              <w:pStyle w:val="Cuadrculamedia1-nfasis21"/>
              <w:numPr>
                <w:ilvl w:val="1"/>
                <w:numId w:val="28"/>
              </w:numPr>
              <w:spacing w:after="0" w:line="240" w:lineRule="auto"/>
              <w:rPr>
                <w:rFonts w:ascii="Gotham Book" w:eastAsia="Arial" w:hAnsi="Gotham Book" w:cs="Arial"/>
                <w:color w:val="000000"/>
                <w:lang w:val="es-ES_tradnl" w:eastAsia="es-ES" w:bidi="ar-SA"/>
              </w:rPr>
            </w:pPr>
            <w:r w:rsidRPr="00B36E8A">
              <w:rPr>
                <w:rFonts w:ascii="Gotham Book" w:eastAsia="Arial" w:hAnsi="Gotham Book" w:cs="Arial"/>
                <w:color w:val="000000"/>
                <w:lang w:val="es-ES_tradnl" w:eastAsia="es-ES" w:bidi="ar-SA"/>
              </w:rPr>
              <w:t>El Código de Ética se ha revisado</w:t>
            </w:r>
            <w:r>
              <w:rPr>
                <w:rFonts w:ascii="Gotham Book" w:eastAsia="Arial" w:hAnsi="Gotham Book" w:cs="Arial"/>
                <w:color w:val="000000"/>
                <w:lang w:val="es-ES_tradnl" w:eastAsia="es-ES" w:bidi="ar-SA"/>
              </w:rPr>
              <w:t xml:space="preserve"> </w:t>
            </w:r>
            <w:r w:rsidRPr="00B36E8A">
              <w:rPr>
                <w:rFonts w:ascii="Gotham Book" w:eastAsia="Arial" w:hAnsi="Gotham Book" w:cs="Arial"/>
                <w:color w:val="000000"/>
                <w:lang w:val="es-ES_tradnl" w:eastAsia="es-ES" w:bidi="ar-SA"/>
              </w:rPr>
              <w:t>/</w:t>
            </w:r>
            <w:r>
              <w:rPr>
                <w:rFonts w:ascii="Gotham Book" w:eastAsia="Arial" w:hAnsi="Gotham Book" w:cs="Arial"/>
                <w:color w:val="000000"/>
                <w:lang w:val="es-ES_tradnl" w:eastAsia="es-ES" w:bidi="ar-SA"/>
              </w:rPr>
              <w:t xml:space="preserve"> </w:t>
            </w:r>
            <w:r w:rsidRPr="00B36E8A">
              <w:rPr>
                <w:rFonts w:ascii="Gotham Book" w:eastAsia="Arial" w:hAnsi="Gotham Book" w:cs="Arial"/>
                <w:color w:val="000000"/>
                <w:lang w:val="es-ES_tradnl" w:eastAsia="es-ES" w:bidi="ar-SA"/>
              </w:rPr>
              <w:t>actualizado en los últimos tres años.</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1FDFF"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tc>
        <w:tc>
          <w:tcPr>
            <w:tcW w:w="1389" w:type="dxa"/>
            <w:tcBorders>
              <w:top w:val="single" w:sz="4" w:space="0" w:color="000000"/>
              <w:left w:val="single" w:sz="4" w:space="0" w:color="000000"/>
              <w:bottom w:val="single" w:sz="4" w:space="0" w:color="000000"/>
              <w:right w:val="single" w:sz="4" w:space="0" w:color="000000"/>
            </w:tcBorders>
          </w:tcPr>
          <w:p w14:paraId="2B39CBB2" w14:textId="77777777" w:rsidR="00A06C5D" w:rsidRPr="00B36E8A" w:rsidRDefault="00A06C5D" w:rsidP="004A02E0">
            <w:pPr>
              <w:jc w:val="center"/>
              <w:rPr>
                <w:rFonts w:ascii="Gotham Book" w:hAnsi="Gotham Book"/>
                <w:lang w:eastAsia="es-ES"/>
              </w:rPr>
            </w:pPr>
          </w:p>
        </w:tc>
      </w:tr>
      <w:tr w:rsidR="00A06C5D" w:rsidRPr="00B36E8A" w14:paraId="3417D31E" w14:textId="77777777" w:rsidTr="001441D6">
        <w:trPr>
          <w:trHeight w:val="272"/>
        </w:trPr>
        <w:tc>
          <w:tcPr>
            <w:tcW w:w="3828" w:type="dxa"/>
            <w:tcBorders>
              <w:top w:val="single" w:sz="4" w:space="0" w:color="000000"/>
              <w:left w:val="single" w:sz="4" w:space="0" w:color="000000"/>
              <w:bottom w:val="single" w:sz="4" w:space="0" w:color="000000"/>
            </w:tcBorders>
            <w:shd w:val="clear" w:color="auto" w:fill="auto"/>
          </w:tcPr>
          <w:p w14:paraId="657FC477" w14:textId="77777777" w:rsidR="00A06C5D" w:rsidRPr="0025063D" w:rsidRDefault="00A06C5D" w:rsidP="00DD3483">
            <w:pPr>
              <w:pStyle w:val="Cuadrculamedia1-nfasis21"/>
              <w:numPr>
                <w:ilvl w:val="1"/>
                <w:numId w:val="28"/>
              </w:numPr>
              <w:spacing w:after="0" w:line="240" w:lineRule="auto"/>
              <w:rPr>
                <w:rFonts w:ascii="Gotham Book" w:hAnsi="Gotham Book"/>
                <w:color w:val="828286"/>
              </w:rPr>
            </w:pPr>
            <w:r w:rsidRPr="00B36E8A">
              <w:rPr>
                <w:rFonts w:ascii="Gotham Book" w:eastAsia="Arial" w:hAnsi="Gotham Book" w:cs="Arial"/>
                <w:color w:val="000000"/>
                <w:lang w:val="es-ES_tradnl" w:eastAsia="es-ES" w:bidi="ar-SA"/>
              </w:rPr>
              <w:t>Para su actualización se consulta a especialistas en el tema.</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0FF17" w14:textId="77777777" w:rsidR="00A06C5D" w:rsidRPr="00B36E8A" w:rsidRDefault="00A06C5D" w:rsidP="00DD3483">
            <w:pPr>
              <w:rPr>
                <w:rFonts w:ascii="Gotham Book" w:hAnsi="Gotham Book"/>
                <w:color w:val="828286"/>
                <w:lang w:eastAsia="es-ES"/>
              </w:rPr>
            </w:pPr>
            <w:r w:rsidRPr="00B36E8A">
              <w:rPr>
                <w:rFonts w:ascii="Gotham Book" w:hAnsi="Gotham Book"/>
                <w:lang w:eastAsia="es-ES"/>
              </w:rPr>
              <w:t xml:space="preserve"> </w:t>
            </w:r>
          </w:p>
        </w:tc>
        <w:tc>
          <w:tcPr>
            <w:tcW w:w="1389" w:type="dxa"/>
            <w:tcBorders>
              <w:top w:val="single" w:sz="4" w:space="0" w:color="000000"/>
              <w:left w:val="single" w:sz="4" w:space="0" w:color="000000"/>
              <w:bottom w:val="single" w:sz="4" w:space="0" w:color="000000"/>
              <w:right w:val="single" w:sz="4" w:space="0" w:color="000000"/>
            </w:tcBorders>
          </w:tcPr>
          <w:p w14:paraId="48670AD8" w14:textId="77777777" w:rsidR="00A06C5D" w:rsidRPr="00B36E8A" w:rsidRDefault="00A06C5D" w:rsidP="004A02E0">
            <w:pPr>
              <w:jc w:val="center"/>
              <w:rPr>
                <w:rFonts w:ascii="Gotham Book" w:hAnsi="Gotham Book"/>
                <w:lang w:eastAsia="es-ES"/>
              </w:rPr>
            </w:pPr>
          </w:p>
        </w:tc>
      </w:tr>
      <w:tr w:rsidR="00A06C5D" w:rsidRPr="00893716" w14:paraId="6A449265" w14:textId="77777777" w:rsidTr="001441D6">
        <w:trPr>
          <w:trHeight w:val="491"/>
        </w:trPr>
        <w:tc>
          <w:tcPr>
            <w:tcW w:w="10178" w:type="dxa"/>
            <w:gridSpan w:val="3"/>
            <w:tcBorders>
              <w:top w:val="single" w:sz="4" w:space="0" w:color="000000"/>
              <w:left w:val="single" w:sz="4" w:space="0" w:color="000000"/>
              <w:bottom w:val="single" w:sz="4" w:space="0" w:color="000000"/>
              <w:right w:val="single" w:sz="4" w:space="0" w:color="000000"/>
            </w:tcBorders>
            <w:shd w:val="clear" w:color="auto" w:fill="auto"/>
          </w:tcPr>
          <w:p w14:paraId="110AE6CA" w14:textId="252EBF54" w:rsidR="00A06C5D" w:rsidRPr="00893716" w:rsidRDefault="00A06C5D" w:rsidP="00DD3483">
            <w:pPr>
              <w:rPr>
                <w:rFonts w:ascii="Gotham Book" w:hAnsi="Gotham Book"/>
                <w:b/>
              </w:rPr>
            </w:pPr>
            <w:r w:rsidRPr="00893716">
              <w:rPr>
                <w:rFonts w:ascii="Gotham Book" w:hAnsi="Gotham Book"/>
                <w:b/>
              </w:rPr>
              <w:t>Resultados</w:t>
            </w:r>
            <w:r w:rsidR="00577F9E">
              <w:rPr>
                <w:rFonts w:ascii="Gotham Book" w:hAnsi="Gotham Book"/>
                <w:b/>
              </w:rPr>
              <w:t xml:space="preserve"> </w:t>
            </w:r>
            <w:r w:rsidR="00577F9E" w:rsidRPr="00577F9E">
              <w:rPr>
                <w:rFonts w:ascii="Gotham Book" w:hAnsi="Gotham Book"/>
                <w:b/>
              </w:rPr>
              <w:t>(valor 3 puntos)</w:t>
            </w:r>
          </w:p>
        </w:tc>
      </w:tr>
      <w:tr w:rsidR="00A06C5D" w:rsidRPr="00893716" w14:paraId="089B279D" w14:textId="77777777" w:rsidTr="001441D6">
        <w:trPr>
          <w:trHeight w:val="491"/>
        </w:trPr>
        <w:tc>
          <w:tcPr>
            <w:tcW w:w="3828" w:type="dxa"/>
            <w:tcBorders>
              <w:top w:val="single" w:sz="4" w:space="0" w:color="000000"/>
              <w:left w:val="single" w:sz="4" w:space="0" w:color="000000"/>
              <w:bottom w:val="single" w:sz="4" w:space="0" w:color="000000"/>
            </w:tcBorders>
            <w:shd w:val="clear" w:color="auto" w:fill="auto"/>
          </w:tcPr>
          <w:p w14:paraId="63B123AD" w14:textId="77777777" w:rsidR="00A06C5D" w:rsidRPr="00893716" w:rsidRDefault="00A06C5D" w:rsidP="00DD3483">
            <w:pPr>
              <w:pStyle w:val="Cuadrculamedia1-nfasis21"/>
              <w:numPr>
                <w:ilvl w:val="1"/>
                <w:numId w:val="28"/>
              </w:numPr>
              <w:pBdr>
                <w:top w:val="none" w:sz="0" w:space="0" w:color="auto"/>
                <w:left w:val="none" w:sz="0" w:space="0" w:color="auto"/>
                <w:bottom w:val="none" w:sz="0" w:space="0" w:color="auto"/>
                <w:right w:val="none" w:sz="0" w:space="0" w:color="auto"/>
              </w:pBdr>
              <w:spacing w:after="0" w:line="240" w:lineRule="auto"/>
              <w:rPr>
                <w:rFonts w:ascii="Gotham Book" w:hAnsi="Gotham Book"/>
                <w:lang w:eastAsia="es-ES"/>
              </w:rPr>
            </w:pPr>
            <w:r w:rsidRPr="00893716">
              <w:rPr>
                <w:rFonts w:ascii="Gotham Book" w:hAnsi="Gotham Book"/>
                <w:lang w:eastAsia="es-ES"/>
              </w:rPr>
              <w:t>Porcentaje del personal capacitado en los principios y</w:t>
            </w:r>
            <w:r w:rsidRPr="00893716">
              <w:rPr>
                <w:rFonts w:ascii="Gotham Book" w:hAnsi="Gotham Book"/>
                <w:color w:val="828286"/>
                <w:lang w:eastAsia="es-ES"/>
              </w:rPr>
              <w:t xml:space="preserve"> </w:t>
            </w:r>
            <w:r w:rsidRPr="00893716">
              <w:rPr>
                <w:rFonts w:ascii="Gotham Book" w:hAnsi="Gotham Book"/>
                <w:lang w:eastAsia="es-ES"/>
              </w:rPr>
              <w:t>valores del Código de Ética:</w:t>
            </w:r>
          </w:p>
          <w:p w14:paraId="1DB28EC6" w14:textId="77777777" w:rsidR="00A06C5D" w:rsidRPr="00893716" w:rsidRDefault="00A06C5D" w:rsidP="00DD3483">
            <w:pPr>
              <w:pStyle w:val="Cuadrculamedia1-nfasis21"/>
              <w:numPr>
                <w:ilvl w:val="0"/>
                <w:numId w:val="20"/>
              </w:numPr>
              <w:pBdr>
                <w:top w:val="none" w:sz="0" w:space="0" w:color="auto"/>
                <w:left w:val="none" w:sz="0" w:space="0" w:color="auto"/>
                <w:bottom w:val="none" w:sz="0" w:space="0" w:color="auto"/>
                <w:right w:val="none" w:sz="0" w:space="0" w:color="auto"/>
              </w:pBdr>
              <w:spacing w:after="0" w:line="240" w:lineRule="auto"/>
              <w:rPr>
                <w:rFonts w:ascii="Gotham Book" w:hAnsi="Gotham Book"/>
                <w:lang w:eastAsia="es-ES"/>
              </w:rPr>
            </w:pPr>
            <w:r w:rsidRPr="00893716">
              <w:rPr>
                <w:rFonts w:ascii="Gotham Book" w:hAnsi="Gotham Book"/>
                <w:lang w:eastAsia="es-ES"/>
              </w:rPr>
              <w:t>Menos del 50% (1 punto)</w:t>
            </w:r>
          </w:p>
          <w:p w14:paraId="661BFD1F" w14:textId="77777777" w:rsidR="00A06C5D" w:rsidRDefault="00A06C5D" w:rsidP="00DD3483">
            <w:pPr>
              <w:pStyle w:val="Cuadrculamedia1-nfasis21"/>
              <w:numPr>
                <w:ilvl w:val="0"/>
                <w:numId w:val="20"/>
              </w:numPr>
              <w:pBdr>
                <w:top w:val="none" w:sz="0" w:space="0" w:color="auto"/>
                <w:left w:val="none" w:sz="0" w:space="0" w:color="auto"/>
                <w:bottom w:val="none" w:sz="0" w:space="0" w:color="auto"/>
                <w:right w:val="none" w:sz="0" w:space="0" w:color="auto"/>
              </w:pBdr>
              <w:spacing w:after="0" w:line="240" w:lineRule="auto"/>
              <w:rPr>
                <w:rFonts w:ascii="Gotham Book" w:hAnsi="Gotham Book"/>
                <w:lang w:eastAsia="es-ES"/>
              </w:rPr>
            </w:pPr>
            <w:r w:rsidRPr="00893716">
              <w:rPr>
                <w:rFonts w:ascii="Gotham Book" w:hAnsi="Gotham Book"/>
                <w:lang w:eastAsia="es-ES"/>
              </w:rPr>
              <w:t>Entre 50% y 75% (2 puntos)</w:t>
            </w:r>
          </w:p>
          <w:p w14:paraId="5ACA7B22" w14:textId="77777777" w:rsidR="00A06C5D" w:rsidRPr="002D615F" w:rsidRDefault="00A06C5D" w:rsidP="00DD3483">
            <w:pPr>
              <w:pStyle w:val="Cuadrculamedia1-nfasis21"/>
              <w:numPr>
                <w:ilvl w:val="0"/>
                <w:numId w:val="20"/>
              </w:numPr>
              <w:pBdr>
                <w:top w:val="none" w:sz="0" w:space="0" w:color="auto"/>
                <w:left w:val="none" w:sz="0" w:space="0" w:color="auto"/>
                <w:bottom w:val="none" w:sz="0" w:space="0" w:color="auto"/>
                <w:right w:val="none" w:sz="0" w:space="0" w:color="auto"/>
              </w:pBdr>
              <w:spacing w:after="0" w:line="240" w:lineRule="auto"/>
              <w:rPr>
                <w:rFonts w:ascii="Gotham Book" w:hAnsi="Gotham Book"/>
                <w:lang w:eastAsia="es-ES"/>
              </w:rPr>
            </w:pPr>
            <w:r w:rsidRPr="002D615F">
              <w:rPr>
                <w:rFonts w:ascii="Gotham Book" w:hAnsi="Gotham Book"/>
                <w:lang w:eastAsia="es-ES"/>
              </w:rPr>
              <w:t>Más del 75% (3 puntos)</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29E45" w14:textId="77777777" w:rsidR="00A06C5D" w:rsidRPr="00893716" w:rsidRDefault="00A06C5D" w:rsidP="00DD3483">
            <w:pPr>
              <w:rPr>
                <w:rFonts w:ascii="Gotham Book" w:hAnsi="Gotham Book"/>
                <w:color w:val="828286"/>
                <w:lang w:eastAsia="es-ES"/>
              </w:rPr>
            </w:pPr>
            <w:r w:rsidRPr="00893716">
              <w:rPr>
                <w:rFonts w:ascii="Gotham Book" w:hAnsi="Gotham Book"/>
                <w:lang w:eastAsia="es-ES"/>
              </w:rPr>
              <w:t xml:space="preserve">  </w:t>
            </w:r>
          </w:p>
        </w:tc>
        <w:tc>
          <w:tcPr>
            <w:tcW w:w="1389" w:type="dxa"/>
            <w:tcBorders>
              <w:top w:val="single" w:sz="4" w:space="0" w:color="000000"/>
              <w:left w:val="single" w:sz="4" w:space="0" w:color="000000"/>
              <w:bottom w:val="single" w:sz="4" w:space="0" w:color="000000"/>
              <w:right w:val="single" w:sz="4" w:space="0" w:color="000000"/>
            </w:tcBorders>
          </w:tcPr>
          <w:p w14:paraId="24DE8B85" w14:textId="77777777" w:rsidR="00A06C5D" w:rsidRPr="00893716" w:rsidRDefault="00A06C5D" w:rsidP="005D783D">
            <w:pPr>
              <w:jc w:val="center"/>
              <w:rPr>
                <w:rFonts w:ascii="Gotham Book" w:hAnsi="Gotham Book"/>
                <w:lang w:eastAsia="es-ES"/>
              </w:rPr>
            </w:pPr>
          </w:p>
        </w:tc>
      </w:tr>
      <w:tr w:rsidR="00A06C5D" w:rsidRPr="00893716" w14:paraId="73385001" w14:textId="77777777" w:rsidTr="001441D6">
        <w:trPr>
          <w:trHeight w:val="491"/>
        </w:trPr>
        <w:tc>
          <w:tcPr>
            <w:tcW w:w="3828" w:type="dxa"/>
            <w:tcBorders>
              <w:top w:val="single" w:sz="4" w:space="0" w:color="000000"/>
              <w:left w:val="single" w:sz="4" w:space="0" w:color="000000"/>
              <w:bottom w:val="single" w:sz="4" w:space="0" w:color="000000"/>
            </w:tcBorders>
            <w:shd w:val="clear" w:color="auto" w:fill="auto"/>
          </w:tcPr>
          <w:p w14:paraId="434B71A6" w14:textId="77777777" w:rsidR="00A06C5D" w:rsidRPr="002D615F" w:rsidRDefault="00A06C5D" w:rsidP="00DD3483">
            <w:pPr>
              <w:pStyle w:val="Cuadrculamedia1-nfasis21"/>
              <w:numPr>
                <w:ilvl w:val="1"/>
                <w:numId w:val="28"/>
              </w:numPr>
              <w:spacing w:after="0" w:line="240" w:lineRule="auto"/>
              <w:rPr>
                <w:rFonts w:ascii="Gotham Book" w:hAnsi="Gotham Book"/>
              </w:rPr>
            </w:pPr>
            <w:r w:rsidRPr="00893716">
              <w:rPr>
                <w:rFonts w:ascii="Gotham Book" w:hAnsi="Gotham Book"/>
                <w:lang w:eastAsia="es-ES"/>
              </w:rPr>
              <w:t xml:space="preserve">Cada servidor público se adhiere al Código de Ética de manera explícita.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3CF50" w14:textId="77777777" w:rsidR="00A06C5D" w:rsidRPr="00893716" w:rsidRDefault="00A06C5D" w:rsidP="00DD3483">
            <w:pPr>
              <w:rPr>
                <w:rFonts w:ascii="Gotham Book" w:hAnsi="Gotham Book"/>
                <w:color w:val="828286"/>
                <w:lang w:eastAsia="es-ES"/>
              </w:rPr>
            </w:pPr>
          </w:p>
        </w:tc>
        <w:tc>
          <w:tcPr>
            <w:tcW w:w="1389" w:type="dxa"/>
            <w:tcBorders>
              <w:top w:val="single" w:sz="4" w:space="0" w:color="000000"/>
              <w:left w:val="single" w:sz="4" w:space="0" w:color="000000"/>
              <w:bottom w:val="single" w:sz="4" w:space="0" w:color="000000"/>
              <w:right w:val="single" w:sz="4" w:space="0" w:color="000000"/>
            </w:tcBorders>
          </w:tcPr>
          <w:p w14:paraId="6A44FA04" w14:textId="77777777" w:rsidR="00A06C5D" w:rsidRPr="00893716" w:rsidRDefault="00A06C5D" w:rsidP="005D783D">
            <w:pPr>
              <w:jc w:val="center"/>
              <w:rPr>
                <w:rFonts w:ascii="Gotham Book" w:hAnsi="Gotham Book"/>
                <w:color w:val="828286"/>
                <w:lang w:eastAsia="es-ES"/>
              </w:rPr>
            </w:pPr>
          </w:p>
        </w:tc>
      </w:tr>
      <w:tr w:rsidR="00A06C5D" w:rsidRPr="00893716" w14:paraId="4E24C596" w14:textId="77777777" w:rsidTr="001441D6">
        <w:trPr>
          <w:trHeight w:val="423"/>
        </w:trPr>
        <w:tc>
          <w:tcPr>
            <w:tcW w:w="3828" w:type="dxa"/>
            <w:tcBorders>
              <w:top w:val="single" w:sz="4" w:space="0" w:color="000000"/>
              <w:left w:val="single" w:sz="4" w:space="0" w:color="000000"/>
              <w:bottom w:val="single" w:sz="4" w:space="0" w:color="000000"/>
            </w:tcBorders>
            <w:shd w:val="clear" w:color="auto" w:fill="auto"/>
          </w:tcPr>
          <w:p w14:paraId="52622D6C" w14:textId="77777777" w:rsidR="00A06C5D" w:rsidRPr="0025063D" w:rsidRDefault="00A06C5D" w:rsidP="00DD3483">
            <w:pPr>
              <w:pStyle w:val="Cuadrculamedia1-nfasis21"/>
              <w:numPr>
                <w:ilvl w:val="1"/>
                <w:numId w:val="28"/>
              </w:numPr>
              <w:spacing w:after="0" w:line="240" w:lineRule="auto"/>
              <w:rPr>
                <w:rFonts w:ascii="Gotham Book" w:hAnsi="Gotham Book"/>
              </w:rPr>
            </w:pPr>
            <w:r w:rsidRPr="00893716">
              <w:rPr>
                <w:rFonts w:ascii="Gotham Book" w:hAnsi="Gotham Book"/>
                <w:lang w:eastAsia="es-ES"/>
              </w:rPr>
              <w:t xml:space="preserve">Hay alguna certificación o evaluación sobre la aplicación del Código de Ética.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57A34" w14:textId="77777777" w:rsidR="00A06C5D" w:rsidRPr="00893716" w:rsidRDefault="00A06C5D" w:rsidP="00DD3483">
            <w:pPr>
              <w:rPr>
                <w:rFonts w:ascii="Gotham Book" w:hAnsi="Gotham Book"/>
                <w:lang w:eastAsia="es-ES"/>
              </w:rPr>
            </w:pPr>
          </w:p>
        </w:tc>
        <w:tc>
          <w:tcPr>
            <w:tcW w:w="1389" w:type="dxa"/>
            <w:tcBorders>
              <w:top w:val="single" w:sz="4" w:space="0" w:color="000000"/>
              <w:left w:val="single" w:sz="4" w:space="0" w:color="000000"/>
              <w:bottom w:val="single" w:sz="4" w:space="0" w:color="000000"/>
              <w:right w:val="single" w:sz="4" w:space="0" w:color="000000"/>
            </w:tcBorders>
          </w:tcPr>
          <w:p w14:paraId="04DDDAEF" w14:textId="77777777" w:rsidR="00A06C5D" w:rsidRPr="00893716" w:rsidRDefault="00A06C5D" w:rsidP="005D783D">
            <w:pPr>
              <w:jc w:val="center"/>
              <w:rPr>
                <w:rFonts w:ascii="Gotham Book" w:hAnsi="Gotham Book"/>
                <w:lang w:eastAsia="es-ES"/>
              </w:rPr>
            </w:pPr>
          </w:p>
        </w:tc>
      </w:tr>
      <w:tr w:rsidR="005D783D" w:rsidRPr="00893716" w14:paraId="503B3103" w14:textId="77777777" w:rsidTr="005D783D">
        <w:trPr>
          <w:trHeight w:val="423"/>
        </w:trPr>
        <w:tc>
          <w:tcPr>
            <w:tcW w:w="3828" w:type="dxa"/>
            <w:tcBorders>
              <w:top w:val="single" w:sz="4" w:space="0" w:color="000000"/>
              <w:left w:val="single" w:sz="4" w:space="0" w:color="000000"/>
              <w:bottom w:val="single" w:sz="4" w:space="0" w:color="000000"/>
            </w:tcBorders>
            <w:shd w:val="clear" w:color="auto" w:fill="auto"/>
            <w:vAlign w:val="center"/>
          </w:tcPr>
          <w:p w14:paraId="2609B490" w14:textId="2F61FCCE" w:rsidR="005D783D" w:rsidRPr="00893716" w:rsidRDefault="005D783D" w:rsidP="005D783D">
            <w:pPr>
              <w:pStyle w:val="Cuadrculamedia1-nfasis21"/>
              <w:spacing w:after="0" w:line="240" w:lineRule="auto"/>
              <w:ind w:left="0"/>
              <w:jc w:val="right"/>
              <w:rPr>
                <w:rFonts w:ascii="Gotham Book" w:hAnsi="Gotham Book"/>
                <w:lang w:eastAsia="es-ES"/>
              </w:rPr>
            </w:pPr>
            <w:r>
              <w:rPr>
                <w:rFonts w:ascii="Gotham Book" w:hAnsi="Gotham Book"/>
                <w:lang w:eastAsia="es-ES"/>
              </w:rPr>
              <w:t>TOTAL DE PUNTOS</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0B920" w14:textId="77777777" w:rsidR="005D783D" w:rsidRPr="00893716" w:rsidRDefault="005D783D" w:rsidP="005D783D">
            <w:pPr>
              <w:jc w:val="center"/>
              <w:rPr>
                <w:rFonts w:ascii="Gotham Book" w:hAnsi="Gotham Book"/>
                <w:lang w:eastAsia="es-ES"/>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62AADF08" w14:textId="77777777" w:rsidR="005D783D" w:rsidRPr="00893716" w:rsidRDefault="005D783D" w:rsidP="005D783D">
            <w:pPr>
              <w:jc w:val="center"/>
              <w:rPr>
                <w:rFonts w:ascii="Gotham Book" w:hAnsi="Gotham Book"/>
                <w:lang w:eastAsia="es-ES"/>
              </w:rPr>
            </w:pPr>
          </w:p>
        </w:tc>
      </w:tr>
    </w:tbl>
    <w:p w14:paraId="2FCDEA07" w14:textId="49EA8325" w:rsidR="00A06C5D" w:rsidRDefault="00A06C5D" w:rsidP="00A06C5D">
      <w:pPr>
        <w:spacing w:after="120"/>
        <w:rPr>
          <w:rFonts w:ascii="Gotham Book" w:hAnsi="Gotham Book"/>
          <w:color w:val="828286"/>
          <w:szCs w:val="18"/>
        </w:rPr>
      </w:pPr>
    </w:p>
    <w:p w14:paraId="44B5FC5B" w14:textId="77777777" w:rsidR="00F53EBF" w:rsidRDefault="00F53EBF" w:rsidP="00A06C5D">
      <w:pPr>
        <w:spacing w:after="120"/>
      </w:pPr>
    </w:p>
    <w:tbl>
      <w:tblPr>
        <w:tblW w:w="10178" w:type="dxa"/>
        <w:tblInd w:w="-714" w:type="dxa"/>
        <w:tblLayout w:type="fixed"/>
        <w:tblLook w:val="0000" w:firstRow="0" w:lastRow="0" w:firstColumn="0" w:lastColumn="0" w:noHBand="0" w:noVBand="0"/>
      </w:tblPr>
      <w:tblGrid>
        <w:gridCol w:w="3828"/>
        <w:gridCol w:w="4961"/>
        <w:gridCol w:w="1389"/>
      </w:tblGrid>
      <w:tr w:rsidR="00A06C5D" w:rsidRPr="00B36E8A" w14:paraId="69D38867" w14:textId="77777777" w:rsidTr="001441D6">
        <w:trPr>
          <w:trHeight w:val="228"/>
        </w:trPr>
        <w:tc>
          <w:tcPr>
            <w:tcW w:w="3828" w:type="dxa"/>
            <w:tcBorders>
              <w:top w:val="single" w:sz="4" w:space="0" w:color="000000"/>
              <w:left w:val="single" w:sz="4" w:space="0" w:color="000000"/>
              <w:bottom w:val="single" w:sz="4" w:space="0" w:color="000000"/>
            </w:tcBorders>
            <w:shd w:val="clear" w:color="auto" w:fill="C16935"/>
            <w:vAlign w:val="center"/>
          </w:tcPr>
          <w:p w14:paraId="0997DC8C" w14:textId="77777777" w:rsidR="00A06C5D" w:rsidRPr="001F6B87" w:rsidRDefault="00A06C5D" w:rsidP="00DD3483">
            <w:pPr>
              <w:jc w:val="center"/>
              <w:rPr>
                <w:rFonts w:ascii="Archer Bold" w:hAnsi="Archer Bold"/>
                <w:b/>
                <w:bCs/>
                <w:color w:val="FFFFFF" w:themeColor="background1"/>
              </w:rPr>
            </w:pPr>
            <w:r w:rsidRPr="001F6B87">
              <w:rPr>
                <w:rFonts w:ascii="Archer Bold" w:hAnsi="Archer Bold"/>
                <w:b/>
                <w:bCs/>
                <w:color w:val="FFFFFF" w:themeColor="background1"/>
              </w:rPr>
              <w:t>Tema 2: Lineamientos de conducta.</w:t>
            </w:r>
          </w:p>
        </w:tc>
        <w:tc>
          <w:tcPr>
            <w:tcW w:w="4961" w:type="dxa"/>
            <w:tcBorders>
              <w:top w:val="single" w:sz="4" w:space="0" w:color="000000"/>
              <w:left w:val="single" w:sz="4" w:space="0" w:color="000000"/>
              <w:bottom w:val="single" w:sz="4" w:space="0" w:color="000000"/>
              <w:right w:val="single" w:sz="4" w:space="0" w:color="000000"/>
            </w:tcBorders>
            <w:shd w:val="clear" w:color="auto" w:fill="C16935"/>
            <w:vAlign w:val="center"/>
          </w:tcPr>
          <w:p w14:paraId="21F49DB6" w14:textId="77777777" w:rsidR="00A06C5D" w:rsidRPr="001F6B87" w:rsidRDefault="00A06C5D" w:rsidP="00DD3483">
            <w:pPr>
              <w:jc w:val="center"/>
              <w:rPr>
                <w:rFonts w:ascii="Archer Bold" w:hAnsi="Archer Bold"/>
                <w:b/>
                <w:bCs/>
                <w:color w:val="FFFFFF" w:themeColor="background1"/>
              </w:rPr>
            </w:pPr>
            <w:r w:rsidRPr="001F6B87">
              <w:rPr>
                <w:rFonts w:ascii="Archer Bold" w:hAnsi="Archer Bold"/>
                <w:b/>
                <w:bCs/>
                <w:color w:val="FFFFFF" w:themeColor="background1"/>
              </w:rPr>
              <w:t>Descripción de las evidencias</w:t>
            </w:r>
          </w:p>
        </w:tc>
        <w:tc>
          <w:tcPr>
            <w:tcW w:w="1389" w:type="dxa"/>
            <w:tcBorders>
              <w:top w:val="single" w:sz="4" w:space="0" w:color="000000"/>
              <w:left w:val="single" w:sz="4" w:space="0" w:color="000000"/>
              <w:bottom w:val="single" w:sz="4" w:space="0" w:color="000000"/>
              <w:right w:val="single" w:sz="4" w:space="0" w:color="000000"/>
            </w:tcBorders>
            <w:shd w:val="clear" w:color="auto" w:fill="C16935"/>
            <w:vAlign w:val="center"/>
          </w:tcPr>
          <w:p w14:paraId="4B5DD57A" w14:textId="1077238D" w:rsidR="00A06C5D" w:rsidRPr="001F6B87" w:rsidRDefault="003271A9" w:rsidP="00DD3483">
            <w:pPr>
              <w:jc w:val="center"/>
              <w:rPr>
                <w:rFonts w:ascii="Archer Bold" w:hAnsi="Archer Bold"/>
                <w:b/>
                <w:bCs/>
                <w:color w:val="FFFFFF" w:themeColor="background1"/>
              </w:rPr>
            </w:pPr>
            <w:r>
              <w:rPr>
                <w:rFonts w:ascii="Archer Bold" w:hAnsi="Archer Bold"/>
                <w:b/>
                <w:bCs/>
                <w:color w:val="FFFFFF" w:themeColor="background1"/>
              </w:rPr>
              <w:t>Puntos Obtenidos</w:t>
            </w:r>
          </w:p>
        </w:tc>
      </w:tr>
      <w:tr w:rsidR="00A06C5D" w:rsidRPr="00B36E8A" w14:paraId="136FC1AC" w14:textId="77777777" w:rsidTr="00144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5"/>
        </w:trPr>
        <w:tc>
          <w:tcPr>
            <w:tcW w:w="8789" w:type="dxa"/>
            <w:gridSpan w:val="2"/>
            <w:shd w:val="clear" w:color="auto" w:fill="auto"/>
          </w:tcPr>
          <w:p w14:paraId="7324C483" w14:textId="2125F186" w:rsidR="00A06C5D" w:rsidRPr="00B36E8A" w:rsidRDefault="00A06C5D" w:rsidP="00DD3483">
            <w:pPr>
              <w:rPr>
                <w:rFonts w:ascii="Gotham Book" w:hAnsi="Gotham Book"/>
                <w:b/>
                <w:lang w:eastAsia="es-ES"/>
              </w:rPr>
            </w:pPr>
            <w:r w:rsidRPr="00B36E8A">
              <w:rPr>
                <w:rFonts w:ascii="Gotham Book" w:hAnsi="Gotham Book"/>
                <w:b/>
                <w:lang w:eastAsia="es-ES"/>
              </w:rPr>
              <w:t>Normatividad</w:t>
            </w:r>
            <w:r w:rsidR="004851EC">
              <w:rPr>
                <w:rFonts w:ascii="Gotham Book" w:hAnsi="Gotham Book"/>
                <w:b/>
                <w:lang w:eastAsia="es-ES"/>
              </w:rPr>
              <w:t xml:space="preserve"> (valor 1 punto)</w:t>
            </w:r>
          </w:p>
        </w:tc>
        <w:tc>
          <w:tcPr>
            <w:tcW w:w="1389" w:type="dxa"/>
          </w:tcPr>
          <w:p w14:paraId="6493C169" w14:textId="77777777" w:rsidR="00A06C5D" w:rsidRPr="00B36E8A" w:rsidRDefault="00A06C5D" w:rsidP="00DD3483">
            <w:pPr>
              <w:rPr>
                <w:rFonts w:ascii="Gotham Book" w:hAnsi="Gotham Book"/>
                <w:b/>
                <w:lang w:eastAsia="es-ES"/>
              </w:rPr>
            </w:pPr>
          </w:p>
        </w:tc>
      </w:tr>
      <w:tr w:rsidR="00A06C5D" w:rsidRPr="00B36E8A" w14:paraId="002DB6C2"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4165A5DF" w14:textId="77777777" w:rsidR="00A06C5D" w:rsidRPr="0025063D" w:rsidRDefault="00A06C5D" w:rsidP="00DD3483">
            <w:pPr>
              <w:pStyle w:val="Cuadrculamedia1-nfasis21"/>
              <w:numPr>
                <w:ilvl w:val="1"/>
                <w:numId w:val="29"/>
              </w:numPr>
              <w:spacing w:after="0" w:line="240" w:lineRule="auto"/>
              <w:rPr>
                <w:rFonts w:ascii="Gotham Book" w:hAnsi="Gotham Book"/>
              </w:rPr>
            </w:pPr>
            <w:r w:rsidRPr="00B36E8A">
              <w:rPr>
                <w:rFonts w:ascii="Gotham Book" w:hAnsi="Gotham Book" w:cs="Arial"/>
                <w:lang w:eastAsia="es-ES"/>
              </w:rPr>
              <w:lastRenderedPageBreak/>
              <w:t>La entidad pública tiene una normatividad propia que le requiere establecer de manera detallada Lineamientos de Conducta ética (comportamientos deseados y no deseados</w:t>
            </w:r>
            <w:r>
              <w:rPr>
                <w:rFonts w:ascii="Gotham Book" w:hAnsi="Gotham Book" w:cs="Arial"/>
                <w:lang w:eastAsia="es-ES"/>
              </w:rPr>
              <w:t>)</w:t>
            </w:r>
            <w:r w:rsidRPr="00B36E8A">
              <w:rPr>
                <w:rFonts w:ascii="Gotham Book" w:hAnsi="Gotham Book" w:cs="Arial"/>
                <w:lang w:eastAsia="es-ES"/>
              </w:rPr>
              <w:t xml:space="preserve"> para el personal de todos los niveles.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399334D" w14:textId="77777777" w:rsidR="00A06C5D" w:rsidRPr="00B36E8A" w:rsidRDefault="00A06C5D" w:rsidP="00DD3483">
            <w:pPr>
              <w:rPr>
                <w:rFonts w:ascii="Gotham Book" w:hAnsi="Gotham Book"/>
                <w:lang w:eastAsia="es-ES"/>
              </w:rPr>
            </w:pPr>
            <w:r w:rsidRPr="00B36E8A">
              <w:rPr>
                <w:rFonts w:ascii="Gotham Book" w:eastAsia="Times New Roman" w:hAnsi="Gotham Book"/>
                <w:lang w:eastAsia="es-ES"/>
              </w:rPr>
              <w:t xml:space="preserve"> </w:t>
            </w:r>
          </w:p>
        </w:tc>
        <w:tc>
          <w:tcPr>
            <w:tcW w:w="1389" w:type="dxa"/>
            <w:tcBorders>
              <w:top w:val="single" w:sz="4" w:space="0" w:color="000000"/>
              <w:left w:val="single" w:sz="4" w:space="0" w:color="000000"/>
              <w:bottom w:val="single" w:sz="4" w:space="0" w:color="000000"/>
              <w:right w:val="single" w:sz="4" w:space="0" w:color="000000"/>
            </w:tcBorders>
          </w:tcPr>
          <w:p w14:paraId="57520243" w14:textId="77777777" w:rsidR="00A06C5D" w:rsidRPr="00B36E8A" w:rsidRDefault="00A06C5D" w:rsidP="00BD2733">
            <w:pPr>
              <w:jc w:val="center"/>
              <w:rPr>
                <w:rFonts w:ascii="Gotham Book" w:eastAsia="Times New Roman" w:hAnsi="Gotham Book"/>
                <w:lang w:eastAsia="es-ES"/>
              </w:rPr>
            </w:pPr>
          </w:p>
        </w:tc>
      </w:tr>
      <w:tr w:rsidR="00A06C5D" w:rsidRPr="00B36E8A" w14:paraId="4D35AC53"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74C8F1F6" w14:textId="77777777" w:rsidR="00A06C5D" w:rsidRPr="00B36E8A" w:rsidRDefault="00A06C5D" w:rsidP="00DD3483">
            <w:pPr>
              <w:pStyle w:val="Cuadrculamedia1-nfasis21"/>
              <w:numPr>
                <w:ilvl w:val="1"/>
                <w:numId w:val="29"/>
              </w:numPr>
              <w:spacing w:after="0" w:line="240" w:lineRule="auto"/>
              <w:rPr>
                <w:rFonts w:ascii="Gotham Book" w:hAnsi="Gotham Book"/>
                <w:lang w:eastAsia="es-ES"/>
              </w:rPr>
            </w:pPr>
            <w:r w:rsidRPr="00B36E8A">
              <w:rPr>
                <w:rFonts w:ascii="Gotham Book" w:hAnsi="Gotham Book" w:cs="Arial"/>
                <w:lang w:eastAsia="es-ES"/>
              </w:rPr>
              <w:t>Se cuenta con los Lineamientos de Conducta Ética (deseados y no deseados) del personal tanto directivo como operativo dentro de la entidad pública.</w:t>
            </w:r>
            <w:r w:rsidRPr="00B36E8A">
              <w:rPr>
                <w:rFonts w:ascii="Gotham Book" w:hAnsi="Gotham Book"/>
                <w:lang w:eastAsia="es-ES"/>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BF76121"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tc>
        <w:tc>
          <w:tcPr>
            <w:tcW w:w="1389" w:type="dxa"/>
            <w:tcBorders>
              <w:top w:val="single" w:sz="4" w:space="0" w:color="000000"/>
              <w:left w:val="single" w:sz="4" w:space="0" w:color="000000"/>
              <w:bottom w:val="single" w:sz="4" w:space="0" w:color="000000"/>
              <w:right w:val="single" w:sz="4" w:space="0" w:color="000000"/>
            </w:tcBorders>
          </w:tcPr>
          <w:p w14:paraId="3C561378" w14:textId="77777777" w:rsidR="00A06C5D" w:rsidRPr="00B36E8A" w:rsidRDefault="00A06C5D" w:rsidP="00BD2733">
            <w:pPr>
              <w:jc w:val="center"/>
              <w:rPr>
                <w:rFonts w:ascii="Gotham Book" w:hAnsi="Gotham Book"/>
                <w:lang w:eastAsia="es-ES"/>
              </w:rPr>
            </w:pPr>
          </w:p>
        </w:tc>
      </w:tr>
      <w:tr w:rsidR="00A06C5D" w:rsidRPr="00B36E8A" w14:paraId="11D6462D" w14:textId="77777777" w:rsidTr="00144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5"/>
        </w:trPr>
        <w:tc>
          <w:tcPr>
            <w:tcW w:w="8789" w:type="dxa"/>
            <w:gridSpan w:val="2"/>
            <w:shd w:val="clear" w:color="auto" w:fill="auto"/>
          </w:tcPr>
          <w:p w14:paraId="1F20BBCE" w14:textId="00F4B60A" w:rsidR="00A06C5D" w:rsidRPr="00B36E8A" w:rsidRDefault="00A06C5D" w:rsidP="00DD3483">
            <w:pPr>
              <w:rPr>
                <w:rFonts w:ascii="Gotham Book" w:hAnsi="Gotham Book"/>
                <w:b/>
                <w:lang w:eastAsia="es-ES"/>
              </w:rPr>
            </w:pPr>
            <w:r w:rsidRPr="00B36E8A">
              <w:rPr>
                <w:rFonts w:ascii="Gotham Book" w:hAnsi="Gotham Book"/>
                <w:b/>
                <w:lang w:eastAsia="es-ES"/>
              </w:rPr>
              <w:t>Instrumental</w:t>
            </w:r>
            <w:r w:rsidR="008941D5">
              <w:rPr>
                <w:rFonts w:ascii="Gotham Book" w:hAnsi="Gotham Book"/>
                <w:b/>
                <w:lang w:eastAsia="es-ES"/>
              </w:rPr>
              <w:t xml:space="preserve"> </w:t>
            </w:r>
            <w:r w:rsidR="008941D5" w:rsidRPr="008941D5">
              <w:rPr>
                <w:rFonts w:ascii="Gotham Book" w:hAnsi="Gotham Book"/>
                <w:b/>
                <w:lang w:eastAsia="es-ES"/>
              </w:rPr>
              <w:t>(valor 2 puntos)</w:t>
            </w:r>
          </w:p>
        </w:tc>
        <w:tc>
          <w:tcPr>
            <w:tcW w:w="1389" w:type="dxa"/>
          </w:tcPr>
          <w:p w14:paraId="45D18489" w14:textId="77777777" w:rsidR="00A06C5D" w:rsidRPr="00B36E8A" w:rsidRDefault="00A06C5D" w:rsidP="00DD3483">
            <w:pPr>
              <w:rPr>
                <w:rFonts w:ascii="Gotham Book" w:hAnsi="Gotham Book"/>
                <w:b/>
                <w:lang w:eastAsia="es-ES"/>
              </w:rPr>
            </w:pPr>
          </w:p>
        </w:tc>
      </w:tr>
      <w:tr w:rsidR="00A06C5D" w:rsidRPr="00B36E8A" w14:paraId="38D4A90B"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644EEDFC" w14:textId="77777777" w:rsidR="00A06C5D" w:rsidRPr="00B36E8A" w:rsidRDefault="00A06C5D" w:rsidP="00DD3483">
            <w:pPr>
              <w:pStyle w:val="Cuadrculamedia1-nfasis21"/>
              <w:numPr>
                <w:ilvl w:val="1"/>
                <w:numId w:val="29"/>
              </w:numPr>
              <w:spacing w:after="0" w:line="240" w:lineRule="auto"/>
              <w:rPr>
                <w:rFonts w:ascii="Gotham Book" w:hAnsi="Gotham Book"/>
              </w:rPr>
            </w:pPr>
            <w:r w:rsidRPr="00B36E8A">
              <w:rPr>
                <w:rFonts w:ascii="Gotham Book" w:hAnsi="Gotham Book" w:cs="Arial"/>
                <w:lang w:eastAsia="es-ES"/>
              </w:rPr>
              <w:t xml:space="preserve">Se difunden los Lineamientos de Conducta </w:t>
            </w:r>
            <w:r>
              <w:rPr>
                <w:rFonts w:ascii="Gotham Book" w:hAnsi="Gotham Book" w:cs="Arial"/>
                <w:lang w:eastAsia="es-ES"/>
              </w:rPr>
              <w:t>É</w:t>
            </w:r>
            <w:r w:rsidRPr="00B36E8A">
              <w:rPr>
                <w:rFonts w:ascii="Gotham Book" w:hAnsi="Gotham Book" w:cs="Arial"/>
                <w:lang w:eastAsia="es-ES"/>
              </w:rPr>
              <w:t>tica entre todo el personal de la entidad, desde mandos superiores y hasta el personal operativo.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30CBAE2"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tc>
        <w:tc>
          <w:tcPr>
            <w:tcW w:w="1389" w:type="dxa"/>
            <w:tcBorders>
              <w:top w:val="single" w:sz="4" w:space="0" w:color="000000"/>
              <w:left w:val="single" w:sz="4" w:space="0" w:color="000000"/>
              <w:bottom w:val="single" w:sz="4" w:space="0" w:color="000000"/>
              <w:right w:val="single" w:sz="4" w:space="0" w:color="000000"/>
            </w:tcBorders>
          </w:tcPr>
          <w:p w14:paraId="5A6A3DE0" w14:textId="77777777" w:rsidR="00A06C5D" w:rsidRPr="00B36E8A" w:rsidRDefault="00A06C5D" w:rsidP="00BD2733">
            <w:pPr>
              <w:jc w:val="center"/>
              <w:rPr>
                <w:rFonts w:ascii="Gotham Book" w:hAnsi="Gotham Book"/>
                <w:lang w:eastAsia="es-ES"/>
              </w:rPr>
            </w:pPr>
          </w:p>
        </w:tc>
      </w:tr>
      <w:tr w:rsidR="00A06C5D" w:rsidRPr="00B36E8A" w14:paraId="6A7037E9"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5165EFB3" w14:textId="77777777" w:rsidR="00A06C5D" w:rsidRPr="00B36E8A" w:rsidRDefault="00A06C5D" w:rsidP="00DD3483">
            <w:pPr>
              <w:pStyle w:val="Cuadrculamedia1-nfasis21"/>
              <w:numPr>
                <w:ilvl w:val="1"/>
                <w:numId w:val="29"/>
              </w:numPr>
              <w:spacing w:after="0" w:line="240" w:lineRule="auto"/>
              <w:rPr>
                <w:rFonts w:ascii="Gotham Book" w:hAnsi="Gotham Book"/>
                <w:color w:val="828286"/>
              </w:rPr>
            </w:pPr>
            <w:r w:rsidRPr="00B36E8A">
              <w:rPr>
                <w:rFonts w:ascii="Gotham Book" w:hAnsi="Gotham Book" w:cs="Arial"/>
                <w:lang w:eastAsia="es-ES"/>
              </w:rPr>
              <w:t>Cuenta con un mecanismo o</w:t>
            </w:r>
            <w:r w:rsidRPr="00B36E8A">
              <w:rPr>
                <w:rFonts w:ascii="Gotham Book" w:hAnsi="Gotham Book" w:cs="Arial"/>
                <w:color w:val="828286"/>
                <w:lang w:eastAsia="es-ES"/>
              </w:rPr>
              <w:t xml:space="preserve"> </w:t>
            </w:r>
            <w:r w:rsidRPr="00B36E8A">
              <w:rPr>
                <w:rFonts w:ascii="Gotham Book" w:hAnsi="Gotham Book" w:cs="Arial"/>
                <w:lang w:eastAsia="es-ES"/>
              </w:rPr>
              <w:t>proceso documentado de detección de comportamientos NO deseados del personal de la entidad pública que protege el anonimato del denunciante.</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984A9"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p w14:paraId="5853310B" w14:textId="77777777" w:rsidR="00A06C5D" w:rsidRPr="00B36E8A" w:rsidRDefault="00A06C5D" w:rsidP="00DD3483">
            <w:pPr>
              <w:rPr>
                <w:rFonts w:ascii="Gotham Book" w:hAnsi="Gotham Book"/>
                <w:lang w:eastAsia="es-ES"/>
              </w:rPr>
            </w:pPr>
          </w:p>
        </w:tc>
        <w:tc>
          <w:tcPr>
            <w:tcW w:w="1389" w:type="dxa"/>
            <w:tcBorders>
              <w:top w:val="single" w:sz="4" w:space="0" w:color="000000"/>
              <w:left w:val="single" w:sz="4" w:space="0" w:color="000000"/>
              <w:bottom w:val="single" w:sz="4" w:space="0" w:color="000000"/>
              <w:right w:val="single" w:sz="4" w:space="0" w:color="000000"/>
            </w:tcBorders>
          </w:tcPr>
          <w:p w14:paraId="0A8D512F" w14:textId="77777777" w:rsidR="00A06C5D" w:rsidRPr="00B36E8A" w:rsidRDefault="00A06C5D" w:rsidP="00BD2733">
            <w:pPr>
              <w:jc w:val="center"/>
              <w:rPr>
                <w:rFonts w:ascii="Gotham Book" w:hAnsi="Gotham Book"/>
                <w:lang w:eastAsia="es-ES"/>
              </w:rPr>
            </w:pPr>
          </w:p>
        </w:tc>
      </w:tr>
      <w:tr w:rsidR="00A06C5D" w:rsidRPr="00B36E8A" w14:paraId="2DCAEEF6" w14:textId="77777777" w:rsidTr="001441D6">
        <w:trPr>
          <w:trHeight w:val="491"/>
        </w:trPr>
        <w:tc>
          <w:tcPr>
            <w:tcW w:w="8789" w:type="dxa"/>
            <w:gridSpan w:val="2"/>
            <w:tcBorders>
              <w:top w:val="single" w:sz="4" w:space="0" w:color="000000"/>
              <w:left w:val="single" w:sz="4" w:space="0" w:color="000000"/>
              <w:bottom w:val="single" w:sz="4" w:space="0" w:color="000000"/>
              <w:right w:val="single" w:sz="4" w:space="0" w:color="000000"/>
            </w:tcBorders>
            <w:shd w:val="clear" w:color="auto" w:fill="auto"/>
          </w:tcPr>
          <w:p w14:paraId="6E1DDC8E" w14:textId="0DEFEC43" w:rsidR="00A06C5D" w:rsidRPr="00B36E8A" w:rsidRDefault="00A06C5D" w:rsidP="00DD3483">
            <w:pPr>
              <w:rPr>
                <w:rFonts w:ascii="Gotham Book" w:hAnsi="Gotham Book"/>
              </w:rPr>
            </w:pPr>
            <w:r w:rsidRPr="00B36E8A">
              <w:rPr>
                <w:rFonts w:ascii="Gotham Book" w:hAnsi="Gotham Book"/>
                <w:b/>
              </w:rPr>
              <w:t>Resultados</w:t>
            </w:r>
            <w:r w:rsidR="00577F9E">
              <w:rPr>
                <w:rFonts w:ascii="Gotham Book" w:hAnsi="Gotham Book"/>
                <w:b/>
              </w:rPr>
              <w:t xml:space="preserve"> </w:t>
            </w:r>
            <w:r w:rsidR="00577F9E" w:rsidRPr="00577F9E">
              <w:rPr>
                <w:rFonts w:ascii="Gotham Book" w:hAnsi="Gotham Book"/>
                <w:b/>
              </w:rPr>
              <w:t>(valor 3 puntos)</w:t>
            </w:r>
          </w:p>
        </w:tc>
        <w:tc>
          <w:tcPr>
            <w:tcW w:w="1389" w:type="dxa"/>
            <w:tcBorders>
              <w:top w:val="single" w:sz="4" w:space="0" w:color="000000"/>
              <w:left w:val="single" w:sz="4" w:space="0" w:color="000000"/>
              <w:bottom w:val="single" w:sz="4" w:space="0" w:color="000000"/>
              <w:right w:val="single" w:sz="4" w:space="0" w:color="000000"/>
            </w:tcBorders>
          </w:tcPr>
          <w:p w14:paraId="0AA3178B" w14:textId="77777777" w:rsidR="00A06C5D" w:rsidRPr="00B36E8A" w:rsidRDefault="00A06C5D" w:rsidP="00DD3483">
            <w:pPr>
              <w:rPr>
                <w:rFonts w:ascii="Gotham Book" w:hAnsi="Gotham Book"/>
                <w:b/>
              </w:rPr>
            </w:pPr>
          </w:p>
        </w:tc>
      </w:tr>
      <w:tr w:rsidR="00A06C5D" w:rsidRPr="00B36E8A" w14:paraId="7C706605" w14:textId="77777777" w:rsidTr="001441D6">
        <w:trPr>
          <w:trHeight w:val="1373"/>
        </w:trPr>
        <w:tc>
          <w:tcPr>
            <w:tcW w:w="3828" w:type="dxa"/>
            <w:tcBorders>
              <w:top w:val="single" w:sz="4" w:space="0" w:color="000000"/>
              <w:left w:val="single" w:sz="4" w:space="0" w:color="000000"/>
              <w:bottom w:val="single" w:sz="4" w:space="0" w:color="000000"/>
            </w:tcBorders>
            <w:shd w:val="clear" w:color="auto" w:fill="auto"/>
          </w:tcPr>
          <w:p w14:paraId="5D3E276F" w14:textId="77777777" w:rsidR="00A06C5D" w:rsidRPr="00B36E8A" w:rsidRDefault="00A06C5D" w:rsidP="00DD3483">
            <w:pPr>
              <w:pStyle w:val="Cuadrculamedia1-nfasis21"/>
              <w:numPr>
                <w:ilvl w:val="1"/>
                <w:numId w:val="29"/>
              </w:numPr>
              <w:spacing w:after="0" w:line="240" w:lineRule="auto"/>
              <w:rPr>
                <w:rFonts w:ascii="Gotham Book" w:hAnsi="Gotham Book" w:cs="Arial"/>
                <w:lang w:eastAsia="es-ES"/>
              </w:rPr>
            </w:pPr>
            <w:r w:rsidRPr="00B36E8A">
              <w:rPr>
                <w:rFonts w:ascii="Gotham Book" w:hAnsi="Gotham Book" w:cs="Arial"/>
                <w:lang w:eastAsia="es-ES"/>
              </w:rPr>
              <w:t xml:space="preserve">Registro de servidores públicos que han sido sancionados por faltas a los Lineamientos de Conducta </w:t>
            </w:r>
            <w:r>
              <w:rPr>
                <w:rFonts w:ascii="Gotham Book" w:hAnsi="Gotham Book" w:cs="Arial"/>
                <w:lang w:eastAsia="es-ES"/>
              </w:rPr>
              <w:t>É</w:t>
            </w:r>
            <w:r w:rsidRPr="00B36E8A">
              <w:rPr>
                <w:rFonts w:ascii="Gotham Book" w:hAnsi="Gotham Book" w:cs="Arial"/>
                <w:lang w:eastAsia="es-ES"/>
              </w:rPr>
              <w:t>tica</w:t>
            </w:r>
            <w:r>
              <w:rPr>
                <w:rFonts w:ascii="Gotham Book" w:hAnsi="Gotham Book" w:cs="Arial"/>
                <w:lang w:eastAsia="es-ES"/>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BC5E3" w14:textId="77777777" w:rsidR="00A06C5D" w:rsidRPr="00B36E8A" w:rsidRDefault="00A06C5D" w:rsidP="00DD3483">
            <w:pPr>
              <w:rPr>
                <w:rFonts w:ascii="Gotham Book" w:hAnsi="Gotham Book"/>
                <w:lang w:eastAsia="es-ES"/>
              </w:rPr>
            </w:pPr>
          </w:p>
        </w:tc>
        <w:tc>
          <w:tcPr>
            <w:tcW w:w="1389" w:type="dxa"/>
            <w:tcBorders>
              <w:top w:val="single" w:sz="4" w:space="0" w:color="000000"/>
              <w:left w:val="single" w:sz="4" w:space="0" w:color="000000"/>
              <w:bottom w:val="single" w:sz="4" w:space="0" w:color="000000"/>
              <w:right w:val="single" w:sz="4" w:space="0" w:color="000000"/>
            </w:tcBorders>
          </w:tcPr>
          <w:p w14:paraId="0B6352E9" w14:textId="77777777" w:rsidR="00A06C5D" w:rsidRPr="00B36E8A" w:rsidRDefault="00A06C5D" w:rsidP="00BD2733">
            <w:pPr>
              <w:jc w:val="center"/>
              <w:rPr>
                <w:rFonts w:ascii="Gotham Book" w:hAnsi="Gotham Book"/>
                <w:lang w:eastAsia="es-ES"/>
              </w:rPr>
            </w:pPr>
          </w:p>
        </w:tc>
      </w:tr>
      <w:tr w:rsidR="00A06C5D" w:rsidRPr="00B36E8A" w14:paraId="4BA4D6C5"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7F06C28D" w14:textId="77777777" w:rsidR="00A06C5D" w:rsidRPr="0025063D" w:rsidRDefault="00A06C5D" w:rsidP="00DD3483">
            <w:pPr>
              <w:pStyle w:val="Cuadrculamedia1-nfasis21"/>
              <w:numPr>
                <w:ilvl w:val="1"/>
                <w:numId w:val="29"/>
              </w:numPr>
              <w:spacing w:after="0" w:line="240" w:lineRule="auto"/>
              <w:rPr>
                <w:rFonts w:ascii="Gotham Book" w:hAnsi="Gotham Book"/>
              </w:rPr>
            </w:pPr>
            <w:r w:rsidRPr="00B36E8A">
              <w:rPr>
                <w:rFonts w:ascii="Gotham Book" w:hAnsi="Gotham Book" w:cs="Arial"/>
                <w:lang w:eastAsia="es-ES"/>
              </w:rPr>
              <w:t xml:space="preserve">Se aplican sanciones por faltas a los </w:t>
            </w:r>
            <w:r>
              <w:rPr>
                <w:rFonts w:ascii="Gotham Book" w:hAnsi="Gotham Book" w:cs="Arial"/>
                <w:lang w:eastAsia="es-ES"/>
              </w:rPr>
              <w:t>L</w:t>
            </w:r>
            <w:r w:rsidRPr="00B36E8A">
              <w:rPr>
                <w:rFonts w:ascii="Gotham Book" w:hAnsi="Gotham Book" w:cs="Arial"/>
                <w:lang w:eastAsia="es-ES"/>
              </w:rPr>
              <w:t xml:space="preserve">ineamientos de </w:t>
            </w:r>
            <w:r>
              <w:rPr>
                <w:rFonts w:ascii="Gotham Book" w:hAnsi="Gotham Book" w:cs="Arial"/>
                <w:lang w:eastAsia="es-ES"/>
              </w:rPr>
              <w:t>C</w:t>
            </w:r>
            <w:r w:rsidRPr="00B36E8A">
              <w:rPr>
                <w:rFonts w:ascii="Gotham Book" w:hAnsi="Gotham Book" w:cs="Arial"/>
                <w:lang w:eastAsia="es-ES"/>
              </w:rPr>
              <w:t xml:space="preserve">onducta </w:t>
            </w:r>
            <w:r>
              <w:rPr>
                <w:rFonts w:ascii="Gotham Book" w:hAnsi="Gotham Book" w:cs="Arial"/>
                <w:lang w:eastAsia="es-ES"/>
              </w:rPr>
              <w:t>É</w:t>
            </w:r>
            <w:r w:rsidRPr="00B36E8A">
              <w:rPr>
                <w:rFonts w:ascii="Gotham Book" w:hAnsi="Gotham Book" w:cs="Arial"/>
                <w:lang w:eastAsia="es-ES"/>
              </w:rPr>
              <w:t>tica de acuerdo con la normatividad y siguiendo un protocolo establecido y conocido por el personal.</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29B6D"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p w14:paraId="7EF17657"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tc>
        <w:tc>
          <w:tcPr>
            <w:tcW w:w="1389" w:type="dxa"/>
            <w:tcBorders>
              <w:top w:val="single" w:sz="4" w:space="0" w:color="000000"/>
              <w:left w:val="single" w:sz="4" w:space="0" w:color="000000"/>
              <w:bottom w:val="single" w:sz="4" w:space="0" w:color="000000"/>
              <w:right w:val="single" w:sz="4" w:space="0" w:color="000000"/>
            </w:tcBorders>
          </w:tcPr>
          <w:p w14:paraId="1055EE54" w14:textId="77777777" w:rsidR="00A06C5D" w:rsidRPr="00B36E8A" w:rsidRDefault="00A06C5D" w:rsidP="00BD2733">
            <w:pPr>
              <w:jc w:val="center"/>
              <w:rPr>
                <w:rFonts w:ascii="Gotham Book" w:hAnsi="Gotham Book"/>
                <w:lang w:eastAsia="es-ES"/>
              </w:rPr>
            </w:pPr>
          </w:p>
        </w:tc>
      </w:tr>
      <w:tr w:rsidR="005D783D" w:rsidRPr="00B36E8A" w14:paraId="72C5FFB3"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55597956" w14:textId="5215ABAF" w:rsidR="005D783D" w:rsidRPr="00B36E8A" w:rsidRDefault="005D783D" w:rsidP="005D783D">
            <w:pPr>
              <w:pStyle w:val="Cuadrculamedia1-nfasis21"/>
              <w:spacing w:after="0" w:line="240" w:lineRule="auto"/>
              <w:ind w:left="0"/>
              <w:jc w:val="right"/>
              <w:rPr>
                <w:rFonts w:ascii="Gotham Book" w:hAnsi="Gotham Book" w:cs="Arial"/>
                <w:lang w:eastAsia="es-ES"/>
              </w:rPr>
            </w:pPr>
            <w:r>
              <w:rPr>
                <w:rFonts w:ascii="Gotham Book" w:hAnsi="Gotham Book" w:cs="Arial"/>
                <w:lang w:eastAsia="es-ES"/>
              </w:rPr>
              <w:t>TOTAL DE PUNTOS</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0C9D5" w14:textId="77777777" w:rsidR="005D783D" w:rsidRPr="00B36E8A" w:rsidRDefault="005D783D" w:rsidP="00DD3483">
            <w:pPr>
              <w:rPr>
                <w:rFonts w:ascii="Gotham Book" w:hAnsi="Gotham Book"/>
                <w:lang w:eastAsia="es-ES"/>
              </w:rPr>
            </w:pPr>
          </w:p>
        </w:tc>
        <w:tc>
          <w:tcPr>
            <w:tcW w:w="1389" w:type="dxa"/>
            <w:tcBorders>
              <w:top w:val="single" w:sz="4" w:space="0" w:color="000000"/>
              <w:left w:val="single" w:sz="4" w:space="0" w:color="000000"/>
              <w:bottom w:val="single" w:sz="4" w:space="0" w:color="000000"/>
              <w:right w:val="single" w:sz="4" w:space="0" w:color="000000"/>
            </w:tcBorders>
          </w:tcPr>
          <w:p w14:paraId="219BD84E" w14:textId="77777777" w:rsidR="005D783D" w:rsidRPr="00B36E8A" w:rsidRDefault="005D783D" w:rsidP="00BD2733">
            <w:pPr>
              <w:jc w:val="center"/>
              <w:rPr>
                <w:rFonts w:ascii="Gotham Book" w:hAnsi="Gotham Book"/>
                <w:lang w:eastAsia="es-ES"/>
              </w:rPr>
            </w:pPr>
          </w:p>
        </w:tc>
      </w:tr>
    </w:tbl>
    <w:p w14:paraId="040D9012" w14:textId="77777777" w:rsidR="00A06C5D" w:rsidRDefault="00A06C5D" w:rsidP="00A06C5D">
      <w:pPr>
        <w:spacing w:after="120"/>
      </w:pPr>
    </w:p>
    <w:p w14:paraId="175CA934" w14:textId="77777777" w:rsidR="00A06C5D" w:rsidRDefault="00A06C5D" w:rsidP="00A06C5D">
      <w:pPr>
        <w:spacing w:after="120"/>
      </w:pPr>
    </w:p>
    <w:tbl>
      <w:tblPr>
        <w:tblW w:w="10178" w:type="dxa"/>
        <w:tblInd w:w="-714" w:type="dxa"/>
        <w:tblLayout w:type="fixed"/>
        <w:tblLook w:val="0000" w:firstRow="0" w:lastRow="0" w:firstColumn="0" w:lastColumn="0" w:noHBand="0" w:noVBand="0"/>
      </w:tblPr>
      <w:tblGrid>
        <w:gridCol w:w="3828"/>
        <w:gridCol w:w="4961"/>
        <w:gridCol w:w="1389"/>
      </w:tblGrid>
      <w:tr w:rsidR="00A06C5D" w:rsidRPr="00B36E8A" w14:paraId="7244B5B4" w14:textId="77777777" w:rsidTr="001441D6">
        <w:trPr>
          <w:trHeight w:val="228"/>
        </w:trPr>
        <w:tc>
          <w:tcPr>
            <w:tcW w:w="3828" w:type="dxa"/>
            <w:tcBorders>
              <w:top w:val="single" w:sz="4" w:space="0" w:color="000000"/>
              <w:left w:val="single" w:sz="4" w:space="0" w:color="000000"/>
              <w:bottom w:val="single" w:sz="4" w:space="0" w:color="000000"/>
            </w:tcBorders>
            <w:shd w:val="clear" w:color="auto" w:fill="C16935"/>
          </w:tcPr>
          <w:p w14:paraId="58D3FF3D" w14:textId="77777777" w:rsidR="00A06C5D" w:rsidRPr="00A561BC" w:rsidRDefault="00A06C5D" w:rsidP="00DD3483">
            <w:pPr>
              <w:jc w:val="center"/>
              <w:rPr>
                <w:rFonts w:ascii="Archer Bold" w:hAnsi="Archer Bold"/>
                <w:b/>
                <w:bCs/>
                <w:color w:val="FFFFFF" w:themeColor="background1"/>
              </w:rPr>
            </w:pPr>
            <w:r w:rsidRPr="00A561BC">
              <w:rPr>
                <w:rFonts w:ascii="Archer Bold" w:hAnsi="Archer Bold"/>
                <w:b/>
                <w:bCs/>
                <w:color w:val="FFFFFF" w:themeColor="background1"/>
              </w:rPr>
              <w:t>Tema 3: Unidad responsable de la promoción de la ética</w:t>
            </w:r>
          </w:p>
        </w:tc>
        <w:tc>
          <w:tcPr>
            <w:tcW w:w="4961" w:type="dxa"/>
            <w:tcBorders>
              <w:top w:val="single" w:sz="4" w:space="0" w:color="000000"/>
              <w:left w:val="single" w:sz="4" w:space="0" w:color="000000"/>
              <w:bottom w:val="single" w:sz="4" w:space="0" w:color="000000"/>
              <w:right w:val="single" w:sz="4" w:space="0" w:color="000000"/>
            </w:tcBorders>
            <w:shd w:val="clear" w:color="auto" w:fill="C16935"/>
            <w:vAlign w:val="center"/>
          </w:tcPr>
          <w:p w14:paraId="57F3AEB6" w14:textId="77777777" w:rsidR="00A06C5D" w:rsidRPr="00A561BC" w:rsidRDefault="00A06C5D" w:rsidP="00DD3483">
            <w:pPr>
              <w:jc w:val="center"/>
              <w:rPr>
                <w:rFonts w:ascii="Archer Bold" w:hAnsi="Archer Bold"/>
                <w:b/>
                <w:bCs/>
                <w:color w:val="FFFFFF" w:themeColor="background1"/>
              </w:rPr>
            </w:pPr>
            <w:r w:rsidRPr="00A561BC">
              <w:rPr>
                <w:rFonts w:ascii="Archer Bold" w:hAnsi="Archer Bold"/>
                <w:b/>
                <w:bCs/>
                <w:color w:val="FFFFFF" w:themeColor="background1"/>
              </w:rPr>
              <w:t>Descripción de las evidencias</w:t>
            </w:r>
          </w:p>
        </w:tc>
        <w:tc>
          <w:tcPr>
            <w:tcW w:w="1389" w:type="dxa"/>
            <w:tcBorders>
              <w:top w:val="single" w:sz="4" w:space="0" w:color="000000"/>
              <w:left w:val="single" w:sz="4" w:space="0" w:color="000000"/>
              <w:bottom w:val="single" w:sz="4" w:space="0" w:color="000000"/>
              <w:right w:val="single" w:sz="4" w:space="0" w:color="000000"/>
            </w:tcBorders>
            <w:shd w:val="clear" w:color="auto" w:fill="C16935"/>
          </w:tcPr>
          <w:p w14:paraId="3550A7DE" w14:textId="6109047F" w:rsidR="00A06C5D" w:rsidRPr="00A561BC" w:rsidRDefault="003271A9" w:rsidP="00DD3483">
            <w:pPr>
              <w:jc w:val="center"/>
              <w:rPr>
                <w:rFonts w:ascii="Archer Bold" w:hAnsi="Archer Bold"/>
                <w:b/>
                <w:bCs/>
                <w:color w:val="FFFFFF" w:themeColor="background1"/>
              </w:rPr>
            </w:pPr>
            <w:r>
              <w:rPr>
                <w:rFonts w:ascii="Archer Bold" w:hAnsi="Archer Bold"/>
                <w:b/>
                <w:bCs/>
                <w:color w:val="FFFFFF" w:themeColor="background1"/>
              </w:rPr>
              <w:t>Puntos Obtenidos</w:t>
            </w:r>
          </w:p>
        </w:tc>
      </w:tr>
      <w:tr w:rsidR="00A06C5D" w:rsidRPr="00B36E8A" w14:paraId="633DD608" w14:textId="77777777" w:rsidTr="00144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5"/>
        </w:trPr>
        <w:tc>
          <w:tcPr>
            <w:tcW w:w="10178" w:type="dxa"/>
            <w:gridSpan w:val="3"/>
            <w:shd w:val="clear" w:color="auto" w:fill="auto"/>
          </w:tcPr>
          <w:p w14:paraId="50FBB439" w14:textId="31423914" w:rsidR="00A06C5D" w:rsidRPr="00B36E8A" w:rsidRDefault="00A06C5D" w:rsidP="00DD3483">
            <w:pPr>
              <w:rPr>
                <w:rFonts w:ascii="Gotham Book" w:hAnsi="Gotham Book"/>
                <w:b/>
                <w:lang w:eastAsia="es-ES"/>
              </w:rPr>
            </w:pPr>
            <w:r w:rsidRPr="00B36E8A">
              <w:rPr>
                <w:rFonts w:ascii="Gotham Book" w:hAnsi="Gotham Book"/>
                <w:b/>
                <w:lang w:eastAsia="es-ES"/>
              </w:rPr>
              <w:t>Normatividad</w:t>
            </w:r>
            <w:r w:rsidR="004851EC">
              <w:rPr>
                <w:rFonts w:ascii="Gotham Book" w:hAnsi="Gotham Book"/>
                <w:b/>
                <w:lang w:eastAsia="es-ES"/>
              </w:rPr>
              <w:t xml:space="preserve"> (valor 1 punto)</w:t>
            </w:r>
          </w:p>
        </w:tc>
      </w:tr>
      <w:tr w:rsidR="00A06C5D" w:rsidRPr="00B36E8A" w14:paraId="5FE479C6"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5648DD40" w14:textId="77777777" w:rsidR="00A06C5D" w:rsidRPr="00B36E8A" w:rsidRDefault="00A06C5D" w:rsidP="00DD3483">
            <w:pPr>
              <w:pStyle w:val="Cuadrculamedia1-nfasis21"/>
              <w:numPr>
                <w:ilvl w:val="1"/>
                <w:numId w:val="30"/>
              </w:numPr>
              <w:spacing w:after="0" w:line="240" w:lineRule="auto"/>
              <w:rPr>
                <w:rFonts w:ascii="Gotham Book" w:hAnsi="Gotham Book"/>
              </w:rPr>
            </w:pPr>
            <w:r w:rsidRPr="00B36E8A">
              <w:rPr>
                <w:rFonts w:ascii="Gotham Book" w:hAnsi="Gotham Book"/>
                <w:lang w:eastAsia="es-ES"/>
              </w:rPr>
              <w:lastRenderedPageBreak/>
              <w:t xml:space="preserve">Existe una normatividad/disposición administrativa que establece la creación de una unidad (ya sea área, coordinación, departamento o persona) responsable de la promoción del comportamiento ético de los servidores públicos.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CD31D"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p w14:paraId="381BEAD5" w14:textId="77777777" w:rsidR="00A06C5D" w:rsidRPr="00B36E8A" w:rsidRDefault="00A06C5D" w:rsidP="00DD3483">
            <w:pPr>
              <w:rPr>
                <w:rFonts w:ascii="Gotham Book" w:hAnsi="Gotham Book"/>
                <w:lang w:eastAsia="es-ES"/>
              </w:rPr>
            </w:pPr>
          </w:p>
        </w:tc>
        <w:tc>
          <w:tcPr>
            <w:tcW w:w="1389" w:type="dxa"/>
            <w:tcBorders>
              <w:top w:val="single" w:sz="4" w:space="0" w:color="000000"/>
              <w:left w:val="single" w:sz="4" w:space="0" w:color="000000"/>
              <w:bottom w:val="single" w:sz="4" w:space="0" w:color="000000"/>
              <w:right w:val="single" w:sz="4" w:space="0" w:color="000000"/>
            </w:tcBorders>
          </w:tcPr>
          <w:p w14:paraId="220CCB6B" w14:textId="77777777" w:rsidR="00A06C5D" w:rsidRPr="00B36E8A" w:rsidRDefault="00A06C5D" w:rsidP="00BD2733">
            <w:pPr>
              <w:jc w:val="center"/>
              <w:rPr>
                <w:rFonts w:ascii="Gotham Book" w:hAnsi="Gotham Book"/>
                <w:lang w:eastAsia="es-ES"/>
              </w:rPr>
            </w:pPr>
          </w:p>
        </w:tc>
      </w:tr>
      <w:tr w:rsidR="00A06C5D" w:rsidRPr="00B36E8A" w14:paraId="6D92055D"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5B2079B8" w14:textId="77777777" w:rsidR="00A06C5D" w:rsidRPr="00B36E8A" w:rsidRDefault="00A06C5D" w:rsidP="00DD3483">
            <w:pPr>
              <w:pStyle w:val="Cuadrculamedia1-nfasis21"/>
              <w:numPr>
                <w:ilvl w:val="1"/>
                <w:numId w:val="30"/>
              </w:numPr>
              <w:spacing w:after="0" w:line="240" w:lineRule="auto"/>
              <w:rPr>
                <w:rFonts w:ascii="Gotham Book" w:hAnsi="Gotham Book"/>
              </w:rPr>
            </w:pPr>
            <w:r w:rsidRPr="00B36E8A">
              <w:rPr>
                <w:rFonts w:ascii="Gotham Book" w:hAnsi="Gotham Book"/>
                <w:lang w:eastAsia="es-ES"/>
              </w:rPr>
              <w:t xml:space="preserve">La unidad cuenta con un manual de organización, </w:t>
            </w:r>
            <w:r w:rsidRPr="00B36E8A">
              <w:rPr>
                <w:rFonts w:ascii="Gotham Book" w:hAnsi="Gotham Book"/>
              </w:rPr>
              <w:t>manual</w:t>
            </w:r>
            <w:r w:rsidRPr="00B36E8A">
              <w:rPr>
                <w:rFonts w:ascii="Gotham Book" w:hAnsi="Gotham Book"/>
                <w:lang w:eastAsia="es-ES"/>
              </w:rPr>
              <w:t xml:space="preserve"> de operaciones o manual de políticas y procedimientos que describe su funcionamiento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A6B0D"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p w14:paraId="47199815" w14:textId="77777777" w:rsidR="00A06C5D" w:rsidRPr="00B36E8A" w:rsidRDefault="00A06C5D" w:rsidP="00DD3483">
            <w:pPr>
              <w:rPr>
                <w:rFonts w:ascii="Gotham Book" w:hAnsi="Gotham Book"/>
                <w:lang w:eastAsia="es-ES"/>
              </w:rPr>
            </w:pPr>
          </w:p>
        </w:tc>
        <w:tc>
          <w:tcPr>
            <w:tcW w:w="1389" w:type="dxa"/>
            <w:tcBorders>
              <w:top w:val="single" w:sz="4" w:space="0" w:color="000000"/>
              <w:left w:val="single" w:sz="4" w:space="0" w:color="000000"/>
              <w:bottom w:val="single" w:sz="4" w:space="0" w:color="000000"/>
              <w:right w:val="single" w:sz="4" w:space="0" w:color="000000"/>
            </w:tcBorders>
          </w:tcPr>
          <w:p w14:paraId="3BEC269C" w14:textId="77777777" w:rsidR="00A06C5D" w:rsidRPr="00B36E8A" w:rsidRDefault="00A06C5D" w:rsidP="00BD2733">
            <w:pPr>
              <w:jc w:val="center"/>
              <w:rPr>
                <w:rFonts w:ascii="Gotham Book" w:hAnsi="Gotham Book"/>
                <w:lang w:eastAsia="es-ES"/>
              </w:rPr>
            </w:pPr>
          </w:p>
        </w:tc>
      </w:tr>
      <w:tr w:rsidR="00A06C5D" w:rsidRPr="00B36E8A" w14:paraId="7EF59351" w14:textId="77777777" w:rsidTr="00144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5"/>
        </w:trPr>
        <w:tc>
          <w:tcPr>
            <w:tcW w:w="10178" w:type="dxa"/>
            <w:gridSpan w:val="3"/>
            <w:shd w:val="clear" w:color="auto" w:fill="auto"/>
          </w:tcPr>
          <w:p w14:paraId="15E4A0B2" w14:textId="490D0411" w:rsidR="00A06C5D" w:rsidRPr="00B36E8A" w:rsidRDefault="00A06C5D" w:rsidP="00DD3483">
            <w:pPr>
              <w:rPr>
                <w:rFonts w:ascii="Gotham Book" w:hAnsi="Gotham Book"/>
                <w:b/>
                <w:lang w:eastAsia="es-ES"/>
              </w:rPr>
            </w:pPr>
            <w:r w:rsidRPr="00B36E8A">
              <w:rPr>
                <w:rFonts w:ascii="Gotham Book" w:hAnsi="Gotham Book"/>
                <w:b/>
                <w:lang w:eastAsia="es-ES"/>
              </w:rPr>
              <w:t>Instrumental</w:t>
            </w:r>
            <w:r w:rsidR="008941D5">
              <w:rPr>
                <w:rFonts w:ascii="Gotham Book" w:hAnsi="Gotham Book"/>
                <w:b/>
                <w:lang w:eastAsia="es-ES"/>
              </w:rPr>
              <w:t xml:space="preserve"> </w:t>
            </w:r>
            <w:r w:rsidR="008941D5" w:rsidRPr="008941D5">
              <w:rPr>
                <w:rFonts w:ascii="Gotham Book" w:hAnsi="Gotham Book"/>
                <w:b/>
                <w:lang w:eastAsia="es-ES"/>
              </w:rPr>
              <w:t>(valor 2 puntos)</w:t>
            </w:r>
          </w:p>
        </w:tc>
      </w:tr>
      <w:tr w:rsidR="00A06C5D" w:rsidRPr="00B36E8A" w14:paraId="5A118EC9"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2E2195A5" w14:textId="77777777" w:rsidR="00A06C5D" w:rsidRPr="00B36E8A" w:rsidRDefault="00A06C5D" w:rsidP="00DD3483">
            <w:pPr>
              <w:pStyle w:val="Cuadrculamedia1-nfasis21"/>
              <w:numPr>
                <w:ilvl w:val="1"/>
                <w:numId w:val="30"/>
              </w:numPr>
              <w:spacing w:after="0" w:line="240" w:lineRule="auto"/>
              <w:rPr>
                <w:rFonts w:ascii="Gotham Book" w:hAnsi="Gotham Book"/>
                <w:color w:val="828286"/>
              </w:rPr>
            </w:pPr>
            <w:r w:rsidRPr="00B36E8A">
              <w:rPr>
                <w:rFonts w:ascii="Gotham Book" w:hAnsi="Gotham Book" w:cs="Arial"/>
                <w:lang w:eastAsia="es-ES"/>
              </w:rPr>
              <w:t>Para la selección de la o las personas que conforman la unidad se aplicó un procedimiento de selección según lo indican las políticas internas de recursos humanos</w:t>
            </w:r>
            <w:r w:rsidRPr="00B36E8A">
              <w:rPr>
                <w:rFonts w:ascii="Gotham Book" w:hAnsi="Gotham Book" w:cs="Arial"/>
                <w:color w:val="828286"/>
                <w:lang w:eastAsia="es-ES"/>
              </w:rPr>
              <w:t>.</w:t>
            </w:r>
            <w:r w:rsidRPr="00B36E8A">
              <w:rPr>
                <w:rFonts w:ascii="Gotham Book" w:hAnsi="Gotham Book"/>
                <w:lang w:eastAsia="es-ES"/>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6A14C"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p w14:paraId="3716CFF4" w14:textId="77777777" w:rsidR="00A06C5D" w:rsidRPr="00B36E8A" w:rsidRDefault="00A06C5D" w:rsidP="00DD3483">
            <w:pPr>
              <w:rPr>
                <w:rFonts w:ascii="Gotham Book" w:hAnsi="Gotham Book"/>
                <w:color w:val="828286"/>
                <w:lang w:eastAsia="es-ES"/>
              </w:rPr>
            </w:pPr>
          </w:p>
        </w:tc>
        <w:tc>
          <w:tcPr>
            <w:tcW w:w="1389" w:type="dxa"/>
            <w:tcBorders>
              <w:top w:val="single" w:sz="4" w:space="0" w:color="000000"/>
              <w:left w:val="single" w:sz="4" w:space="0" w:color="000000"/>
              <w:bottom w:val="single" w:sz="4" w:space="0" w:color="000000"/>
              <w:right w:val="single" w:sz="4" w:space="0" w:color="000000"/>
            </w:tcBorders>
          </w:tcPr>
          <w:p w14:paraId="01349A56" w14:textId="77777777" w:rsidR="00A06C5D" w:rsidRPr="00B36E8A" w:rsidRDefault="00A06C5D" w:rsidP="00BD2733">
            <w:pPr>
              <w:jc w:val="center"/>
              <w:rPr>
                <w:rFonts w:ascii="Gotham Book" w:hAnsi="Gotham Book"/>
                <w:lang w:eastAsia="es-ES"/>
              </w:rPr>
            </w:pPr>
          </w:p>
        </w:tc>
      </w:tr>
      <w:tr w:rsidR="00A06C5D" w:rsidRPr="00B36E8A" w14:paraId="144F0B8F"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6E9FA20A" w14:textId="77777777" w:rsidR="00A06C5D" w:rsidRPr="00B36E8A" w:rsidRDefault="00A06C5D" w:rsidP="00DD3483">
            <w:pPr>
              <w:pStyle w:val="Cuadrculamedia1-nfasis21"/>
              <w:numPr>
                <w:ilvl w:val="1"/>
                <w:numId w:val="30"/>
              </w:numPr>
              <w:spacing w:after="0" w:line="240" w:lineRule="auto"/>
              <w:rPr>
                <w:rFonts w:ascii="Gotham Book" w:hAnsi="Gotham Book"/>
              </w:rPr>
            </w:pPr>
            <w:r w:rsidRPr="00B36E8A">
              <w:rPr>
                <w:rFonts w:ascii="Gotham Book" w:hAnsi="Gotham Book" w:cs="Arial"/>
                <w:lang w:eastAsia="es-ES"/>
              </w:rPr>
              <w:t>La unidad cuenta con medios digitales y/o impresos para difundir sus acciones y estos han sido utilizados para tal difusión.</w:t>
            </w:r>
            <w:r w:rsidRPr="00B36E8A">
              <w:rPr>
                <w:rFonts w:ascii="Gotham Book" w:hAnsi="Gotham Book"/>
                <w:lang w:eastAsia="es-ES"/>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849F2"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p w14:paraId="27D9D3E8" w14:textId="77777777" w:rsidR="00A06C5D" w:rsidRPr="00B36E8A" w:rsidRDefault="00A06C5D" w:rsidP="00DD3483">
            <w:pPr>
              <w:rPr>
                <w:rFonts w:ascii="Gotham Book" w:hAnsi="Gotham Book"/>
              </w:rPr>
            </w:pPr>
          </w:p>
        </w:tc>
        <w:tc>
          <w:tcPr>
            <w:tcW w:w="1389" w:type="dxa"/>
            <w:tcBorders>
              <w:top w:val="single" w:sz="4" w:space="0" w:color="000000"/>
              <w:left w:val="single" w:sz="4" w:space="0" w:color="000000"/>
              <w:bottom w:val="single" w:sz="4" w:space="0" w:color="000000"/>
              <w:right w:val="single" w:sz="4" w:space="0" w:color="000000"/>
            </w:tcBorders>
          </w:tcPr>
          <w:p w14:paraId="6AA34305" w14:textId="77777777" w:rsidR="00A06C5D" w:rsidRPr="00B36E8A" w:rsidRDefault="00A06C5D" w:rsidP="00BD2733">
            <w:pPr>
              <w:jc w:val="center"/>
              <w:rPr>
                <w:rFonts w:ascii="Gotham Book" w:hAnsi="Gotham Book"/>
                <w:lang w:eastAsia="es-ES"/>
              </w:rPr>
            </w:pPr>
          </w:p>
        </w:tc>
      </w:tr>
      <w:tr w:rsidR="00A06C5D" w:rsidRPr="00B36E8A" w14:paraId="64C3F3F2"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377B2047" w14:textId="77777777" w:rsidR="00A06C5D" w:rsidRPr="00B36E8A" w:rsidRDefault="00A06C5D" w:rsidP="00DD3483">
            <w:pPr>
              <w:pStyle w:val="Cuadrculamedia1-nfasis21"/>
              <w:numPr>
                <w:ilvl w:val="1"/>
                <w:numId w:val="30"/>
              </w:numPr>
              <w:spacing w:after="0" w:line="240" w:lineRule="auto"/>
              <w:rPr>
                <w:rFonts w:ascii="Gotham Book" w:hAnsi="Gotham Book"/>
              </w:rPr>
            </w:pPr>
            <w:r w:rsidRPr="00B36E8A">
              <w:rPr>
                <w:rFonts w:ascii="Gotham Book" w:hAnsi="Gotham Book"/>
                <w:lang w:eastAsia="es-ES"/>
              </w:rPr>
              <w:t xml:space="preserve">La unidad o responsable cuenta con un plan de trabajo anual que describe las acciones que llevará a cabo.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20788"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p w14:paraId="4237A7AD" w14:textId="77777777" w:rsidR="00A06C5D" w:rsidRPr="00B36E8A" w:rsidRDefault="00A06C5D" w:rsidP="00DD3483">
            <w:pPr>
              <w:rPr>
                <w:rFonts w:ascii="Gotham Book" w:hAnsi="Gotham Book"/>
                <w:lang w:eastAsia="es-ES"/>
              </w:rPr>
            </w:pPr>
          </w:p>
        </w:tc>
        <w:tc>
          <w:tcPr>
            <w:tcW w:w="1389" w:type="dxa"/>
            <w:tcBorders>
              <w:top w:val="single" w:sz="4" w:space="0" w:color="000000"/>
              <w:left w:val="single" w:sz="4" w:space="0" w:color="000000"/>
              <w:bottom w:val="single" w:sz="4" w:space="0" w:color="000000"/>
              <w:right w:val="single" w:sz="4" w:space="0" w:color="000000"/>
            </w:tcBorders>
          </w:tcPr>
          <w:p w14:paraId="6C286552" w14:textId="77777777" w:rsidR="00A06C5D" w:rsidRPr="00B36E8A" w:rsidRDefault="00A06C5D" w:rsidP="00BD2733">
            <w:pPr>
              <w:jc w:val="center"/>
              <w:rPr>
                <w:rFonts w:ascii="Gotham Book" w:hAnsi="Gotham Book"/>
                <w:lang w:eastAsia="es-ES"/>
              </w:rPr>
            </w:pPr>
          </w:p>
        </w:tc>
      </w:tr>
      <w:tr w:rsidR="00A06C5D" w:rsidRPr="00B36E8A" w14:paraId="5FAC2273" w14:textId="77777777" w:rsidTr="001441D6">
        <w:trPr>
          <w:trHeight w:val="491"/>
        </w:trPr>
        <w:tc>
          <w:tcPr>
            <w:tcW w:w="10178" w:type="dxa"/>
            <w:gridSpan w:val="3"/>
            <w:tcBorders>
              <w:top w:val="single" w:sz="4" w:space="0" w:color="000000"/>
              <w:left w:val="single" w:sz="4" w:space="0" w:color="000000"/>
              <w:bottom w:val="single" w:sz="4" w:space="0" w:color="000000"/>
              <w:right w:val="single" w:sz="4" w:space="0" w:color="000000"/>
            </w:tcBorders>
            <w:shd w:val="clear" w:color="auto" w:fill="auto"/>
          </w:tcPr>
          <w:p w14:paraId="4C72802D" w14:textId="5D52A26D" w:rsidR="00A06C5D" w:rsidRPr="00B36E8A" w:rsidRDefault="00A06C5D" w:rsidP="00DD3483">
            <w:pPr>
              <w:rPr>
                <w:rFonts w:ascii="Gotham Book" w:hAnsi="Gotham Book"/>
                <w:b/>
              </w:rPr>
            </w:pPr>
            <w:r w:rsidRPr="00B36E8A">
              <w:rPr>
                <w:rFonts w:ascii="Gotham Book" w:hAnsi="Gotham Book"/>
                <w:b/>
              </w:rPr>
              <w:t>Resultados</w:t>
            </w:r>
            <w:r w:rsidR="00577F9E">
              <w:rPr>
                <w:rFonts w:ascii="Gotham Book" w:hAnsi="Gotham Book"/>
                <w:b/>
              </w:rPr>
              <w:t xml:space="preserve"> </w:t>
            </w:r>
            <w:r w:rsidR="00577F9E" w:rsidRPr="00577F9E">
              <w:rPr>
                <w:rFonts w:ascii="Gotham Book" w:hAnsi="Gotham Book"/>
                <w:b/>
              </w:rPr>
              <w:t>(valor 3 puntos)</w:t>
            </w:r>
          </w:p>
        </w:tc>
      </w:tr>
      <w:tr w:rsidR="00A06C5D" w:rsidRPr="00B36E8A" w14:paraId="30CB7321"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69B28964" w14:textId="77777777" w:rsidR="00A06C5D" w:rsidRPr="00B36E8A" w:rsidRDefault="00A06C5D" w:rsidP="00DD3483">
            <w:pPr>
              <w:pStyle w:val="Cuadrculamedia1-nfasis21"/>
              <w:numPr>
                <w:ilvl w:val="1"/>
                <w:numId w:val="30"/>
              </w:numPr>
              <w:pBdr>
                <w:top w:val="none" w:sz="0" w:space="0" w:color="auto"/>
                <w:left w:val="none" w:sz="0" w:space="0" w:color="auto"/>
                <w:bottom w:val="none" w:sz="0" w:space="0" w:color="auto"/>
                <w:right w:val="none" w:sz="0" w:space="0" w:color="auto"/>
              </w:pBdr>
              <w:spacing w:after="0" w:line="240" w:lineRule="auto"/>
              <w:rPr>
                <w:rFonts w:ascii="Gotham Book" w:hAnsi="Gotham Book"/>
                <w:lang w:eastAsia="es-ES"/>
              </w:rPr>
            </w:pPr>
            <w:r w:rsidRPr="00B36E8A">
              <w:rPr>
                <w:rFonts w:ascii="Gotham Book" w:hAnsi="Gotham Book"/>
                <w:lang w:eastAsia="es-ES"/>
              </w:rPr>
              <w:t xml:space="preserve">La unidad cuenta y opera un sistema o grupo de indicadores que le permiten realizar un seguimiento y evaluación de su desempeño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DA596"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p w14:paraId="1AD62052" w14:textId="77777777" w:rsidR="00A06C5D" w:rsidRPr="00B36E8A" w:rsidRDefault="00A06C5D" w:rsidP="00DD3483">
            <w:pPr>
              <w:rPr>
                <w:rFonts w:ascii="Gotham Book" w:hAnsi="Gotham Book"/>
                <w:color w:val="828286"/>
              </w:rPr>
            </w:pPr>
            <w:r w:rsidRPr="00B36E8A">
              <w:rPr>
                <w:rFonts w:ascii="Gotham Book" w:hAnsi="Gotham Book"/>
                <w:lang w:eastAsia="es-ES"/>
              </w:rPr>
              <w:t xml:space="preserve"> </w:t>
            </w:r>
          </w:p>
        </w:tc>
        <w:tc>
          <w:tcPr>
            <w:tcW w:w="1389" w:type="dxa"/>
            <w:tcBorders>
              <w:top w:val="single" w:sz="4" w:space="0" w:color="000000"/>
              <w:left w:val="single" w:sz="4" w:space="0" w:color="000000"/>
              <w:bottom w:val="single" w:sz="4" w:space="0" w:color="000000"/>
              <w:right w:val="single" w:sz="4" w:space="0" w:color="000000"/>
            </w:tcBorders>
          </w:tcPr>
          <w:p w14:paraId="23A29F71" w14:textId="77777777" w:rsidR="00A06C5D" w:rsidRPr="00B36E8A" w:rsidRDefault="00A06C5D" w:rsidP="00BD2733">
            <w:pPr>
              <w:jc w:val="center"/>
              <w:rPr>
                <w:rFonts w:ascii="Gotham Book" w:hAnsi="Gotham Book"/>
                <w:lang w:eastAsia="es-ES"/>
              </w:rPr>
            </w:pPr>
          </w:p>
        </w:tc>
      </w:tr>
      <w:tr w:rsidR="00A06C5D" w:rsidRPr="00B36E8A" w14:paraId="05791693"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080C763F" w14:textId="77777777" w:rsidR="00A06C5D" w:rsidRPr="00B36E8A" w:rsidRDefault="00A06C5D" w:rsidP="00DD3483">
            <w:pPr>
              <w:pStyle w:val="Cuadrculamedia1-nfasis21"/>
              <w:numPr>
                <w:ilvl w:val="1"/>
                <w:numId w:val="30"/>
              </w:numPr>
              <w:spacing w:after="0" w:line="240" w:lineRule="auto"/>
              <w:rPr>
                <w:rFonts w:ascii="Gotham Book" w:hAnsi="Gotham Book"/>
                <w:color w:val="828286"/>
              </w:rPr>
            </w:pPr>
            <w:r w:rsidRPr="00B36E8A">
              <w:rPr>
                <w:rFonts w:ascii="Gotham Book" w:hAnsi="Gotham Book"/>
                <w:lang w:eastAsia="es-ES"/>
              </w:rPr>
              <w:t xml:space="preserve">Existen informes que describen y miden los avances, desempeño y resultados del programa anual de la </w:t>
            </w:r>
            <w:r>
              <w:rPr>
                <w:rFonts w:ascii="Gotham Book" w:hAnsi="Gotham Book"/>
                <w:lang w:eastAsia="es-ES"/>
              </w:rPr>
              <w:t>u</w:t>
            </w:r>
            <w:r w:rsidRPr="00B36E8A">
              <w:rPr>
                <w:rFonts w:ascii="Gotham Book" w:hAnsi="Gotham Book"/>
                <w:lang w:eastAsia="es-ES"/>
              </w:rPr>
              <w:t>nidad responsable</w:t>
            </w:r>
            <w:r w:rsidRPr="00B36E8A">
              <w:rPr>
                <w:rFonts w:ascii="Gotham Book" w:hAnsi="Gotham Book"/>
                <w:color w:val="828286"/>
                <w:lang w:eastAsia="es-ES"/>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10206"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p w14:paraId="4A578C0A" w14:textId="77777777" w:rsidR="00A06C5D" w:rsidRPr="00B36E8A" w:rsidRDefault="00A06C5D" w:rsidP="00DD3483">
            <w:pPr>
              <w:rPr>
                <w:rFonts w:ascii="Gotham Book" w:hAnsi="Gotham Book"/>
              </w:rPr>
            </w:pPr>
          </w:p>
        </w:tc>
        <w:tc>
          <w:tcPr>
            <w:tcW w:w="1389" w:type="dxa"/>
            <w:tcBorders>
              <w:top w:val="single" w:sz="4" w:space="0" w:color="000000"/>
              <w:left w:val="single" w:sz="4" w:space="0" w:color="000000"/>
              <w:bottom w:val="single" w:sz="4" w:space="0" w:color="000000"/>
              <w:right w:val="single" w:sz="4" w:space="0" w:color="000000"/>
            </w:tcBorders>
          </w:tcPr>
          <w:p w14:paraId="1BA4345A" w14:textId="77777777" w:rsidR="00A06C5D" w:rsidRPr="00B36E8A" w:rsidRDefault="00A06C5D" w:rsidP="00BD2733">
            <w:pPr>
              <w:jc w:val="center"/>
              <w:rPr>
                <w:rFonts w:ascii="Gotham Book" w:hAnsi="Gotham Book"/>
                <w:lang w:eastAsia="es-ES"/>
              </w:rPr>
            </w:pPr>
          </w:p>
        </w:tc>
      </w:tr>
      <w:tr w:rsidR="00BD2733" w:rsidRPr="00B36E8A" w14:paraId="5342FD0B"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184E9D04" w14:textId="5E6D0606" w:rsidR="00BD2733" w:rsidRPr="00B36E8A" w:rsidRDefault="00BD2733" w:rsidP="00BD2733">
            <w:pPr>
              <w:pStyle w:val="Cuadrculamedia1-nfasis21"/>
              <w:spacing w:after="0" w:line="240" w:lineRule="auto"/>
              <w:ind w:left="0"/>
              <w:jc w:val="right"/>
              <w:rPr>
                <w:rFonts w:ascii="Gotham Book" w:hAnsi="Gotham Book"/>
                <w:lang w:eastAsia="es-ES"/>
              </w:rPr>
            </w:pPr>
            <w:r>
              <w:rPr>
                <w:rFonts w:ascii="Gotham Book" w:hAnsi="Gotham Book"/>
                <w:lang w:eastAsia="es-ES"/>
              </w:rPr>
              <w:t>TOTAL DE PUNTOS</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A5DF3" w14:textId="77777777" w:rsidR="00BD2733" w:rsidRPr="00B36E8A" w:rsidRDefault="00BD2733" w:rsidP="00DD3483">
            <w:pPr>
              <w:rPr>
                <w:rFonts w:ascii="Gotham Book" w:hAnsi="Gotham Book"/>
                <w:lang w:eastAsia="es-ES"/>
              </w:rPr>
            </w:pPr>
          </w:p>
        </w:tc>
        <w:tc>
          <w:tcPr>
            <w:tcW w:w="1389" w:type="dxa"/>
            <w:tcBorders>
              <w:top w:val="single" w:sz="4" w:space="0" w:color="000000"/>
              <w:left w:val="single" w:sz="4" w:space="0" w:color="000000"/>
              <w:bottom w:val="single" w:sz="4" w:space="0" w:color="000000"/>
              <w:right w:val="single" w:sz="4" w:space="0" w:color="000000"/>
            </w:tcBorders>
          </w:tcPr>
          <w:p w14:paraId="2C22EF4C" w14:textId="77777777" w:rsidR="00BD2733" w:rsidRPr="00B36E8A" w:rsidRDefault="00BD2733" w:rsidP="00BD2733">
            <w:pPr>
              <w:jc w:val="center"/>
              <w:rPr>
                <w:rFonts w:ascii="Gotham Book" w:hAnsi="Gotham Book"/>
                <w:lang w:eastAsia="es-ES"/>
              </w:rPr>
            </w:pPr>
          </w:p>
        </w:tc>
      </w:tr>
    </w:tbl>
    <w:p w14:paraId="376B1BEC" w14:textId="77777777" w:rsidR="00A06C5D" w:rsidRDefault="00A06C5D" w:rsidP="00A06C5D">
      <w:pPr>
        <w:spacing w:after="120"/>
      </w:pPr>
    </w:p>
    <w:p w14:paraId="231B06F3" w14:textId="77777777" w:rsidR="00A06C5D" w:rsidRDefault="00A06C5D" w:rsidP="00A06C5D">
      <w:pPr>
        <w:spacing w:after="120"/>
      </w:pPr>
    </w:p>
    <w:tbl>
      <w:tblPr>
        <w:tblW w:w="10178" w:type="dxa"/>
        <w:tblInd w:w="-714" w:type="dxa"/>
        <w:tblLayout w:type="fixed"/>
        <w:tblLook w:val="0000" w:firstRow="0" w:lastRow="0" w:firstColumn="0" w:lastColumn="0" w:noHBand="0" w:noVBand="0"/>
      </w:tblPr>
      <w:tblGrid>
        <w:gridCol w:w="3828"/>
        <w:gridCol w:w="4961"/>
        <w:gridCol w:w="1389"/>
      </w:tblGrid>
      <w:tr w:rsidR="00A06C5D" w:rsidRPr="00B36E8A" w14:paraId="6B1E4DA0" w14:textId="77777777" w:rsidTr="001441D6">
        <w:trPr>
          <w:trHeight w:val="228"/>
        </w:trPr>
        <w:tc>
          <w:tcPr>
            <w:tcW w:w="3828" w:type="dxa"/>
            <w:tcBorders>
              <w:top w:val="single" w:sz="4" w:space="0" w:color="000000"/>
              <w:left w:val="single" w:sz="4" w:space="0" w:color="000000"/>
              <w:bottom w:val="single" w:sz="4" w:space="0" w:color="000000"/>
            </w:tcBorders>
            <w:shd w:val="clear" w:color="auto" w:fill="C16935"/>
            <w:vAlign w:val="center"/>
          </w:tcPr>
          <w:p w14:paraId="5EE6666D" w14:textId="77777777" w:rsidR="00A06C5D" w:rsidRPr="00CB6B7A" w:rsidRDefault="00A06C5D" w:rsidP="00DD3483">
            <w:pPr>
              <w:jc w:val="center"/>
              <w:rPr>
                <w:rFonts w:ascii="Archer Bold" w:hAnsi="Archer Bold"/>
                <w:b/>
                <w:bCs/>
                <w:color w:val="FFFFFF" w:themeColor="background1"/>
              </w:rPr>
            </w:pPr>
            <w:r w:rsidRPr="00CB6B7A">
              <w:rPr>
                <w:rFonts w:ascii="Archer Bold" w:hAnsi="Archer Bold"/>
                <w:b/>
                <w:bCs/>
                <w:color w:val="FFFFFF" w:themeColor="background1"/>
              </w:rPr>
              <w:lastRenderedPageBreak/>
              <w:t>Tema 4:  Unidad responsable de recepción y canalización de dudas y denuncias</w:t>
            </w:r>
          </w:p>
        </w:tc>
        <w:tc>
          <w:tcPr>
            <w:tcW w:w="4961" w:type="dxa"/>
            <w:tcBorders>
              <w:top w:val="single" w:sz="4" w:space="0" w:color="000000"/>
              <w:left w:val="single" w:sz="4" w:space="0" w:color="000000"/>
              <w:bottom w:val="single" w:sz="4" w:space="0" w:color="000000"/>
              <w:right w:val="single" w:sz="4" w:space="0" w:color="000000"/>
            </w:tcBorders>
            <w:shd w:val="clear" w:color="auto" w:fill="C16935"/>
            <w:vAlign w:val="center"/>
          </w:tcPr>
          <w:p w14:paraId="47F44EBF" w14:textId="77777777" w:rsidR="00A06C5D" w:rsidRPr="00CB6B7A" w:rsidRDefault="00A06C5D" w:rsidP="00DD3483">
            <w:pPr>
              <w:jc w:val="center"/>
              <w:rPr>
                <w:rFonts w:ascii="Archer Bold" w:hAnsi="Archer Bold"/>
                <w:b/>
                <w:bCs/>
                <w:color w:val="FFFFFF" w:themeColor="background1"/>
              </w:rPr>
            </w:pPr>
            <w:r w:rsidRPr="00CB6B7A">
              <w:rPr>
                <w:rFonts w:ascii="Archer Bold" w:hAnsi="Archer Bold"/>
                <w:b/>
                <w:bCs/>
                <w:color w:val="FFFFFF" w:themeColor="background1"/>
              </w:rPr>
              <w:t>Descripción de las evidencias</w:t>
            </w:r>
          </w:p>
        </w:tc>
        <w:tc>
          <w:tcPr>
            <w:tcW w:w="1389" w:type="dxa"/>
            <w:tcBorders>
              <w:top w:val="single" w:sz="4" w:space="0" w:color="000000"/>
              <w:left w:val="single" w:sz="4" w:space="0" w:color="000000"/>
              <w:bottom w:val="single" w:sz="4" w:space="0" w:color="000000"/>
              <w:right w:val="single" w:sz="4" w:space="0" w:color="000000"/>
            </w:tcBorders>
            <w:shd w:val="clear" w:color="auto" w:fill="C16935"/>
            <w:vAlign w:val="center"/>
          </w:tcPr>
          <w:p w14:paraId="2E0E068E" w14:textId="60B00202" w:rsidR="00A06C5D" w:rsidRPr="00CB6B7A" w:rsidRDefault="003271A9" w:rsidP="00DD3483">
            <w:pPr>
              <w:jc w:val="center"/>
              <w:rPr>
                <w:rFonts w:ascii="Archer Bold" w:hAnsi="Archer Bold"/>
                <w:b/>
                <w:bCs/>
                <w:color w:val="FFFFFF" w:themeColor="background1"/>
              </w:rPr>
            </w:pPr>
            <w:r>
              <w:rPr>
                <w:rFonts w:ascii="Archer Bold" w:hAnsi="Archer Bold"/>
                <w:b/>
                <w:bCs/>
                <w:color w:val="FFFFFF" w:themeColor="background1"/>
              </w:rPr>
              <w:t>Puntos Obtenidos</w:t>
            </w:r>
          </w:p>
        </w:tc>
      </w:tr>
      <w:tr w:rsidR="00A06C5D" w:rsidRPr="00B36E8A" w14:paraId="616FED73" w14:textId="77777777" w:rsidTr="00144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5"/>
        </w:trPr>
        <w:tc>
          <w:tcPr>
            <w:tcW w:w="10178" w:type="dxa"/>
            <w:gridSpan w:val="3"/>
            <w:shd w:val="clear" w:color="auto" w:fill="auto"/>
          </w:tcPr>
          <w:p w14:paraId="0494F461" w14:textId="5E791D61" w:rsidR="00A06C5D" w:rsidRPr="00B36E8A" w:rsidRDefault="00A06C5D" w:rsidP="00DD3483">
            <w:pPr>
              <w:rPr>
                <w:rFonts w:ascii="Gotham Book" w:hAnsi="Gotham Book"/>
                <w:b/>
                <w:lang w:eastAsia="es-ES"/>
              </w:rPr>
            </w:pPr>
            <w:r w:rsidRPr="00B36E8A">
              <w:rPr>
                <w:rFonts w:ascii="Gotham Book" w:hAnsi="Gotham Book"/>
                <w:b/>
                <w:lang w:eastAsia="es-ES"/>
              </w:rPr>
              <w:t>Normatividad</w:t>
            </w:r>
            <w:r w:rsidR="004851EC">
              <w:rPr>
                <w:rFonts w:ascii="Gotham Book" w:hAnsi="Gotham Book"/>
                <w:b/>
                <w:lang w:eastAsia="es-ES"/>
              </w:rPr>
              <w:t xml:space="preserve"> (valor 1 punto)</w:t>
            </w:r>
          </w:p>
        </w:tc>
      </w:tr>
      <w:tr w:rsidR="00A06C5D" w:rsidRPr="00B36E8A" w14:paraId="023FD086"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1DF5482B" w14:textId="77777777" w:rsidR="00A06C5D" w:rsidRPr="00B36E8A" w:rsidRDefault="00A06C5D" w:rsidP="00DD3483">
            <w:pPr>
              <w:pStyle w:val="Cuadrculamedia1-nfasis21"/>
              <w:numPr>
                <w:ilvl w:val="1"/>
                <w:numId w:val="31"/>
              </w:numPr>
              <w:spacing w:after="0" w:line="240" w:lineRule="auto"/>
              <w:rPr>
                <w:rFonts w:ascii="Gotham Book" w:hAnsi="Gotham Book"/>
              </w:rPr>
            </w:pPr>
            <w:r w:rsidRPr="00B36E8A">
              <w:rPr>
                <w:rFonts w:ascii="Gotham Book" w:hAnsi="Gotham Book" w:cs="Arial"/>
                <w:lang w:eastAsia="es-ES"/>
              </w:rPr>
              <w:t xml:space="preserve">Existe una normatividad/disposición que establece la creación de una unidad (ya sea área, coordinación, departamento o persona) responsable de recibir y canalizar las </w:t>
            </w:r>
            <w:r w:rsidRPr="00B36E8A">
              <w:rPr>
                <w:rFonts w:ascii="Gotham Book" w:hAnsi="Gotham Book" w:cs="Arial"/>
                <w:b/>
                <w:lang w:eastAsia="es-ES"/>
              </w:rPr>
              <w:t>denuncias</w:t>
            </w:r>
            <w:r w:rsidRPr="00B36E8A">
              <w:rPr>
                <w:rFonts w:ascii="Gotham Book" w:hAnsi="Gotham Book" w:cs="Arial"/>
                <w:lang w:eastAsia="es-ES"/>
              </w:rPr>
              <w:t xml:space="preserve"> a funcionarios públicos por actos de corrupción.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5DE68F8" w14:textId="77777777" w:rsidR="00A06C5D" w:rsidRPr="00B36E8A" w:rsidRDefault="00A06C5D" w:rsidP="00DD3483">
            <w:pPr>
              <w:rPr>
                <w:rFonts w:ascii="Gotham Book" w:hAnsi="Gotham Book"/>
                <w:color w:val="828286"/>
              </w:rPr>
            </w:pPr>
            <w:r w:rsidRPr="00B36E8A">
              <w:rPr>
                <w:rFonts w:ascii="Gotham Book" w:hAnsi="Gotham Book"/>
                <w:lang w:eastAsia="es-ES"/>
              </w:rPr>
              <w:t xml:space="preserve"> </w:t>
            </w:r>
          </w:p>
          <w:p w14:paraId="206DD9A6" w14:textId="77777777" w:rsidR="00A06C5D" w:rsidRPr="00B36E8A" w:rsidRDefault="00A06C5D" w:rsidP="00DD3483">
            <w:pPr>
              <w:rPr>
                <w:rFonts w:ascii="Gotham Book" w:hAnsi="Gotham Book"/>
              </w:rPr>
            </w:pPr>
          </w:p>
        </w:tc>
        <w:tc>
          <w:tcPr>
            <w:tcW w:w="1389" w:type="dxa"/>
            <w:tcBorders>
              <w:top w:val="single" w:sz="4" w:space="0" w:color="000000"/>
              <w:left w:val="single" w:sz="4" w:space="0" w:color="000000"/>
              <w:bottom w:val="single" w:sz="4" w:space="0" w:color="000000"/>
              <w:right w:val="single" w:sz="4" w:space="0" w:color="000000"/>
            </w:tcBorders>
          </w:tcPr>
          <w:p w14:paraId="314369D5" w14:textId="77777777" w:rsidR="00A06C5D" w:rsidRPr="00B36E8A" w:rsidRDefault="00A06C5D" w:rsidP="00F13708">
            <w:pPr>
              <w:jc w:val="center"/>
              <w:rPr>
                <w:rFonts w:ascii="Gotham Book" w:hAnsi="Gotham Book"/>
                <w:lang w:eastAsia="es-ES"/>
              </w:rPr>
            </w:pPr>
          </w:p>
        </w:tc>
      </w:tr>
      <w:tr w:rsidR="00A06C5D" w:rsidRPr="00B36E8A" w14:paraId="0A064260"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652F445F" w14:textId="77777777" w:rsidR="00A06C5D" w:rsidRPr="00B36E8A" w:rsidRDefault="00A06C5D" w:rsidP="00DD3483">
            <w:pPr>
              <w:pStyle w:val="Cuadrculamedia1-nfasis21"/>
              <w:numPr>
                <w:ilvl w:val="1"/>
                <w:numId w:val="31"/>
              </w:numPr>
              <w:spacing w:after="0" w:line="240" w:lineRule="auto"/>
              <w:rPr>
                <w:rFonts w:ascii="Gotham Book" w:hAnsi="Gotham Book"/>
              </w:rPr>
            </w:pPr>
            <w:r w:rsidRPr="00B36E8A">
              <w:rPr>
                <w:rFonts w:ascii="Gotham Book" w:hAnsi="Gotham Book" w:cs="Arial"/>
                <w:lang w:eastAsia="es-ES"/>
              </w:rPr>
              <w:t xml:space="preserve">Existe una normatividad/disposición que establece la creación de una unidad (ya sea área, coordinación, departamento o persona) responsable de atender </w:t>
            </w:r>
            <w:r w:rsidRPr="00B36E8A">
              <w:rPr>
                <w:rFonts w:ascii="Gotham Book" w:hAnsi="Gotham Book" w:cs="Arial"/>
                <w:b/>
                <w:lang w:eastAsia="es-ES"/>
              </w:rPr>
              <w:t>consultas</w:t>
            </w:r>
            <w:r w:rsidRPr="00B36E8A">
              <w:rPr>
                <w:rFonts w:ascii="Gotham Book" w:hAnsi="Gotham Book" w:cs="Arial"/>
                <w:lang w:eastAsia="es-ES"/>
              </w:rPr>
              <w:t xml:space="preserve"> en materia de integridad, comportamiento no ético, faltas al Código de Ética y Lineamientos de Conducta.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15EEA59"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p w14:paraId="11513027" w14:textId="77777777" w:rsidR="00A06C5D" w:rsidRPr="00B36E8A" w:rsidRDefault="00A06C5D" w:rsidP="00DD3483">
            <w:pPr>
              <w:rPr>
                <w:rFonts w:ascii="Gotham Book" w:hAnsi="Gotham Book"/>
                <w:color w:val="828286"/>
              </w:rPr>
            </w:pPr>
          </w:p>
        </w:tc>
        <w:tc>
          <w:tcPr>
            <w:tcW w:w="1389" w:type="dxa"/>
            <w:tcBorders>
              <w:top w:val="single" w:sz="4" w:space="0" w:color="000000"/>
              <w:left w:val="single" w:sz="4" w:space="0" w:color="000000"/>
              <w:bottom w:val="single" w:sz="4" w:space="0" w:color="000000"/>
              <w:right w:val="single" w:sz="4" w:space="0" w:color="000000"/>
            </w:tcBorders>
          </w:tcPr>
          <w:p w14:paraId="72B0F725" w14:textId="77777777" w:rsidR="00A06C5D" w:rsidRPr="00B36E8A" w:rsidRDefault="00A06C5D" w:rsidP="00F13708">
            <w:pPr>
              <w:jc w:val="center"/>
              <w:rPr>
                <w:rFonts w:ascii="Gotham Book" w:hAnsi="Gotham Book"/>
                <w:lang w:eastAsia="es-ES"/>
              </w:rPr>
            </w:pPr>
          </w:p>
        </w:tc>
      </w:tr>
      <w:tr w:rsidR="00A06C5D" w:rsidRPr="00B36E8A" w14:paraId="18AF50D5"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2D2D2123" w14:textId="77777777" w:rsidR="00A06C5D" w:rsidRPr="00B36E8A" w:rsidRDefault="00A06C5D" w:rsidP="00DD3483">
            <w:pPr>
              <w:pStyle w:val="Cuadrculamedia1-nfasis21"/>
              <w:numPr>
                <w:ilvl w:val="1"/>
                <w:numId w:val="31"/>
              </w:numPr>
              <w:spacing w:after="0" w:line="240" w:lineRule="auto"/>
              <w:rPr>
                <w:rFonts w:ascii="Gotham Book" w:hAnsi="Gotham Book" w:cs="Arial"/>
                <w:lang w:eastAsia="es-ES"/>
              </w:rPr>
            </w:pPr>
            <w:r w:rsidRPr="00B36E8A">
              <w:rPr>
                <w:rFonts w:ascii="Gotham Book" w:hAnsi="Gotham Book" w:cs="Arial"/>
                <w:lang w:eastAsia="es-ES"/>
              </w:rPr>
              <w:t>La unidad cuenta con un manual de organización y un manual de políticas y de procedimientos que describan su funcionamiento interno</w:t>
            </w:r>
            <w:r>
              <w:rPr>
                <w:rFonts w:ascii="Gotham Book" w:hAnsi="Gotham Book" w:cs="Arial"/>
                <w:lang w:eastAsia="es-ES"/>
              </w:rPr>
              <w:t>.</w:t>
            </w:r>
            <w:r w:rsidRPr="00B36E8A">
              <w:rPr>
                <w:rFonts w:ascii="Gotham Book" w:hAnsi="Gotham Book"/>
                <w:lang w:eastAsia="es-ES"/>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75D0166"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p w14:paraId="060B7D0D" w14:textId="77777777" w:rsidR="00A06C5D" w:rsidRPr="00B36E8A" w:rsidRDefault="00A06C5D" w:rsidP="00DD3483">
            <w:pPr>
              <w:rPr>
                <w:rFonts w:ascii="Gotham Book" w:hAnsi="Gotham Book"/>
                <w:lang w:eastAsia="es-ES"/>
              </w:rPr>
            </w:pPr>
          </w:p>
        </w:tc>
        <w:tc>
          <w:tcPr>
            <w:tcW w:w="1389" w:type="dxa"/>
            <w:tcBorders>
              <w:top w:val="single" w:sz="4" w:space="0" w:color="000000"/>
              <w:left w:val="single" w:sz="4" w:space="0" w:color="000000"/>
              <w:bottom w:val="single" w:sz="4" w:space="0" w:color="000000"/>
              <w:right w:val="single" w:sz="4" w:space="0" w:color="000000"/>
            </w:tcBorders>
          </w:tcPr>
          <w:p w14:paraId="01C90AC8" w14:textId="77777777" w:rsidR="00A06C5D" w:rsidRPr="00B36E8A" w:rsidRDefault="00A06C5D" w:rsidP="00F13708">
            <w:pPr>
              <w:jc w:val="center"/>
              <w:rPr>
                <w:rFonts w:ascii="Gotham Book" w:hAnsi="Gotham Book"/>
                <w:lang w:eastAsia="es-ES"/>
              </w:rPr>
            </w:pPr>
          </w:p>
        </w:tc>
      </w:tr>
      <w:tr w:rsidR="00A06C5D" w:rsidRPr="00B36E8A" w14:paraId="1B6CFAA3" w14:textId="77777777" w:rsidTr="00144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5"/>
        </w:trPr>
        <w:tc>
          <w:tcPr>
            <w:tcW w:w="10178" w:type="dxa"/>
            <w:gridSpan w:val="3"/>
            <w:shd w:val="clear" w:color="auto" w:fill="auto"/>
          </w:tcPr>
          <w:p w14:paraId="18BCBB5F" w14:textId="48ACFBAB" w:rsidR="00A06C5D" w:rsidRPr="00B36E8A" w:rsidRDefault="00A06C5D" w:rsidP="00DD3483">
            <w:pPr>
              <w:rPr>
                <w:rFonts w:ascii="Gotham Book" w:hAnsi="Gotham Book"/>
                <w:b/>
                <w:lang w:eastAsia="es-ES"/>
              </w:rPr>
            </w:pPr>
            <w:r w:rsidRPr="00B36E8A">
              <w:rPr>
                <w:rFonts w:ascii="Gotham Book" w:hAnsi="Gotham Book"/>
                <w:b/>
                <w:lang w:eastAsia="es-ES"/>
              </w:rPr>
              <w:t>Instrumental</w:t>
            </w:r>
            <w:r w:rsidR="008941D5">
              <w:rPr>
                <w:rFonts w:ascii="Gotham Book" w:hAnsi="Gotham Book"/>
                <w:b/>
                <w:lang w:eastAsia="es-ES"/>
              </w:rPr>
              <w:t xml:space="preserve"> </w:t>
            </w:r>
            <w:r w:rsidR="008941D5" w:rsidRPr="008941D5">
              <w:rPr>
                <w:rFonts w:ascii="Gotham Book" w:hAnsi="Gotham Book"/>
                <w:b/>
                <w:lang w:eastAsia="es-ES"/>
              </w:rPr>
              <w:t>(valor 2 puntos)</w:t>
            </w:r>
          </w:p>
        </w:tc>
      </w:tr>
      <w:tr w:rsidR="00A06C5D" w:rsidRPr="00B36E8A" w14:paraId="5D44B8B5"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3ED811DC" w14:textId="77777777" w:rsidR="00A06C5D" w:rsidRPr="00B36E8A" w:rsidRDefault="00A06C5D" w:rsidP="00DD3483">
            <w:pPr>
              <w:pStyle w:val="Cuadrculamedia1-nfasis21"/>
              <w:numPr>
                <w:ilvl w:val="1"/>
                <w:numId w:val="31"/>
              </w:numPr>
              <w:spacing w:after="0" w:line="240" w:lineRule="auto"/>
              <w:rPr>
                <w:rFonts w:ascii="Gotham Book" w:hAnsi="Gotham Book"/>
              </w:rPr>
            </w:pPr>
            <w:r w:rsidRPr="00B36E8A">
              <w:rPr>
                <w:rFonts w:ascii="Gotham Book" w:hAnsi="Gotham Book" w:cs="Arial"/>
                <w:lang w:eastAsia="es-ES"/>
              </w:rPr>
              <w:t>La unidad cuenta con un procedimiento documentado para atender consultas en materia de integridad, comportamiento no ético, faltas al Código de Ética y Lineamientos de Conducta. En el procedimiento se respeta el anonimato del solicitante.</w:t>
            </w:r>
            <w:r w:rsidRPr="00B36E8A">
              <w:rPr>
                <w:rFonts w:ascii="Gotham Book" w:hAnsi="Gotham Book"/>
                <w:lang w:eastAsia="es-ES"/>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2320C2D"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p w14:paraId="5509D95D" w14:textId="77777777" w:rsidR="00A06C5D" w:rsidRPr="00B36E8A" w:rsidRDefault="00A06C5D" w:rsidP="00DD3483">
            <w:pPr>
              <w:rPr>
                <w:rFonts w:ascii="Gotham Book" w:hAnsi="Gotham Book"/>
                <w:color w:val="828286"/>
              </w:rPr>
            </w:pPr>
          </w:p>
        </w:tc>
        <w:tc>
          <w:tcPr>
            <w:tcW w:w="1389" w:type="dxa"/>
            <w:tcBorders>
              <w:top w:val="single" w:sz="4" w:space="0" w:color="000000"/>
              <w:left w:val="single" w:sz="4" w:space="0" w:color="000000"/>
              <w:bottom w:val="single" w:sz="4" w:space="0" w:color="000000"/>
              <w:right w:val="single" w:sz="4" w:space="0" w:color="000000"/>
            </w:tcBorders>
          </w:tcPr>
          <w:p w14:paraId="75E49568" w14:textId="77777777" w:rsidR="00A06C5D" w:rsidRPr="00B36E8A" w:rsidRDefault="00A06C5D" w:rsidP="00F13708">
            <w:pPr>
              <w:jc w:val="center"/>
              <w:rPr>
                <w:rFonts w:ascii="Gotham Book" w:hAnsi="Gotham Book"/>
                <w:lang w:eastAsia="es-ES"/>
              </w:rPr>
            </w:pPr>
          </w:p>
        </w:tc>
      </w:tr>
      <w:tr w:rsidR="00A06C5D" w:rsidRPr="00B36E8A" w14:paraId="16141DE4"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306ED065" w14:textId="77777777" w:rsidR="00A06C5D" w:rsidRPr="00B36E8A" w:rsidRDefault="00A06C5D" w:rsidP="00DD3483">
            <w:pPr>
              <w:pStyle w:val="Cuadrculamedia1-nfasis21"/>
              <w:numPr>
                <w:ilvl w:val="1"/>
                <w:numId w:val="31"/>
              </w:numPr>
              <w:pBdr>
                <w:top w:val="none" w:sz="0" w:space="0" w:color="auto"/>
                <w:left w:val="none" w:sz="0" w:space="0" w:color="auto"/>
                <w:bottom w:val="none" w:sz="0" w:space="0" w:color="auto"/>
                <w:right w:val="none" w:sz="0" w:space="0" w:color="auto"/>
              </w:pBdr>
              <w:spacing w:after="0" w:line="240" w:lineRule="auto"/>
              <w:rPr>
                <w:rFonts w:ascii="Gotham Book" w:hAnsi="Gotham Book" w:cs="Arial"/>
                <w:lang w:eastAsia="es-ES"/>
              </w:rPr>
            </w:pPr>
            <w:r w:rsidRPr="00B36E8A">
              <w:rPr>
                <w:rFonts w:ascii="Gotham Book" w:hAnsi="Gotham Book" w:cs="Arial"/>
                <w:lang w:eastAsia="es-ES"/>
              </w:rPr>
              <w:t xml:space="preserve">La unidad cuenta con un procedimiento documentado y que respeta el anonimato para iniciar y canalizar un proceso de investigación por denuncia de actos de corrupción.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63D87F6"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p w14:paraId="2195B6F8" w14:textId="77777777" w:rsidR="00A06C5D" w:rsidRPr="00B36E8A" w:rsidRDefault="00A06C5D" w:rsidP="00DD3483">
            <w:pPr>
              <w:rPr>
                <w:rFonts w:ascii="Gotham Book" w:hAnsi="Gotham Book"/>
                <w:color w:val="828286"/>
              </w:rPr>
            </w:pPr>
          </w:p>
        </w:tc>
        <w:tc>
          <w:tcPr>
            <w:tcW w:w="1389" w:type="dxa"/>
            <w:tcBorders>
              <w:top w:val="single" w:sz="4" w:space="0" w:color="000000"/>
              <w:left w:val="single" w:sz="4" w:space="0" w:color="000000"/>
              <w:bottom w:val="single" w:sz="4" w:space="0" w:color="000000"/>
              <w:right w:val="single" w:sz="4" w:space="0" w:color="000000"/>
            </w:tcBorders>
          </w:tcPr>
          <w:p w14:paraId="07991054" w14:textId="77777777" w:rsidR="00A06C5D" w:rsidRPr="00B36E8A" w:rsidRDefault="00A06C5D" w:rsidP="00F13708">
            <w:pPr>
              <w:jc w:val="center"/>
              <w:rPr>
                <w:rFonts w:ascii="Gotham Book" w:hAnsi="Gotham Book"/>
                <w:lang w:eastAsia="es-ES"/>
              </w:rPr>
            </w:pPr>
          </w:p>
        </w:tc>
      </w:tr>
      <w:tr w:rsidR="00A06C5D" w:rsidRPr="00B36E8A" w14:paraId="249E7841"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1CCB7039" w14:textId="77777777" w:rsidR="00A06C5D" w:rsidRPr="00B36E8A" w:rsidRDefault="00A06C5D" w:rsidP="00DD3483">
            <w:pPr>
              <w:pStyle w:val="Cuadrculamedia1-nfasis21"/>
              <w:numPr>
                <w:ilvl w:val="1"/>
                <w:numId w:val="31"/>
              </w:numPr>
              <w:spacing w:after="0" w:line="240" w:lineRule="auto"/>
              <w:rPr>
                <w:rFonts w:ascii="Gotham Book" w:hAnsi="Gotham Book"/>
              </w:rPr>
            </w:pPr>
            <w:r w:rsidRPr="00B36E8A">
              <w:rPr>
                <w:rFonts w:ascii="Gotham Book" w:hAnsi="Gotham Book" w:cs="Arial"/>
                <w:lang w:eastAsia="es-ES"/>
              </w:rPr>
              <w:lastRenderedPageBreak/>
              <w:t>El personal de la unidad ha recibido capacitaciones para adquirir el conocimiento teórico/práctico suficiente/necesario que le permita resolver las dudas que surjan en materia de actos de corrupción y comportamiento no ético al interior de la entidad pública.</w:t>
            </w:r>
            <w:r w:rsidRPr="00B36E8A">
              <w:rPr>
                <w:rFonts w:ascii="Gotham Book" w:hAnsi="Gotham Book"/>
                <w:lang w:eastAsia="es-ES"/>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39CFD9E"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tc>
        <w:tc>
          <w:tcPr>
            <w:tcW w:w="1389" w:type="dxa"/>
            <w:tcBorders>
              <w:top w:val="single" w:sz="4" w:space="0" w:color="000000"/>
              <w:left w:val="single" w:sz="4" w:space="0" w:color="000000"/>
              <w:bottom w:val="single" w:sz="4" w:space="0" w:color="000000"/>
              <w:right w:val="single" w:sz="4" w:space="0" w:color="000000"/>
            </w:tcBorders>
          </w:tcPr>
          <w:p w14:paraId="78BA781A" w14:textId="77777777" w:rsidR="00A06C5D" w:rsidRPr="00B36E8A" w:rsidRDefault="00A06C5D" w:rsidP="00F13708">
            <w:pPr>
              <w:jc w:val="center"/>
              <w:rPr>
                <w:rFonts w:ascii="Gotham Book" w:hAnsi="Gotham Book"/>
                <w:lang w:eastAsia="es-ES"/>
              </w:rPr>
            </w:pPr>
          </w:p>
        </w:tc>
      </w:tr>
      <w:tr w:rsidR="00A06C5D" w:rsidRPr="00B36E8A" w14:paraId="3B9B0992"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6E78245C" w14:textId="77777777" w:rsidR="00A06C5D" w:rsidRPr="00B36E8A" w:rsidRDefault="00A06C5D" w:rsidP="00DD3483">
            <w:pPr>
              <w:pStyle w:val="Cuadrculamedia1-nfasis21"/>
              <w:numPr>
                <w:ilvl w:val="1"/>
                <w:numId w:val="31"/>
              </w:numPr>
              <w:spacing w:after="0" w:line="240" w:lineRule="auto"/>
              <w:rPr>
                <w:rFonts w:ascii="Gotham Book" w:hAnsi="Gotham Book"/>
              </w:rPr>
            </w:pPr>
            <w:r w:rsidRPr="00B36E8A">
              <w:rPr>
                <w:rFonts w:ascii="Gotham Book" w:eastAsia="Arial" w:hAnsi="Gotham Book" w:cs="Arial"/>
                <w:lang w:val="es-ES_tradnl" w:eastAsia="es-ES" w:bidi="ar-SA"/>
              </w:rPr>
              <w:t>Existe un procedimiento documentado que garantiza el anonimato del denunciante y denunciado.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217D9F5"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p w14:paraId="38113B49" w14:textId="77777777" w:rsidR="00A06C5D" w:rsidRPr="00B36E8A" w:rsidRDefault="00A06C5D" w:rsidP="00DD3483">
            <w:pPr>
              <w:rPr>
                <w:rFonts w:ascii="Gotham Book" w:hAnsi="Gotham Book"/>
                <w:color w:val="828286"/>
              </w:rPr>
            </w:pPr>
          </w:p>
        </w:tc>
        <w:tc>
          <w:tcPr>
            <w:tcW w:w="1389" w:type="dxa"/>
            <w:tcBorders>
              <w:top w:val="single" w:sz="4" w:space="0" w:color="000000"/>
              <w:left w:val="single" w:sz="4" w:space="0" w:color="000000"/>
              <w:bottom w:val="single" w:sz="4" w:space="0" w:color="000000"/>
              <w:right w:val="single" w:sz="4" w:space="0" w:color="000000"/>
            </w:tcBorders>
          </w:tcPr>
          <w:p w14:paraId="081C2A9A" w14:textId="77777777" w:rsidR="00A06C5D" w:rsidRPr="00B36E8A" w:rsidRDefault="00A06C5D" w:rsidP="00F13708">
            <w:pPr>
              <w:jc w:val="center"/>
              <w:rPr>
                <w:rFonts w:ascii="Gotham Book" w:hAnsi="Gotham Book"/>
                <w:lang w:eastAsia="es-ES"/>
              </w:rPr>
            </w:pPr>
          </w:p>
        </w:tc>
      </w:tr>
      <w:tr w:rsidR="00A06C5D" w:rsidRPr="00B36E8A" w14:paraId="18A48274" w14:textId="77777777" w:rsidTr="001441D6">
        <w:trPr>
          <w:trHeight w:val="491"/>
        </w:trPr>
        <w:tc>
          <w:tcPr>
            <w:tcW w:w="10178" w:type="dxa"/>
            <w:gridSpan w:val="3"/>
            <w:tcBorders>
              <w:top w:val="single" w:sz="4" w:space="0" w:color="000000"/>
              <w:left w:val="single" w:sz="4" w:space="0" w:color="000000"/>
              <w:bottom w:val="single" w:sz="4" w:space="0" w:color="000000"/>
              <w:right w:val="single" w:sz="4" w:space="0" w:color="000000"/>
            </w:tcBorders>
            <w:shd w:val="clear" w:color="auto" w:fill="auto"/>
          </w:tcPr>
          <w:p w14:paraId="45CB05A6" w14:textId="0645F3AA" w:rsidR="00A06C5D" w:rsidRPr="00B36E8A" w:rsidRDefault="00A06C5D" w:rsidP="00DD3483">
            <w:pPr>
              <w:rPr>
                <w:rFonts w:ascii="Gotham Book" w:hAnsi="Gotham Book"/>
                <w:b/>
              </w:rPr>
            </w:pPr>
            <w:r w:rsidRPr="00B36E8A">
              <w:rPr>
                <w:rFonts w:ascii="Gotham Book" w:hAnsi="Gotham Book"/>
                <w:b/>
              </w:rPr>
              <w:t>Resultados</w:t>
            </w:r>
            <w:r w:rsidR="00577F9E">
              <w:rPr>
                <w:rFonts w:ascii="Gotham Book" w:hAnsi="Gotham Book"/>
                <w:b/>
              </w:rPr>
              <w:t xml:space="preserve"> </w:t>
            </w:r>
            <w:r w:rsidR="00577F9E" w:rsidRPr="00577F9E">
              <w:rPr>
                <w:rFonts w:ascii="Gotham Book" w:hAnsi="Gotham Book"/>
                <w:b/>
              </w:rPr>
              <w:t>(valor 3 puntos)</w:t>
            </w:r>
          </w:p>
        </w:tc>
      </w:tr>
      <w:tr w:rsidR="00A06C5D" w:rsidRPr="00B36E8A" w14:paraId="1BF60B01"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7A2D6B1D" w14:textId="77777777" w:rsidR="00A06C5D" w:rsidRPr="00B36E8A" w:rsidRDefault="00A06C5D" w:rsidP="00DD3483">
            <w:pPr>
              <w:pStyle w:val="Cuadrculamedia1-nfasis21"/>
              <w:numPr>
                <w:ilvl w:val="1"/>
                <w:numId w:val="31"/>
              </w:numPr>
              <w:spacing w:after="0" w:line="240" w:lineRule="auto"/>
              <w:rPr>
                <w:rFonts w:ascii="Gotham Book" w:hAnsi="Gotham Book"/>
              </w:rPr>
            </w:pPr>
            <w:r w:rsidRPr="00B36E8A">
              <w:rPr>
                <w:rFonts w:ascii="Gotham Book" w:hAnsi="Gotham Book" w:cs="Arial"/>
                <w:lang w:eastAsia="es-ES"/>
              </w:rPr>
              <w:t>Al personal de la entidad pública se le ha capacitado para que conozca el procedimiento de ingreso, tratamiento y resolución de denuncias en materia de actos de corrupción.</w:t>
            </w:r>
          </w:p>
          <w:p w14:paraId="3B73229C" w14:textId="77777777" w:rsidR="00A06C5D" w:rsidRPr="00B36E8A" w:rsidRDefault="00A06C5D" w:rsidP="00DD3483">
            <w:pPr>
              <w:pStyle w:val="Cuadrculamedia1-nfasis21"/>
              <w:spacing w:after="0" w:line="240" w:lineRule="auto"/>
              <w:ind w:left="360"/>
              <w:rPr>
                <w:rFonts w:ascii="Gotham Book" w:hAnsi="Gotham Book"/>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B0383E0" w14:textId="77777777" w:rsidR="00A06C5D" w:rsidRPr="00B36E8A" w:rsidRDefault="00A06C5D" w:rsidP="00DD3483">
            <w:pPr>
              <w:rPr>
                <w:rFonts w:ascii="Gotham Book" w:hAnsi="Gotham Book"/>
                <w:color w:val="828286"/>
                <w:lang w:eastAsia="es-ES"/>
              </w:rPr>
            </w:pPr>
            <w:r w:rsidRPr="00B36E8A">
              <w:rPr>
                <w:rFonts w:ascii="Gotham Book" w:hAnsi="Gotham Book"/>
                <w:lang w:eastAsia="es-ES"/>
              </w:rPr>
              <w:t xml:space="preserve"> </w:t>
            </w:r>
          </w:p>
        </w:tc>
        <w:tc>
          <w:tcPr>
            <w:tcW w:w="1389" w:type="dxa"/>
            <w:tcBorders>
              <w:top w:val="single" w:sz="4" w:space="0" w:color="000000"/>
              <w:left w:val="single" w:sz="4" w:space="0" w:color="000000"/>
              <w:bottom w:val="single" w:sz="4" w:space="0" w:color="000000"/>
              <w:right w:val="single" w:sz="4" w:space="0" w:color="000000"/>
            </w:tcBorders>
          </w:tcPr>
          <w:p w14:paraId="60E713F8" w14:textId="77777777" w:rsidR="00A06C5D" w:rsidRPr="00B36E8A" w:rsidRDefault="00A06C5D" w:rsidP="00F13708">
            <w:pPr>
              <w:jc w:val="center"/>
              <w:rPr>
                <w:rFonts w:ascii="Gotham Book" w:hAnsi="Gotham Book"/>
                <w:lang w:eastAsia="es-ES"/>
              </w:rPr>
            </w:pPr>
          </w:p>
        </w:tc>
      </w:tr>
      <w:tr w:rsidR="00A06C5D" w:rsidRPr="00B36E8A" w14:paraId="40F7D439"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4910ED25" w14:textId="6E4D2EDA" w:rsidR="00A06C5D" w:rsidRPr="00B36E8A" w:rsidRDefault="00A06C5D" w:rsidP="00DD3483">
            <w:pPr>
              <w:pStyle w:val="Cuadrculamedia1-nfasis21"/>
              <w:numPr>
                <w:ilvl w:val="1"/>
                <w:numId w:val="31"/>
              </w:numPr>
              <w:spacing w:after="0" w:line="240" w:lineRule="auto"/>
              <w:rPr>
                <w:rFonts w:ascii="Gotham Book" w:hAnsi="Gotham Book"/>
              </w:rPr>
            </w:pPr>
            <w:r w:rsidRPr="00B36E8A">
              <w:rPr>
                <w:rFonts w:ascii="Gotham Book" w:hAnsi="Gotham Book" w:cs="Arial"/>
                <w:lang w:eastAsia="es-ES"/>
              </w:rPr>
              <w:t>Al personal de la entidad pública se le ha capacitado para que conozca el procedimiento para consultas en materia de integridad, comportamiento no ético, faltas al Código de Ética y a los Lineamientos de Con</w:t>
            </w:r>
            <w:r w:rsidR="00BD1204">
              <w:rPr>
                <w:rFonts w:ascii="Gotham Book" w:hAnsi="Gotham Book" w:cs="Arial"/>
                <w:lang w:eastAsia="es-ES"/>
              </w:rPr>
              <w:t>duct</w:t>
            </w:r>
            <w:r w:rsidRPr="00B36E8A">
              <w:rPr>
                <w:rFonts w:ascii="Gotham Book" w:hAnsi="Gotham Book" w:cs="Arial"/>
                <w:lang w:eastAsia="es-ES"/>
              </w:rPr>
              <w:t>a.</w:t>
            </w:r>
            <w:r w:rsidRPr="00B36E8A">
              <w:rPr>
                <w:rFonts w:ascii="Gotham Book" w:hAnsi="Gotham Book"/>
                <w:lang w:eastAsia="es-ES"/>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9667EBB"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p w14:paraId="5C18A10D" w14:textId="77777777" w:rsidR="00A06C5D" w:rsidRPr="00B36E8A" w:rsidRDefault="00A06C5D" w:rsidP="00DD3483">
            <w:pPr>
              <w:rPr>
                <w:rFonts w:ascii="Gotham Book" w:hAnsi="Gotham Book"/>
                <w:lang w:eastAsia="es-ES"/>
              </w:rPr>
            </w:pPr>
          </w:p>
        </w:tc>
        <w:tc>
          <w:tcPr>
            <w:tcW w:w="1389" w:type="dxa"/>
            <w:tcBorders>
              <w:top w:val="single" w:sz="4" w:space="0" w:color="000000"/>
              <w:left w:val="single" w:sz="4" w:space="0" w:color="000000"/>
              <w:bottom w:val="single" w:sz="4" w:space="0" w:color="000000"/>
              <w:right w:val="single" w:sz="4" w:space="0" w:color="000000"/>
            </w:tcBorders>
          </w:tcPr>
          <w:p w14:paraId="37E756C0" w14:textId="77777777" w:rsidR="00A06C5D" w:rsidRPr="00B36E8A" w:rsidRDefault="00A06C5D" w:rsidP="00F13708">
            <w:pPr>
              <w:jc w:val="center"/>
              <w:rPr>
                <w:rFonts w:ascii="Gotham Book" w:hAnsi="Gotham Book"/>
                <w:lang w:eastAsia="es-ES"/>
              </w:rPr>
            </w:pPr>
          </w:p>
        </w:tc>
      </w:tr>
      <w:tr w:rsidR="00A06C5D" w:rsidRPr="00B36E8A" w14:paraId="2342527F"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7E956BB1" w14:textId="77777777" w:rsidR="00A06C5D" w:rsidRPr="0025063D" w:rsidRDefault="00A06C5D" w:rsidP="00DD3483">
            <w:pPr>
              <w:pStyle w:val="Cuadrculamedia1-nfasis21"/>
              <w:numPr>
                <w:ilvl w:val="1"/>
                <w:numId w:val="31"/>
              </w:numPr>
              <w:spacing w:after="0" w:line="240" w:lineRule="auto"/>
              <w:rPr>
                <w:rFonts w:ascii="Gotham Book" w:hAnsi="Gotham Book"/>
              </w:rPr>
            </w:pPr>
            <w:r w:rsidRPr="00B36E8A">
              <w:rPr>
                <w:rFonts w:ascii="Gotham Book" w:hAnsi="Gotham Book" w:cs="Arial"/>
                <w:lang w:eastAsia="es-ES"/>
              </w:rPr>
              <w:t>La unidad ha participado en las revisiones y/o actualizaciones del Código de Ética y Lineamientos de Conducta.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5514F19"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p w14:paraId="5B545E34" w14:textId="77777777" w:rsidR="00A06C5D" w:rsidRPr="00B36E8A" w:rsidRDefault="00A06C5D" w:rsidP="00DD3483">
            <w:pPr>
              <w:rPr>
                <w:rFonts w:ascii="Gotham Book" w:hAnsi="Gotham Book"/>
                <w:color w:val="828286"/>
                <w:lang w:eastAsia="es-ES"/>
              </w:rPr>
            </w:pPr>
          </w:p>
        </w:tc>
        <w:tc>
          <w:tcPr>
            <w:tcW w:w="1389" w:type="dxa"/>
            <w:tcBorders>
              <w:top w:val="single" w:sz="4" w:space="0" w:color="000000"/>
              <w:left w:val="single" w:sz="4" w:space="0" w:color="000000"/>
              <w:bottom w:val="single" w:sz="4" w:space="0" w:color="000000"/>
              <w:right w:val="single" w:sz="4" w:space="0" w:color="000000"/>
            </w:tcBorders>
          </w:tcPr>
          <w:p w14:paraId="4EAECEDA" w14:textId="77777777" w:rsidR="00A06C5D" w:rsidRPr="00B36E8A" w:rsidRDefault="00A06C5D" w:rsidP="00F13708">
            <w:pPr>
              <w:jc w:val="center"/>
              <w:rPr>
                <w:rFonts w:ascii="Gotham Book" w:hAnsi="Gotham Book"/>
                <w:lang w:eastAsia="es-ES"/>
              </w:rPr>
            </w:pPr>
          </w:p>
        </w:tc>
      </w:tr>
      <w:tr w:rsidR="00A06C5D" w:rsidRPr="00B36E8A" w14:paraId="283ECCBF"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426388AF" w14:textId="77777777" w:rsidR="00A06C5D" w:rsidRPr="00B36E8A" w:rsidRDefault="00A06C5D" w:rsidP="00DD3483">
            <w:pPr>
              <w:pStyle w:val="Cuadrculamedia1-nfasis21"/>
              <w:numPr>
                <w:ilvl w:val="1"/>
                <w:numId w:val="31"/>
              </w:numPr>
              <w:spacing w:after="0" w:line="240" w:lineRule="auto"/>
              <w:rPr>
                <w:rFonts w:ascii="Gotham Book" w:hAnsi="Gotham Book"/>
              </w:rPr>
            </w:pPr>
            <w:r w:rsidRPr="00B36E8A">
              <w:rPr>
                <w:rFonts w:ascii="Gotham Book" w:eastAsia="Arial Narrow" w:hAnsi="Gotham Book"/>
                <w:color w:val="828286"/>
                <w:lang w:eastAsia="es-ES"/>
              </w:rPr>
              <w:t xml:space="preserve"> </w:t>
            </w:r>
            <w:r w:rsidRPr="00B36E8A">
              <w:rPr>
                <w:rFonts w:ascii="Gotham Book" w:hAnsi="Gotham Book" w:cs="Arial"/>
                <w:lang w:eastAsia="es-ES"/>
              </w:rPr>
              <w:t>La unidad ha participado en las revisiones y/o actualizaciones de la normatividad/disposición que establece la recepción y canalización de las denuncias a funcionarios públicos por actos de corrupción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F7F8467"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p w14:paraId="5A0753A9" w14:textId="77777777" w:rsidR="00A06C5D" w:rsidRPr="00B36E8A" w:rsidRDefault="00A06C5D" w:rsidP="00DD3483">
            <w:pPr>
              <w:rPr>
                <w:rFonts w:ascii="Gotham Book" w:hAnsi="Gotham Book"/>
                <w:color w:val="828286"/>
                <w:lang w:eastAsia="es-ES"/>
              </w:rPr>
            </w:pPr>
          </w:p>
        </w:tc>
        <w:tc>
          <w:tcPr>
            <w:tcW w:w="1389" w:type="dxa"/>
            <w:tcBorders>
              <w:top w:val="single" w:sz="4" w:space="0" w:color="000000"/>
              <w:left w:val="single" w:sz="4" w:space="0" w:color="000000"/>
              <w:bottom w:val="single" w:sz="4" w:space="0" w:color="000000"/>
              <w:right w:val="single" w:sz="4" w:space="0" w:color="000000"/>
            </w:tcBorders>
          </w:tcPr>
          <w:p w14:paraId="66215821" w14:textId="77777777" w:rsidR="00A06C5D" w:rsidRPr="00B36E8A" w:rsidRDefault="00A06C5D" w:rsidP="00F13708">
            <w:pPr>
              <w:jc w:val="center"/>
              <w:rPr>
                <w:rFonts w:ascii="Gotham Book" w:hAnsi="Gotham Book"/>
                <w:lang w:eastAsia="es-ES"/>
              </w:rPr>
            </w:pPr>
          </w:p>
        </w:tc>
      </w:tr>
      <w:tr w:rsidR="00A06C5D" w:rsidRPr="00B36E8A" w14:paraId="15A097B0"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0C417E4D" w14:textId="77777777" w:rsidR="00A06C5D" w:rsidRPr="00B36E8A" w:rsidRDefault="00A06C5D" w:rsidP="00DD3483">
            <w:pPr>
              <w:pStyle w:val="Cuadrculamedia1-nfasis21"/>
              <w:numPr>
                <w:ilvl w:val="1"/>
                <w:numId w:val="31"/>
              </w:numPr>
              <w:spacing w:after="0" w:line="240" w:lineRule="auto"/>
              <w:rPr>
                <w:rFonts w:ascii="Gotham Book" w:eastAsia="Arial Narrow" w:hAnsi="Gotham Book"/>
                <w:lang w:eastAsia="es-ES"/>
              </w:rPr>
            </w:pPr>
            <w:r w:rsidRPr="00B36E8A">
              <w:rPr>
                <w:rFonts w:ascii="Gotham Book" w:hAnsi="Gotham Book" w:cs="Arial"/>
                <w:lang w:eastAsia="es-ES"/>
              </w:rPr>
              <w:t xml:space="preserve">Se tiene y se publica un reporte sobre la cantidad y tipo de denuncias, quejas y consultas recibidas en materia de actos de corrupción y faltas al Código </w:t>
            </w:r>
            <w:r w:rsidRPr="00B36E8A">
              <w:rPr>
                <w:rFonts w:ascii="Gotham Book" w:hAnsi="Gotham Book" w:cs="Arial"/>
                <w:lang w:eastAsia="es-ES"/>
              </w:rPr>
              <w:lastRenderedPageBreak/>
              <w:t>de Ética y Lineamientos de Conducta realizados por miembros de la dependencia.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7970B51" w14:textId="77777777" w:rsidR="00A06C5D" w:rsidRPr="00B36E8A" w:rsidRDefault="00A06C5D" w:rsidP="00DD3483">
            <w:pPr>
              <w:rPr>
                <w:rFonts w:ascii="Gotham Book" w:hAnsi="Gotham Book"/>
                <w:color w:val="828286"/>
                <w:lang w:eastAsia="es-ES"/>
              </w:rPr>
            </w:pPr>
            <w:r w:rsidRPr="00B36E8A">
              <w:rPr>
                <w:rFonts w:ascii="Gotham Book" w:hAnsi="Gotham Book"/>
                <w:lang w:eastAsia="es-ES"/>
              </w:rPr>
              <w:lastRenderedPageBreak/>
              <w:t xml:space="preserve"> </w:t>
            </w:r>
          </w:p>
        </w:tc>
        <w:tc>
          <w:tcPr>
            <w:tcW w:w="1389" w:type="dxa"/>
            <w:tcBorders>
              <w:top w:val="single" w:sz="4" w:space="0" w:color="000000"/>
              <w:left w:val="single" w:sz="4" w:space="0" w:color="000000"/>
              <w:bottom w:val="single" w:sz="4" w:space="0" w:color="000000"/>
              <w:right w:val="single" w:sz="4" w:space="0" w:color="000000"/>
            </w:tcBorders>
          </w:tcPr>
          <w:p w14:paraId="0899F6E0" w14:textId="77777777" w:rsidR="00A06C5D" w:rsidRPr="00B36E8A" w:rsidRDefault="00A06C5D" w:rsidP="00F13708">
            <w:pPr>
              <w:jc w:val="center"/>
              <w:rPr>
                <w:rFonts w:ascii="Gotham Book" w:hAnsi="Gotham Book"/>
                <w:lang w:eastAsia="es-ES"/>
              </w:rPr>
            </w:pPr>
          </w:p>
        </w:tc>
      </w:tr>
      <w:tr w:rsidR="00F13708" w:rsidRPr="00B36E8A" w14:paraId="5490D53F"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68EAC3DC" w14:textId="15770571" w:rsidR="00F13708" w:rsidRPr="00B36E8A" w:rsidRDefault="00F13708" w:rsidP="00F13708">
            <w:pPr>
              <w:pStyle w:val="Cuadrculamedia1-nfasis21"/>
              <w:spacing w:after="0" w:line="240" w:lineRule="auto"/>
              <w:ind w:left="0"/>
              <w:jc w:val="right"/>
              <w:rPr>
                <w:rFonts w:ascii="Gotham Book" w:hAnsi="Gotham Book" w:cs="Arial"/>
                <w:lang w:eastAsia="es-ES"/>
              </w:rPr>
            </w:pPr>
            <w:r>
              <w:rPr>
                <w:rFonts w:ascii="Gotham Book" w:hAnsi="Gotham Book" w:cs="Arial"/>
                <w:lang w:eastAsia="es-ES"/>
              </w:rPr>
              <w:t>TOTAL DE PUNTOS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168AF6F" w14:textId="77777777" w:rsidR="00F13708" w:rsidRPr="00B36E8A" w:rsidRDefault="00F13708" w:rsidP="00DD3483">
            <w:pPr>
              <w:rPr>
                <w:rFonts w:ascii="Gotham Book" w:hAnsi="Gotham Book"/>
                <w:lang w:eastAsia="es-ES"/>
              </w:rPr>
            </w:pPr>
          </w:p>
        </w:tc>
        <w:tc>
          <w:tcPr>
            <w:tcW w:w="1389" w:type="dxa"/>
            <w:tcBorders>
              <w:top w:val="single" w:sz="4" w:space="0" w:color="000000"/>
              <w:left w:val="single" w:sz="4" w:space="0" w:color="000000"/>
              <w:bottom w:val="single" w:sz="4" w:space="0" w:color="000000"/>
              <w:right w:val="single" w:sz="4" w:space="0" w:color="000000"/>
            </w:tcBorders>
          </w:tcPr>
          <w:p w14:paraId="781EE700" w14:textId="77777777" w:rsidR="00F13708" w:rsidRPr="00B36E8A" w:rsidRDefault="00F13708" w:rsidP="00F13708">
            <w:pPr>
              <w:jc w:val="center"/>
              <w:rPr>
                <w:rFonts w:ascii="Gotham Book" w:hAnsi="Gotham Book"/>
                <w:lang w:eastAsia="es-ES"/>
              </w:rPr>
            </w:pPr>
          </w:p>
        </w:tc>
      </w:tr>
    </w:tbl>
    <w:p w14:paraId="7CD9BA53" w14:textId="77777777" w:rsidR="00A06C5D" w:rsidRDefault="00A06C5D" w:rsidP="00A06C5D">
      <w:pPr>
        <w:spacing w:after="120"/>
      </w:pPr>
    </w:p>
    <w:p w14:paraId="47CE0BA5" w14:textId="77777777" w:rsidR="00A06C5D" w:rsidRDefault="00A06C5D" w:rsidP="00A06C5D"/>
    <w:tbl>
      <w:tblPr>
        <w:tblW w:w="10207" w:type="dxa"/>
        <w:tblInd w:w="-714" w:type="dxa"/>
        <w:tblLayout w:type="fixed"/>
        <w:tblLook w:val="0000" w:firstRow="0" w:lastRow="0" w:firstColumn="0" w:lastColumn="0" w:noHBand="0" w:noVBand="0"/>
      </w:tblPr>
      <w:tblGrid>
        <w:gridCol w:w="3828"/>
        <w:gridCol w:w="5103"/>
        <w:gridCol w:w="1276"/>
      </w:tblGrid>
      <w:tr w:rsidR="00A06C5D" w:rsidRPr="00B36E8A" w14:paraId="6DD23704" w14:textId="77777777" w:rsidTr="001441D6">
        <w:trPr>
          <w:trHeight w:val="228"/>
        </w:trPr>
        <w:tc>
          <w:tcPr>
            <w:tcW w:w="3828" w:type="dxa"/>
            <w:tcBorders>
              <w:top w:val="single" w:sz="4" w:space="0" w:color="000000"/>
              <w:left w:val="single" w:sz="4" w:space="0" w:color="000000"/>
              <w:bottom w:val="single" w:sz="4" w:space="0" w:color="000000"/>
            </w:tcBorders>
            <w:shd w:val="clear" w:color="auto" w:fill="C16935"/>
            <w:vAlign w:val="center"/>
          </w:tcPr>
          <w:p w14:paraId="46A19EC5" w14:textId="77777777" w:rsidR="00A06C5D" w:rsidRPr="00CC22B4" w:rsidRDefault="00A06C5D" w:rsidP="00DD3483">
            <w:pPr>
              <w:jc w:val="center"/>
              <w:rPr>
                <w:rFonts w:ascii="Archer Bold" w:hAnsi="Archer Bold"/>
                <w:b/>
                <w:bCs/>
                <w:color w:val="FFFFFF" w:themeColor="background1"/>
              </w:rPr>
            </w:pPr>
            <w:r w:rsidRPr="00CC22B4">
              <w:rPr>
                <w:rFonts w:ascii="Archer Bold" w:hAnsi="Archer Bold"/>
                <w:b/>
                <w:bCs/>
                <w:color w:val="FFFFFF" w:themeColor="background1"/>
              </w:rPr>
              <w:t>Tema 5: Comité de Ética</w:t>
            </w:r>
          </w:p>
        </w:tc>
        <w:tc>
          <w:tcPr>
            <w:tcW w:w="5103" w:type="dxa"/>
            <w:tcBorders>
              <w:top w:val="single" w:sz="4" w:space="0" w:color="000000"/>
              <w:left w:val="single" w:sz="4" w:space="0" w:color="000000"/>
              <w:bottom w:val="single" w:sz="4" w:space="0" w:color="000000"/>
              <w:right w:val="single" w:sz="4" w:space="0" w:color="000000"/>
            </w:tcBorders>
            <w:shd w:val="clear" w:color="auto" w:fill="C16935"/>
            <w:vAlign w:val="center"/>
          </w:tcPr>
          <w:p w14:paraId="4154BFA3" w14:textId="77777777" w:rsidR="00A06C5D" w:rsidRPr="00CC22B4" w:rsidRDefault="00A06C5D" w:rsidP="00DD3483">
            <w:pPr>
              <w:jc w:val="center"/>
              <w:rPr>
                <w:rFonts w:ascii="Archer Bold" w:hAnsi="Archer Bold"/>
                <w:b/>
                <w:bCs/>
                <w:color w:val="FFFFFF" w:themeColor="background1"/>
              </w:rPr>
            </w:pPr>
            <w:r w:rsidRPr="00CC22B4">
              <w:rPr>
                <w:rFonts w:ascii="Archer Bold" w:hAnsi="Archer Bold"/>
                <w:b/>
                <w:bCs/>
                <w:color w:val="FFFFFF" w:themeColor="background1"/>
              </w:rPr>
              <w:t>Descripción de las evidencias</w:t>
            </w:r>
          </w:p>
        </w:tc>
        <w:tc>
          <w:tcPr>
            <w:tcW w:w="1276" w:type="dxa"/>
            <w:tcBorders>
              <w:top w:val="single" w:sz="4" w:space="0" w:color="000000"/>
              <w:left w:val="single" w:sz="4" w:space="0" w:color="000000"/>
              <w:bottom w:val="single" w:sz="4" w:space="0" w:color="000000"/>
              <w:right w:val="single" w:sz="4" w:space="0" w:color="000000"/>
            </w:tcBorders>
            <w:shd w:val="clear" w:color="auto" w:fill="C16935"/>
            <w:vAlign w:val="center"/>
          </w:tcPr>
          <w:p w14:paraId="5C8B79F3" w14:textId="3119DDC9" w:rsidR="00A06C5D" w:rsidRPr="00CC22B4" w:rsidRDefault="003271A9" w:rsidP="00DD3483">
            <w:pPr>
              <w:jc w:val="center"/>
              <w:rPr>
                <w:rFonts w:ascii="Archer Bold" w:hAnsi="Archer Bold"/>
                <w:b/>
                <w:bCs/>
                <w:color w:val="FFFFFF" w:themeColor="background1"/>
              </w:rPr>
            </w:pPr>
            <w:r>
              <w:rPr>
                <w:rFonts w:ascii="Archer Bold" w:hAnsi="Archer Bold"/>
                <w:b/>
                <w:bCs/>
                <w:color w:val="FFFFFF" w:themeColor="background1"/>
              </w:rPr>
              <w:t>Puntos Obtenidos</w:t>
            </w:r>
          </w:p>
        </w:tc>
      </w:tr>
      <w:tr w:rsidR="00A06C5D" w:rsidRPr="00B36E8A" w14:paraId="67BCF6A3" w14:textId="77777777" w:rsidTr="00144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5"/>
        </w:trPr>
        <w:tc>
          <w:tcPr>
            <w:tcW w:w="10207" w:type="dxa"/>
            <w:gridSpan w:val="3"/>
            <w:shd w:val="clear" w:color="auto" w:fill="auto"/>
          </w:tcPr>
          <w:p w14:paraId="34958931" w14:textId="43C4986E" w:rsidR="00A06C5D" w:rsidRPr="00B36E8A" w:rsidRDefault="00A06C5D" w:rsidP="00DD3483">
            <w:pPr>
              <w:rPr>
                <w:rFonts w:ascii="Gotham Book" w:hAnsi="Gotham Book"/>
                <w:b/>
                <w:lang w:eastAsia="es-ES"/>
              </w:rPr>
            </w:pPr>
            <w:r w:rsidRPr="00B36E8A">
              <w:rPr>
                <w:rFonts w:ascii="Gotham Book" w:hAnsi="Gotham Book"/>
                <w:b/>
                <w:lang w:eastAsia="es-ES"/>
              </w:rPr>
              <w:t>Normatividad</w:t>
            </w:r>
            <w:r w:rsidR="004851EC">
              <w:rPr>
                <w:rFonts w:ascii="Gotham Book" w:hAnsi="Gotham Book"/>
                <w:b/>
                <w:lang w:eastAsia="es-ES"/>
              </w:rPr>
              <w:t xml:space="preserve"> (valor 1 punto)</w:t>
            </w:r>
          </w:p>
        </w:tc>
      </w:tr>
      <w:tr w:rsidR="00A06C5D" w:rsidRPr="00B36E8A" w14:paraId="73E4BAE8"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574EC340" w14:textId="77777777" w:rsidR="00A06C5D" w:rsidRPr="0025063D" w:rsidRDefault="00A06C5D" w:rsidP="00DD3483">
            <w:pPr>
              <w:pStyle w:val="Cuadrculamedia1-nfasis21"/>
              <w:numPr>
                <w:ilvl w:val="1"/>
                <w:numId w:val="32"/>
              </w:numPr>
              <w:spacing w:after="0" w:line="240" w:lineRule="auto"/>
              <w:rPr>
                <w:rFonts w:ascii="Gotham Book" w:hAnsi="Gotham Book"/>
              </w:rPr>
            </w:pPr>
            <w:r w:rsidRPr="00B36E8A">
              <w:rPr>
                <w:rFonts w:ascii="Gotham Book" w:hAnsi="Gotham Book" w:cs="Arial"/>
                <w:lang w:eastAsia="es-ES"/>
              </w:rPr>
              <w:t>Existe una normatividad/disposición que establece la creación de un Comité de Ética, o mecanismo similar, en la entidad pública.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3A547A5" w14:textId="77777777" w:rsidR="00A06C5D" w:rsidRPr="00B36E8A" w:rsidRDefault="00A06C5D" w:rsidP="00DD3483">
            <w:pPr>
              <w:rPr>
                <w:rFonts w:ascii="Gotham Book" w:hAnsi="Gotham Book"/>
                <w:color w:val="828286"/>
                <w:lang w:eastAsia="es-ES"/>
              </w:rPr>
            </w:pPr>
          </w:p>
          <w:p w14:paraId="76BA2CCD" w14:textId="77777777" w:rsidR="00A06C5D" w:rsidRPr="00B36E8A" w:rsidRDefault="00A06C5D" w:rsidP="00DD3483">
            <w:pPr>
              <w:rPr>
                <w:rFonts w:ascii="Gotham Book" w:hAnsi="Gotham Book"/>
              </w:rPr>
            </w:pPr>
            <w:r w:rsidRPr="00B36E8A">
              <w:rPr>
                <w:rFonts w:ascii="Gotham Book" w:hAnsi="Gotham Book"/>
                <w:lang w:eastAsia="es-ES"/>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F55A696" w14:textId="77777777" w:rsidR="00A06C5D" w:rsidRPr="00B36E8A" w:rsidRDefault="00A06C5D" w:rsidP="002F0954">
            <w:pPr>
              <w:jc w:val="center"/>
              <w:rPr>
                <w:rFonts w:ascii="Gotham Book" w:hAnsi="Gotham Book"/>
                <w:color w:val="828286"/>
                <w:lang w:eastAsia="es-ES"/>
              </w:rPr>
            </w:pPr>
          </w:p>
        </w:tc>
      </w:tr>
      <w:tr w:rsidR="00A06C5D" w:rsidRPr="00B36E8A" w14:paraId="030DCDE9"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28E33E22" w14:textId="77777777" w:rsidR="00A06C5D" w:rsidRPr="0025063D" w:rsidRDefault="00A06C5D" w:rsidP="00DD3483">
            <w:pPr>
              <w:pStyle w:val="Cuadrculamedia1-nfasis21"/>
              <w:numPr>
                <w:ilvl w:val="1"/>
                <w:numId w:val="32"/>
              </w:numPr>
              <w:spacing w:after="0" w:line="240" w:lineRule="auto"/>
              <w:rPr>
                <w:rFonts w:ascii="Gotham Book" w:hAnsi="Gotham Book"/>
              </w:rPr>
            </w:pPr>
            <w:r w:rsidRPr="00B36E8A">
              <w:rPr>
                <w:rFonts w:ascii="Gotham Book" w:hAnsi="Gotham Book" w:cs="Arial"/>
                <w:lang w:eastAsia="es-ES"/>
              </w:rPr>
              <w:t>Existe un reglamento o normativa que regule el funcionamiento del Comité de Ética al interior de la entidad pública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0D36EE7" w14:textId="77777777" w:rsidR="00A06C5D" w:rsidRPr="00B36E8A" w:rsidRDefault="00A06C5D" w:rsidP="00DD3483">
            <w:pPr>
              <w:rPr>
                <w:rFonts w:ascii="Gotham Book" w:hAnsi="Gotham Book"/>
                <w:color w:val="828286"/>
                <w:lang w:eastAsia="es-ES"/>
              </w:rPr>
            </w:pPr>
            <w:r w:rsidRPr="00B36E8A">
              <w:rPr>
                <w:rFonts w:ascii="Gotham Book" w:hAnsi="Gotham Book"/>
                <w:lang w:eastAsia="es-ES"/>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A525182" w14:textId="77777777" w:rsidR="00A06C5D" w:rsidRPr="00B36E8A" w:rsidRDefault="00A06C5D" w:rsidP="002F0954">
            <w:pPr>
              <w:jc w:val="center"/>
              <w:rPr>
                <w:rFonts w:ascii="Gotham Book" w:hAnsi="Gotham Book"/>
                <w:lang w:eastAsia="es-ES"/>
              </w:rPr>
            </w:pPr>
          </w:p>
        </w:tc>
      </w:tr>
      <w:tr w:rsidR="00A06C5D" w:rsidRPr="00B36E8A" w14:paraId="24FBFA2D"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43A1036A" w14:textId="77777777" w:rsidR="00A06C5D" w:rsidRPr="00B36E8A" w:rsidRDefault="00A06C5D" w:rsidP="00DD3483">
            <w:pPr>
              <w:pStyle w:val="Cuadrculamedia1-nfasis21"/>
              <w:numPr>
                <w:ilvl w:val="1"/>
                <w:numId w:val="32"/>
              </w:numPr>
              <w:spacing w:after="0" w:line="240" w:lineRule="auto"/>
              <w:rPr>
                <w:rFonts w:ascii="Gotham Book" w:hAnsi="Gotham Book" w:cs="Arial"/>
                <w:lang w:eastAsia="es-ES"/>
              </w:rPr>
            </w:pPr>
            <w:r w:rsidRPr="00B36E8A">
              <w:rPr>
                <w:rFonts w:ascii="Gotham Book" w:eastAsia="Arial" w:hAnsi="Gotham Book" w:cs="Arial"/>
                <w:lang w:val="es-ES_tradnl" w:eastAsia="es-ES" w:bidi="ar-SA"/>
              </w:rPr>
              <w:t>El reglamento o normativa que regula el funcionamiento del Comité de Ética indica que en éste debe haber representación ciudadana o de la sociedad civil.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30CD3F4"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E2BE4F8" w14:textId="77777777" w:rsidR="00A06C5D" w:rsidRPr="00B36E8A" w:rsidRDefault="00A06C5D" w:rsidP="002F0954">
            <w:pPr>
              <w:jc w:val="center"/>
              <w:rPr>
                <w:rFonts w:ascii="Gotham Book" w:hAnsi="Gotham Book"/>
                <w:lang w:eastAsia="es-ES"/>
              </w:rPr>
            </w:pPr>
          </w:p>
        </w:tc>
      </w:tr>
      <w:tr w:rsidR="00A06C5D" w:rsidRPr="00B36E8A" w14:paraId="7000928E" w14:textId="77777777" w:rsidTr="00144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5"/>
        </w:trPr>
        <w:tc>
          <w:tcPr>
            <w:tcW w:w="10207" w:type="dxa"/>
            <w:gridSpan w:val="3"/>
            <w:shd w:val="clear" w:color="auto" w:fill="auto"/>
          </w:tcPr>
          <w:p w14:paraId="71B96264" w14:textId="00B88C5E" w:rsidR="00A06C5D" w:rsidRPr="00B36E8A" w:rsidRDefault="00A06C5D" w:rsidP="00DD3483">
            <w:pPr>
              <w:rPr>
                <w:rFonts w:ascii="Gotham Book" w:hAnsi="Gotham Book"/>
                <w:b/>
                <w:lang w:eastAsia="es-ES"/>
              </w:rPr>
            </w:pPr>
            <w:r w:rsidRPr="00B36E8A">
              <w:rPr>
                <w:rFonts w:ascii="Gotham Book" w:hAnsi="Gotham Book"/>
                <w:b/>
                <w:lang w:eastAsia="es-ES"/>
              </w:rPr>
              <w:t>Instrumental</w:t>
            </w:r>
            <w:r w:rsidR="008941D5">
              <w:rPr>
                <w:rFonts w:ascii="Gotham Book" w:hAnsi="Gotham Book"/>
                <w:b/>
                <w:lang w:eastAsia="es-ES"/>
              </w:rPr>
              <w:t xml:space="preserve"> </w:t>
            </w:r>
            <w:r w:rsidR="008941D5" w:rsidRPr="008941D5">
              <w:rPr>
                <w:rFonts w:ascii="Gotham Book" w:hAnsi="Gotham Book"/>
                <w:b/>
                <w:lang w:eastAsia="es-ES"/>
              </w:rPr>
              <w:t>(valor 2 puntos)</w:t>
            </w:r>
          </w:p>
        </w:tc>
      </w:tr>
      <w:tr w:rsidR="00A06C5D" w:rsidRPr="00B36E8A" w14:paraId="37F25F78"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61035815" w14:textId="77777777" w:rsidR="00A06C5D" w:rsidRPr="00B36E8A" w:rsidRDefault="00A06C5D" w:rsidP="00DD3483">
            <w:pPr>
              <w:pStyle w:val="Cuadrculamedia1-nfasis21"/>
              <w:numPr>
                <w:ilvl w:val="1"/>
                <w:numId w:val="32"/>
              </w:numPr>
              <w:spacing w:after="0" w:line="240" w:lineRule="auto"/>
              <w:rPr>
                <w:rFonts w:ascii="Gotham Book" w:hAnsi="Gotham Book"/>
              </w:rPr>
            </w:pPr>
            <w:r w:rsidRPr="00B36E8A">
              <w:rPr>
                <w:rFonts w:ascii="Gotham Book" w:hAnsi="Gotham Book" w:cs="Arial"/>
                <w:lang w:eastAsia="es-ES"/>
              </w:rPr>
              <w:t xml:space="preserve">El Comité de Ética </w:t>
            </w:r>
            <w:r w:rsidRPr="00B36E8A">
              <w:rPr>
                <w:rFonts w:ascii="Gotham Book" w:eastAsia="Arial" w:hAnsi="Gotham Book" w:cs="Arial"/>
                <w:lang w:val="es-ES_tradnl" w:eastAsia="es-ES" w:bidi="ar-SA"/>
              </w:rPr>
              <w:t>tiene un inventario con los expedientes de</w:t>
            </w:r>
            <w:r w:rsidRPr="00B36E8A">
              <w:rPr>
                <w:rFonts w:ascii="Gotham Book" w:hAnsi="Gotham Book" w:cs="Arial"/>
                <w:lang w:eastAsia="es-ES"/>
              </w:rPr>
              <w:t xml:space="preserve"> los casos administrativos no graves.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856F944"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BA5852A" w14:textId="77777777" w:rsidR="00A06C5D" w:rsidRPr="00B36E8A" w:rsidRDefault="00A06C5D" w:rsidP="002F0954">
            <w:pPr>
              <w:jc w:val="center"/>
              <w:rPr>
                <w:rFonts w:ascii="Gotham Book" w:hAnsi="Gotham Book"/>
                <w:lang w:eastAsia="es-ES"/>
              </w:rPr>
            </w:pPr>
          </w:p>
        </w:tc>
      </w:tr>
      <w:tr w:rsidR="00A06C5D" w:rsidRPr="00B36E8A" w14:paraId="30ACB6AC"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684555CF" w14:textId="77777777" w:rsidR="00A06C5D" w:rsidRPr="0025063D" w:rsidRDefault="00A06C5D" w:rsidP="00DD3483">
            <w:pPr>
              <w:pStyle w:val="Cuadrculamedia1-nfasis21"/>
              <w:numPr>
                <w:ilvl w:val="1"/>
                <w:numId w:val="32"/>
              </w:numPr>
              <w:spacing w:after="0" w:line="240" w:lineRule="auto"/>
              <w:rPr>
                <w:rFonts w:ascii="Gotham Book" w:hAnsi="Gotham Book"/>
              </w:rPr>
            </w:pPr>
            <w:r w:rsidRPr="00B36E8A">
              <w:rPr>
                <w:rFonts w:ascii="Gotham Book" w:hAnsi="Gotham Book"/>
              </w:rPr>
              <w:t xml:space="preserve">El Comité de Ética se integra por servidores públicos de mandos medios y operativos y se excluye a los de primer nivel.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6F9D086"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8C174DA" w14:textId="77777777" w:rsidR="00A06C5D" w:rsidRPr="00B36E8A" w:rsidRDefault="00A06C5D" w:rsidP="002F0954">
            <w:pPr>
              <w:jc w:val="center"/>
              <w:rPr>
                <w:rFonts w:ascii="Gotham Book" w:hAnsi="Gotham Book"/>
                <w:lang w:eastAsia="es-ES"/>
              </w:rPr>
            </w:pPr>
          </w:p>
        </w:tc>
      </w:tr>
      <w:tr w:rsidR="00A06C5D" w:rsidRPr="00B36E8A" w14:paraId="0C925B69"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6CE8B87A" w14:textId="77777777" w:rsidR="00A06C5D" w:rsidRPr="00B36E8A" w:rsidRDefault="00A06C5D" w:rsidP="00DD3483">
            <w:pPr>
              <w:pStyle w:val="Cuadrculamedia1-nfasis21"/>
              <w:numPr>
                <w:ilvl w:val="1"/>
                <w:numId w:val="32"/>
              </w:numPr>
              <w:spacing w:after="0" w:line="240" w:lineRule="auto"/>
              <w:rPr>
                <w:rFonts w:ascii="Gotham Book" w:hAnsi="Gotham Book"/>
              </w:rPr>
            </w:pPr>
            <w:r w:rsidRPr="00B36E8A">
              <w:rPr>
                <w:rFonts w:ascii="Gotham Book" w:hAnsi="Gotham Book" w:cs="Arial"/>
                <w:lang w:eastAsia="es-ES"/>
              </w:rPr>
              <w:t>En el Comité de Ética hay representación ciudadana o de la sociedad civil.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6FA11EA" w14:textId="77777777" w:rsidR="00A06C5D" w:rsidRPr="00B36E8A" w:rsidRDefault="00A06C5D" w:rsidP="00DD3483">
            <w:pPr>
              <w:rPr>
                <w:rFonts w:ascii="Gotham Book" w:hAnsi="Gotham Book"/>
                <w:lang w:eastAsia="es-ES"/>
              </w:rPr>
            </w:pPr>
          </w:p>
        </w:tc>
        <w:tc>
          <w:tcPr>
            <w:tcW w:w="1276" w:type="dxa"/>
            <w:tcBorders>
              <w:top w:val="single" w:sz="4" w:space="0" w:color="000000"/>
              <w:left w:val="single" w:sz="4" w:space="0" w:color="000000"/>
              <w:bottom w:val="single" w:sz="4" w:space="0" w:color="000000"/>
              <w:right w:val="single" w:sz="4" w:space="0" w:color="000000"/>
            </w:tcBorders>
          </w:tcPr>
          <w:p w14:paraId="328DFF92" w14:textId="77777777" w:rsidR="00A06C5D" w:rsidRPr="00B36E8A" w:rsidRDefault="00A06C5D" w:rsidP="002F0954">
            <w:pPr>
              <w:jc w:val="center"/>
              <w:rPr>
                <w:rFonts w:ascii="Gotham Book" w:hAnsi="Gotham Book"/>
                <w:lang w:eastAsia="es-ES"/>
              </w:rPr>
            </w:pPr>
          </w:p>
        </w:tc>
      </w:tr>
      <w:tr w:rsidR="00A06C5D" w:rsidRPr="00B36E8A" w14:paraId="317CB74A"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65C976AD" w14:textId="77777777" w:rsidR="00A06C5D" w:rsidRPr="00B36E8A" w:rsidRDefault="00A06C5D" w:rsidP="00DD3483">
            <w:pPr>
              <w:pStyle w:val="Cuadrculamedia1-nfasis21"/>
              <w:numPr>
                <w:ilvl w:val="1"/>
                <w:numId w:val="32"/>
              </w:numPr>
              <w:spacing w:after="0" w:line="240" w:lineRule="auto"/>
              <w:rPr>
                <w:rFonts w:ascii="Gotham Book" w:hAnsi="Gotham Book"/>
              </w:rPr>
            </w:pPr>
            <w:r w:rsidRPr="00B36E8A">
              <w:rPr>
                <w:rFonts w:ascii="Gotham Book" w:hAnsi="Gotham Book"/>
                <w:lang w:eastAsia="es-ES"/>
              </w:rPr>
              <w:t>El Comité de Ética cuenta con un plan de trabajo anual que describe las acciones que llevará a cabo.</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CDAB924" w14:textId="77777777" w:rsidR="00A06C5D" w:rsidRPr="00B36E8A" w:rsidRDefault="00A06C5D" w:rsidP="00DD3483">
            <w:pPr>
              <w:rPr>
                <w:rFonts w:ascii="Gotham Book" w:hAnsi="Gotham Book"/>
                <w:color w:val="828286"/>
                <w:lang w:eastAsia="es-ES"/>
              </w:rPr>
            </w:pPr>
          </w:p>
        </w:tc>
        <w:tc>
          <w:tcPr>
            <w:tcW w:w="1276" w:type="dxa"/>
            <w:tcBorders>
              <w:top w:val="single" w:sz="4" w:space="0" w:color="000000"/>
              <w:left w:val="single" w:sz="4" w:space="0" w:color="000000"/>
              <w:bottom w:val="single" w:sz="4" w:space="0" w:color="000000"/>
              <w:right w:val="single" w:sz="4" w:space="0" w:color="000000"/>
            </w:tcBorders>
          </w:tcPr>
          <w:p w14:paraId="6DFD824D" w14:textId="77777777" w:rsidR="00A06C5D" w:rsidRPr="00B36E8A" w:rsidRDefault="00A06C5D" w:rsidP="002F0954">
            <w:pPr>
              <w:jc w:val="center"/>
              <w:rPr>
                <w:rFonts w:ascii="Gotham Book" w:hAnsi="Gotham Book"/>
                <w:color w:val="828286"/>
                <w:lang w:eastAsia="es-ES"/>
              </w:rPr>
            </w:pPr>
          </w:p>
        </w:tc>
      </w:tr>
      <w:tr w:rsidR="00A06C5D" w:rsidRPr="00B36E8A" w14:paraId="1D7A2F40"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18905A57" w14:textId="77777777" w:rsidR="00A06C5D" w:rsidRPr="00B36E8A" w:rsidRDefault="00A06C5D" w:rsidP="00DD3483">
            <w:pPr>
              <w:pStyle w:val="Cuadrculamedia1-nfasis21"/>
              <w:numPr>
                <w:ilvl w:val="1"/>
                <w:numId w:val="32"/>
              </w:numPr>
              <w:spacing w:after="0" w:line="240" w:lineRule="auto"/>
              <w:rPr>
                <w:rFonts w:ascii="Gotham Book" w:hAnsi="Gotham Book"/>
              </w:rPr>
            </w:pPr>
            <w:r w:rsidRPr="00B36E8A">
              <w:rPr>
                <w:rFonts w:ascii="Gotham Book" w:hAnsi="Gotham Book"/>
                <w:color w:val="828286"/>
                <w:lang w:eastAsia="es-ES"/>
              </w:rPr>
              <w:t xml:space="preserve"> </w:t>
            </w:r>
            <w:r w:rsidRPr="00B36E8A">
              <w:rPr>
                <w:rFonts w:ascii="Gotham Book" w:hAnsi="Gotham Book" w:cs="Arial"/>
                <w:lang w:eastAsia="es-ES"/>
              </w:rPr>
              <w:t xml:space="preserve">El Comité de Ética </w:t>
            </w:r>
            <w:r w:rsidRPr="00B36E8A">
              <w:rPr>
                <w:rFonts w:ascii="Gotham Book" w:hAnsi="Gotham Book"/>
                <w:lang w:eastAsia="es-ES"/>
              </w:rPr>
              <w:t>protege</w:t>
            </w:r>
            <w:r w:rsidRPr="00B36E8A">
              <w:rPr>
                <w:rFonts w:ascii="Gotham Book" w:hAnsi="Gotham Book" w:cs="Arial"/>
                <w:lang w:eastAsia="es-ES"/>
              </w:rPr>
              <w:t xml:space="preserve"> mediante procedimientos documentados que en su procesamiento de casos </w:t>
            </w:r>
            <w:r w:rsidRPr="00B36E8A">
              <w:rPr>
                <w:rFonts w:ascii="Gotham Book" w:hAnsi="Gotham Book"/>
                <w:lang w:eastAsia="es-ES"/>
              </w:rPr>
              <w:t>no graves</w:t>
            </w:r>
            <w:r w:rsidRPr="00B36E8A">
              <w:rPr>
                <w:rFonts w:ascii="Gotham Book" w:hAnsi="Gotham Book" w:cs="Arial"/>
                <w:lang w:eastAsia="es-ES"/>
              </w:rPr>
              <w:t xml:space="preserve"> exista el anonimato de los involucrados</w:t>
            </w:r>
            <w:r w:rsidRPr="00B36E8A">
              <w:rPr>
                <w:rFonts w:ascii="Gotham Book" w:hAnsi="Gotham Book"/>
                <w:lang w:eastAsia="es-ES"/>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4E687E1" w14:textId="77777777" w:rsidR="00A06C5D" w:rsidRPr="00B36E8A" w:rsidRDefault="00A06C5D" w:rsidP="00DD3483">
            <w:pPr>
              <w:rPr>
                <w:rFonts w:ascii="Gotham Book" w:hAnsi="Gotham Book"/>
                <w:lang w:eastAsia="es-ES"/>
              </w:rPr>
            </w:pPr>
          </w:p>
        </w:tc>
        <w:tc>
          <w:tcPr>
            <w:tcW w:w="1276" w:type="dxa"/>
            <w:tcBorders>
              <w:top w:val="single" w:sz="4" w:space="0" w:color="000000"/>
              <w:left w:val="single" w:sz="4" w:space="0" w:color="000000"/>
              <w:bottom w:val="single" w:sz="4" w:space="0" w:color="000000"/>
              <w:right w:val="single" w:sz="4" w:space="0" w:color="000000"/>
            </w:tcBorders>
          </w:tcPr>
          <w:p w14:paraId="4AF7BF7E" w14:textId="77777777" w:rsidR="00A06C5D" w:rsidRPr="00B36E8A" w:rsidRDefault="00A06C5D" w:rsidP="002F0954">
            <w:pPr>
              <w:jc w:val="center"/>
              <w:rPr>
                <w:rFonts w:ascii="Gotham Book" w:hAnsi="Gotham Book"/>
                <w:lang w:eastAsia="es-ES"/>
              </w:rPr>
            </w:pPr>
          </w:p>
        </w:tc>
      </w:tr>
      <w:tr w:rsidR="00A06C5D" w:rsidRPr="00B36E8A" w14:paraId="6CF61BA9"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737361FE" w14:textId="77777777" w:rsidR="00A06C5D" w:rsidRPr="00B36E8A" w:rsidRDefault="00A06C5D" w:rsidP="00DD3483">
            <w:pPr>
              <w:pStyle w:val="Cuadrculamedia1-nfasis21"/>
              <w:numPr>
                <w:ilvl w:val="1"/>
                <w:numId w:val="32"/>
              </w:numPr>
              <w:spacing w:after="0" w:line="240" w:lineRule="auto"/>
              <w:rPr>
                <w:rFonts w:ascii="Gotham Book" w:hAnsi="Gotham Book"/>
              </w:rPr>
            </w:pPr>
            <w:r w:rsidRPr="00B36E8A">
              <w:rPr>
                <w:rFonts w:ascii="Gotham Book" w:hAnsi="Gotham Book"/>
                <w:color w:val="828286"/>
                <w:lang w:eastAsia="es-ES"/>
              </w:rPr>
              <w:lastRenderedPageBreak/>
              <w:t xml:space="preserve"> </w:t>
            </w:r>
            <w:r w:rsidRPr="00B36E8A">
              <w:rPr>
                <w:rFonts w:ascii="Gotham Book" w:hAnsi="Gotham Book" w:cs="Arial"/>
                <w:lang w:eastAsia="es-ES"/>
              </w:rPr>
              <w:t>En la operación y toma de decisiones del Comité de Ética no intervienen mandos superiores o sindicatos.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C8352DF" w14:textId="77777777" w:rsidR="00A06C5D" w:rsidRPr="00B36E8A" w:rsidRDefault="00A06C5D" w:rsidP="00DD3483">
            <w:pPr>
              <w:rPr>
                <w:rFonts w:ascii="Gotham Book" w:hAnsi="Gotham Book"/>
                <w:lang w:eastAsia="es-ES"/>
              </w:rPr>
            </w:pPr>
          </w:p>
        </w:tc>
        <w:tc>
          <w:tcPr>
            <w:tcW w:w="1276" w:type="dxa"/>
            <w:tcBorders>
              <w:top w:val="single" w:sz="4" w:space="0" w:color="000000"/>
              <w:left w:val="single" w:sz="4" w:space="0" w:color="000000"/>
              <w:bottom w:val="single" w:sz="4" w:space="0" w:color="000000"/>
              <w:right w:val="single" w:sz="4" w:space="0" w:color="000000"/>
            </w:tcBorders>
          </w:tcPr>
          <w:p w14:paraId="450F09C1" w14:textId="77777777" w:rsidR="00A06C5D" w:rsidRPr="00B36E8A" w:rsidRDefault="00A06C5D" w:rsidP="002F0954">
            <w:pPr>
              <w:jc w:val="center"/>
              <w:rPr>
                <w:rFonts w:ascii="Gotham Book" w:hAnsi="Gotham Book"/>
                <w:lang w:eastAsia="es-ES"/>
              </w:rPr>
            </w:pPr>
          </w:p>
        </w:tc>
      </w:tr>
      <w:tr w:rsidR="00A06C5D" w:rsidRPr="00B36E8A" w14:paraId="007D7115"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38900779" w14:textId="77777777" w:rsidR="00A06C5D" w:rsidRPr="00E769C6" w:rsidRDefault="00A06C5D" w:rsidP="00DD3483">
            <w:pPr>
              <w:pStyle w:val="Cuadrculamedia1-nfasis21"/>
              <w:numPr>
                <w:ilvl w:val="1"/>
                <w:numId w:val="32"/>
              </w:numPr>
              <w:spacing w:after="0" w:line="240" w:lineRule="auto"/>
              <w:rPr>
                <w:rFonts w:ascii="Gotham Book" w:hAnsi="Gotham Book"/>
              </w:rPr>
            </w:pPr>
            <w:r w:rsidRPr="00B36E8A">
              <w:rPr>
                <w:rFonts w:ascii="Gotham Book" w:eastAsia="Arial Narrow" w:hAnsi="Gotham Book"/>
                <w:color w:val="828286"/>
                <w:lang w:eastAsia="es-ES"/>
              </w:rPr>
              <w:t xml:space="preserve"> </w:t>
            </w:r>
            <w:r w:rsidRPr="00B36E8A">
              <w:rPr>
                <w:rFonts w:ascii="Gotham Book" w:hAnsi="Gotham Book"/>
                <w:color w:val="828286"/>
                <w:lang w:eastAsia="es-ES"/>
              </w:rPr>
              <w:t xml:space="preserve"> </w:t>
            </w:r>
            <w:r w:rsidRPr="00B36E8A">
              <w:rPr>
                <w:rFonts w:ascii="Gotham Book" w:hAnsi="Gotham Book" w:cs="Arial"/>
                <w:lang w:eastAsia="es-ES"/>
              </w:rPr>
              <w:t>El Comité de Ética cuenta con lineamientos o procedimientos documentados que ayudan a sus integrantes a tomar decisiones imparciales.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87B8826" w14:textId="77777777" w:rsidR="00A06C5D" w:rsidRPr="00B36E8A" w:rsidRDefault="00A06C5D" w:rsidP="00DD3483">
            <w:pPr>
              <w:rPr>
                <w:rFonts w:ascii="Gotham Book" w:eastAsia="Times New Roman" w:hAnsi="Gotham Book"/>
                <w:lang w:eastAsia="es-ES"/>
              </w:rPr>
            </w:pPr>
          </w:p>
        </w:tc>
        <w:tc>
          <w:tcPr>
            <w:tcW w:w="1276" w:type="dxa"/>
            <w:tcBorders>
              <w:top w:val="single" w:sz="4" w:space="0" w:color="000000"/>
              <w:left w:val="single" w:sz="4" w:space="0" w:color="000000"/>
              <w:bottom w:val="single" w:sz="4" w:space="0" w:color="000000"/>
              <w:right w:val="single" w:sz="4" w:space="0" w:color="000000"/>
            </w:tcBorders>
          </w:tcPr>
          <w:p w14:paraId="0622CF75" w14:textId="77777777" w:rsidR="00A06C5D" w:rsidRPr="00B36E8A" w:rsidRDefault="00A06C5D" w:rsidP="002F0954">
            <w:pPr>
              <w:jc w:val="center"/>
              <w:rPr>
                <w:rFonts w:ascii="Gotham Book" w:eastAsia="Times New Roman" w:hAnsi="Gotham Book"/>
                <w:lang w:eastAsia="es-ES"/>
              </w:rPr>
            </w:pPr>
          </w:p>
        </w:tc>
      </w:tr>
      <w:tr w:rsidR="00A06C5D" w:rsidRPr="00B36E8A" w14:paraId="173893E4" w14:textId="77777777" w:rsidTr="001441D6">
        <w:trPr>
          <w:trHeight w:val="491"/>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14:paraId="6767E13B" w14:textId="34F8C424" w:rsidR="00A06C5D" w:rsidRPr="00B36E8A" w:rsidRDefault="00A06C5D" w:rsidP="00DD3483">
            <w:pPr>
              <w:rPr>
                <w:rFonts w:ascii="Gotham Book" w:hAnsi="Gotham Book"/>
                <w:b/>
              </w:rPr>
            </w:pPr>
            <w:r w:rsidRPr="00B36E8A">
              <w:rPr>
                <w:rFonts w:ascii="Gotham Book" w:hAnsi="Gotham Book"/>
                <w:b/>
              </w:rPr>
              <w:t>Resultados</w:t>
            </w:r>
            <w:r w:rsidR="00577F9E">
              <w:rPr>
                <w:rFonts w:ascii="Gotham Book" w:hAnsi="Gotham Book"/>
                <w:b/>
              </w:rPr>
              <w:t xml:space="preserve"> </w:t>
            </w:r>
            <w:r w:rsidR="00577F9E" w:rsidRPr="00577F9E">
              <w:rPr>
                <w:rFonts w:ascii="Gotham Book" w:hAnsi="Gotham Book"/>
                <w:b/>
              </w:rPr>
              <w:t>(valor 3 puntos)</w:t>
            </w:r>
          </w:p>
        </w:tc>
      </w:tr>
      <w:tr w:rsidR="00A06C5D" w:rsidRPr="00B36E8A" w14:paraId="3D86C21B"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708E4FA4" w14:textId="77777777" w:rsidR="00A06C5D" w:rsidRPr="00B36E8A" w:rsidRDefault="00A06C5D" w:rsidP="00DD3483">
            <w:pPr>
              <w:pStyle w:val="Cuadrculamedia1-nfasis21"/>
              <w:numPr>
                <w:ilvl w:val="1"/>
                <w:numId w:val="32"/>
              </w:numPr>
              <w:spacing w:after="0" w:line="240" w:lineRule="auto"/>
              <w:rPr>
                <w:rFonts w:ascii="Gotham Book" w:hAnsi="Gotham Book"/>
              </w:rPr>
            </w:pPr>
            <w:r w:rsidRPr="00B36E8A">
              <w:rPr>
                <w:rFonts w:ascii="Gotham Book" w:hAnsi="Gotham Book" w:cs="Arial"/>
                <w:lang w:eastAsia="es-ES"/>
              </w:rPr>
              <w:t>El Comité de Ética tiene publicado su informe anual de resultados en la página de Internet de la entidad pública.</w:t>
            </w:r>
            <w:r w:rsidRPr="00B36E8A">
              <w:rPr>
                <w:rFonts w:ascii="Gotham Book" w:eastAsia="Arial Narrow" w:hAnsi="Gotham Book"/>
                <w:lang w:eastAsia="es-ES"/>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E92412A" w14:textId="77777777" w:rsidR="00A06C5D" w:rsidRPr="00B36E8A" w:rsidRDefault="00A06C5D" w:rsidP="00DD3483">
            <w:pPr>
              <w:rPr>
                <w:rFonts w:ascii="Gotham Book" w:hAnsi="Gotham Book"/>
                <w:lang w:eastAsia="es-ES"/>
              </w:rPr>
            </w:pPr>
          </w:p>
        </w:tc>
        <w:tc>
          <w:tcPr>
            <w:tcW w:w="1276" w:type="dxa"/>
            <w:tcBorders>
              <w:top w:val="single" w:sz="4" w:space="0" w:color="000000"/>
              <w:left w:val="single" w:sz="4" w:space="0" w:color="000000"/>
              <w:bottom w:val="single" w:sz="4" w:space="0" w:color="000000"/>
              <w:right w:val="single" w:sz="4" w:space="0" w:color="000000"/>
            </w:tcBorders>
          </w:tcPr>
          <w:p w14:paraId="6BDAA206" w14:textId="77777777" w:rsidR="00A06C5D" w:rsidRPr="00B36E8A" w:rsidRDefault="00A06C5D" w:rsidP="002F0954">
            <w:pPr>
              <w:jc w:val="center"/>
              <w:rPr>
                <w:rFonts w:ascii="Gotham Book" w:hAnsi="Gotham Book"/>
                <w:lang w:eastAsia="es-ES"/>
              </w:rPr>
            </w:pPr>
          </w:p>
        </w:tc>
      </w:tr>
      <w:tr w:rsidR="00A06C5D" w:rsidRPr="00B36E8A" w14:paraId="1F10866B"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75D15E72" w14:textId="77777777" w:rsidR="00A06C5D" w:rsidRPr="00B36E8A" w:rsidRDefault="00A06C5D" w:rsidP="00DD3483">
            <w:pPr>
              <w:pStyle w:val="Cuadrculamedia1-nfasis21"/>
              <w:numPr>
                <w:ilvl w:val="1"/>
                <w:numId w:val="32"/>
              </w:numPr>
              <w:spacing w:after="0" w:line="240" w:lineRule="auto"/>
              <w:rPr>
                <w:rFonts w:ascii="Gotham Book" w:hAnsi="Gotham Book"/>
                <w:color w:val="828286"/>
              </w:rPr>
            </w:pPr>
            <w:r w:rsidRPr="00B36E8A">
              <w:rPr>
                <w:rFonts w:ascii="Gotham Book" w:hAnsi="Gotham Book" w:cs="Arial"/>
                <w:lang w:eastAsia="es-ES"/>
              </w:rPr>
              <w:t>El Comité de Ética tiene publicado en la página de Internet de la entidad pública sus propuestas de mecanismos de prevención, control y disuasión de comportamiento no ético y actos de</w:t>
            </w:r>
            <w:r w:rsidRPr="00B36E8A">
              <w:rPr>
                <w:rFonts w:ascii="Gotham Book" w:hAnsi="Gotham Book" w:cs="Arial"/>
                <w:color w:val="828286"/>
                <w:lang w:eastAsia="es-ES"/>
              </w:rPr>
              <w:t xml:space="preserve"> </w:t>
            </w:r>
            <w:r w:rsidRPr="00B36E8A">
              <w:rPr>
                <w:rFonts w:ascii="Gotham Book" w:hAnsi="Gotham Book" w:cs="Arial"/>
                <w:lang w:eastAsia="es-ES"/>
              </w:rPr>
              <w:t>corrupción.</w:t>
            </w:r>
            <w:r w:rsidRPr="00B36E8A">
              <w:rPr>
                <w:rFonts w:ascii="Gotham Book" w:hAnsi="Gotham Book" w:cs="Arial"/>
                <w:color w:val="828286"/>
                <w:lang w:eastAsia="es-ES"/>
              </w:rPr>
              <w:t xml:space="preserve">  </w:t>
            </w:r>
            <w:r w:rsidRPr="00B36E8A">
              <w:rPr>
                <w:rFonts w:ascii="Gotham Book" w:eastAsia="Arial Narrow" w:hAnsi="Gotham Book"/>
                <w:color w:val="828286"/>
                <w:lang w:eastAsia="es-ES"/>
              </w:rPr>
              <w:t xml:space="preserve"> </w:t>
            </w:r>
            <w:r w:rsidRPr="00B36E8A">
              <w:rPr>
                <w:rFonts w:ascii="Gotham Book" w:hAnsi="Gotham Book"/>
                <w:color w:val="828286"/>
                <w:lang w:eastAsia="es-ES"/>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C21370B" w14:textId="77777777" w:rsidR="00A06C5D" w:rsidRPr="00B36E8A" w:rsidRDefault="00A06C5D" w:rsidP="00DD3483">
            <w:pPr>
              <w:rPr>
                <w:rFonts w:ascii="Gotham Book" w:hAnsi="Gotham Book"/>
                <w:lang w:eastAsia="es-ES"/>
              </w:rPr>
            </w:pPr>
          </w:p>
        </w:tc>
        <w:tc>
          <w:tcPr>
            <w:tcW w:w="1276" w:type="dxa"/>
            <w:tcBorders>
              <w:top w:val="single" w:sz="4" w:space="0" w:color="000000"/>
              <w:left w:val="single" w:sz="4" w:space="0" w:color="000000"/>
              <w:bottom w:val="single" w:sz="4" w:space="0" w:color="000000"/>
              <w:right w:val="single" w:sz="4" w:space="0" w:color="000000"/>
            </w:tcBorders>
          </w:tcPr>
          <w:p w14:paraId="2149961C" w14:textId="77777777" w:rsidR="00A06C5D" w:rsidRPr="00B36E8A" w:rsidRDefault="00A06C5D" w:rsidP="002F0954">
            <w:pPr>
              <w:jc w:val="center"/>
              <w:rPr>
                <w:rFonts w:ascii="Gotham Book" w:hAnsi="Gotham Book"/>
                <w:lang w:eastAsia="es-ES"/>
              </w:rPr>
            </w:pPr>
          </w:p>
        </w:tc>
      </w:tr>
      <w:tr w:rsidR="00A06C5D" w:rsidRPr="00B36E8A" w14:paraId="7013CE6F"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58016CF8" w14:textId="77777777" w:rsidR="00A06C5D" w:rsidRPr="00B36E8A" w:rsidRDefault="00A06C5D" w:rsidP="00DD3483">
            <w:pPr>
              <w:pStyle w:val="Cuadrculamedia1-nfasis21"/>
              <w:numPr>
                <w:ilvl w:val="1"/>
                <w:numId w:val="32"/>
              </w:numPr>
              <w:spacing w:after="0" w:line="240" w:lineRule="auto"/>
              <w:rPr>
                <w:rFonts w:ascii="Gotham Book" w:hAnsi="Gotham Book"/>
              </w:rPr>
            </w:pPr>
            <w:r w:rsidRPr="00B36E8A">
              <w:rPr>
                <w:rFonts w:ascii="Gotham Book" w:eastAsia="Arial Narrow" w:hAnsi="Gotham Book"/>
                <w:lang w:eastAsia="es-ES"/>
              </w:rPr>
              <w:t xml:space="preserve"> </w:t>
            </w:r>
            <w:r w:rsidRPr="00B36E8A">
              <w:rPr>
                <w:rFonts w:ascii="Gotham Book" w:hAnsi="Gotham Book"/>
                <w:lang w:eastAsia="es-ES"/>
              </w:rPr>
              <w:t>Se cuenta con una numeraria del total del tipo de casos atendidos por el Comité de Ética y las resoluciones propuestas por éste.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9BE457A" w14:textId="77777777" w:rsidR="00A06C5D" w:rsidRPr="00B36E8A" w:rsidRDefault="00A06C5D" w:rsidP="00DD3483">
            <w:pPr>
              <w:rPr>
                <w:rFonts w:ascii="Gotham Book" w:hAnsi="Gotham Book"/>
                <w:lang w:eastAsia="es-ES"/>
              </w:rPr>
            </w:pPr>
          </w:p>
        </w:tc>
        <w:tc>
          <w:tcPr>
            <w:tcW w:w="1276" w:type="dxa"/>
            <w:tcBorders>
              <w:top w:val="single" w:sz="4" w:space="0" w:color="000000"/>
              <w:left w:val="single" w:sz="4" w:space="0" w:color="000000"/>
              <w:bottom w:val="single" w:sz="4" w:space="0" w:color="000000"/>
              <w:right w:val="single" w:sz="4" w:space="0" w:color="000000"/>
            </w:tcBorders>
          </w:tcPr>
          <w:p w14:paraId="237C3BEE" w14:textId="77777777" w:rsidR="00A06C5D" w:rsidRPr="00B36E8A" w:rsidRDefault="00A06C5D" w:rsidP="002F0954">
            <w:pPr>
              <w:jc w:val="center"/>
              <w:rPr>
                <w:rFonts w:ascii="Gotham Book" w:hAnsi="Gotham Book"/>
                <w:lang w:eastAsia="es-ES"/>
              </w:rPr>
            </w:pPr>
          </w:p>
        </w:tc>
      </w:tr>
      <w:tr w:rsidR="00A06C5D" w:rsidRPr="00B36E8A" w14:paraId="0F10D5CD"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42E36246" w14:textId="77777777" w:rsidR="00A06C5D" w:rsidRPr="0025063D" w:rsidRDefault="00A06C5D" w:rsidP="00DD3483">
            <w:pPr>
              <w:pStyle w:val="Cuadrculamedia1-nfasis21"/>
              <w:numPr>
                <w:ilvl w:val="1"/>
                <w:numId w:val="32"/>
              </w:numPr>
              <w:spacing w:after="0" w:line="240" w:lineRule="auto"/>
              <w:rPr>
                <w:rFonts w:ascii="Gotham Book" w:hAnsi="Gotham Book"/>
              </w:rPr>
            </w:pPr>
            <w:r w:rsidRPr="00B36E8A">
              <w:rPr>
                <w:rFonts w:ascii="Gotham Book" w:hAnsi="Gotham Book" w:cs="Arial"/>
                <w:lang w:eastAsia="es-ES"/>
              </w:rPr>
              <w:t>El Comité de Ética tiene publicado en la página de Internet de la entidad pública las minutas de sus sesiones de trabajo, cuidando los datos personales de los involucrados en los casos que están siendo atendidos.</w:t>
            </w:r>
            <w:r w:rsidRPr="00B36E8A">
              <w:rPr>
                <w:rFonts w:ascii="Gotham Book" w:eastAsia="Arial Narrow" w:hAnsi="Gotham Book"/>
                <w:lang w:eastAsia="es-ES"/>
              </w:rPr>
              <w:t xml:space="preserve"> </w:t>
            </w:r>
            <w:r w:rsidRPr="00B36E8A">
              <w:rPr>
                <w:rFonts w:ascii="Gotham Book" w:hAnsi="Gotham Book"/>
                <w:lang w:eastAsia="es-ES"/>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D2B9444" w14:textId="3F969A65" w:rsidR="004A74ED" w:rsidRPr="004A74ED" w:rsidRDefault="004A74ED" w:rsidP="00DD3483">
            <w:pPr>
              <w:rPr>
                <w:rFonts w:ascii="Gotham Book" w:hAnsi="Gotham Book"/>
                <w:highlight w:val="yellow"/>
                <w:lang w:eastAsia="es-ES"/>
              </w:rPr>
            </w:pPr>
            <w:r w:rsidRPr="004A74ED">
              <w:rPr>
                <w:rFonts w:ascii="Gotham Book" w:hAnsi="Gotham Book"/>
                <w:highlight w:val="yellow"/>
                <w:lang w:eastAsia="es-ES"/>
              </w:rPr>
              <w:t>Ejemplo de descripción de evidencia:</w:t>
            </w:r>
          </w:p>
          <w:p w14:paraId="283DEB47" w14:textId="2B8C9627" w:rsidR="00A06C5D" w:rsidRPr="00B36E8A" w:rsidRDefault="004A74ED" w:rsidP="00DD3483">
            <w:pPr>
              <w:rPr>
                <w:rFonts w:ascii="Gotham Book" w:hAnsi="Gotham Book"/>
                <w:lang w:eastAsia="es-ES"/>
              </w:rPr>
            </w:pPr>
            <w:r w:rsidRPr="004A74ED">
              <w:rPr>
                <w:rFonts w:ascii="Gotham Book" w:hAnsi="Gotham Book"/>
                <w:highlight w:val="yellow"/>
                <w:lang w:eastAsia="es-ES"/>
              </w:rPr>
              <w:t xml:space="preserve">Se encuentran publicadas las minutas del Comité de Ética en la página de internet de la Secretaría, micrositio ICIFIEP, en la liga </w:t>
            </w:r>
            <w:hyperlink r:id="rId37" w:history="1">
              <w:r w:rsidRPr="004A74ED">
                <w:rPr>
                  <w:rStyle w:val="Hipervnculo"/>
                  <w:rFonts w:ascii="Gotham Book" w:hAnsi="Gotham Book"/>
                  <w:highlight w:val="yellow"/>
                  <w:lang w:eastAsia="es-ES"/>
                </w:rPr>
                <w:t>https://www.sefircoahuila.gob.mx/wp-content/uploads/icifiep/23_ActaNombramientoCE.zip</w:t>
              </w:r>
            </w:hyperlink>
            <w:r>
              <w:rPr>
                <w:rFonts w:ascii="Gotham Book" w:hAnsi="Gotham Book"/>
                <w:lang w:eastAsia="es-ES"/>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A77C015" w14:textId="1D7574FC" w:rsidR="00A06C5D" w:rsidRPr="00B36E8A" w:rsidRDefault="00517408" w:rsidP="002F0954">
            <w:pPr>
              <w:jc w:val="center"/>
              <w:rPr>
                <w:rFonts w:ascii="Gotham Book" w:hAnsi="Gotham Book"/>
                <w:lang w:eastAsia="es-ES"/>
              </w:rPr>
            </w:pPr>
            <w:r w:rsidRPr="00517408">
              <w:rPr>
                <w:rFonts w:ascii="Gotham Book" w:hAnsi="Gotham Book"/>
                <w:highlight w:val="yellow"/>
                <w:lang w:eastAsia="es-ES"/>
              </w:rPr>
              <w:t>3</w:t>
            </w:r>
          </w:p>
        </w:tc>
      </w:tr>
      <w:tr w:rsidR="00A06C5D" w:rsidRPr="00B36E8A" w14:paraId="4C449BA0"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13E6C9BB" w14:textId="77777777" w:rsidR="00A06C5D" w:rsidRPr="00B36E8A" w:rsidRDefault="00A06C5D" w:rsidP="00DD3483">
            <w:pPr>
              <w:pStyle w:val="Cuadrculamedia1-nfasis21"/>
              <w:numPr>
                <w:ilvl w:val="1"/>
                <w:numId w:val="32"/>
              </w:numPr>
              <w:spacing w:after="0" w:line="240" w:lineRule="auto"/>
              <w:rPr>
                <w:rFonts w:ascii="Gotham Book" w:hAnsi="Gotham Book"/>
              </w:rPr>
            </w:pPr>
            <w:r w:rsidRPr="00B36E8A">
              <w:rPr>
                <w:rFonts w:ascii="Gotham Book" w:hAnsi="Gotham Book" w:cs="Arial"/>
                <w:lang w:eastAsia="es-ES"/>
              </w:rPr>
              <w:t>El Comité de Ética ha recomendado acciones preventivas o correctivas asociadas con hechos de corrupción al interior de la entidad pública.</w:t>
            </w:r>
            <w:r w:rsidRPr="00B36E8A">
              <w:rPr>
                <w:rFonts w:ascii="Gotham Book" w:hAnsi="Gotham Book"/>
                <w:lang w:eastAsia="es-ES"/>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7D5BD83" w14:textId="77777777" w:rsidR="00A06C5D" w:rsidRPr="00B36E8A" w:rsidRDefault="00A06C5D" w:rsidP="00DD3483">
            <w:pPr>
              <w:rPr>
                <w:rFonts w:ascii="Gotham Book" w:hAnsi="Gotham Book"/>
                <w:lang w:eastAsia="es-ES"/>
              </w:rPr>
            </w:pPr>
          </w:p>
        </w:tc>
        <w:tc>
          <w:tcPr>
            <w:tcW w:w="1276" w:type="dxa"/>
            <w:tcBorders>
              <w:top w:val="single" w:sz="4" w:space="0" w:color="000000"/>
              <w:left w:val="single" w:sz="4" w:space="0" w:color="000000"/>
              <w:bottom w:val="single" w:sz="4" w:space="0" w:color="000000"/>
              <w:right w:val="single" w:sz="4" w:space="0" w:color="000000"/>
            </w:tcBorders>
          </w:tcPr>
          <w:p w14:paraId="7DD4155D" w14:textId="77777777" w:rsidR="00A06C5D" w:rsidRPr="00B36E8A" w:rsidRDefault="00A06C5D" w:rsidP="002F0954">
            <w:pPr>
              <w:jc w:val="center"/>
              <w:rPr>
                <w:rFonts w:ascii="Gotham Book" w:hAnsi="Gotham Book"/>
                <w:lang w:eastAsia="es-ES"/>
              </w:rPr>
            </w:pPr>
          </w:p>
        </w:tc>
      </w:tr>
      <w:tr w:rsidR="002F0954" w:rsidRPr="00B36E8A" w14:paraId="3F5CD9AF"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4B7405FF" w14:textId="00444C51" w:rsidR="002F0954" w:rsidRPr="00B36E8A" w:rsidRDefault="002F0954" w:rsidP="002F0954">
            <w:pPr>
              <w:pStyle w:val="Cuadrculamedia1-nfasis21"/>
              <w:spacing w:after="0" w:line="240" w:lineRule="auto"/>
              <w:ind w:left="0"/>
              <w:jc w:val="right"/>
              <w:rPr>
                <w:rFonts w:ascii="Gotham Book" w:hAnsi="Gotham Book" w:cs="Arial"/>
                <w:lang w:eastAsia="es-ES"/>
              </w:rPr>
            </w:pPr>
            <w:r>
              <w:rPr>
                <w:rFonts w:ascii="Gotham Book" w:hAnsi="Gotham Book" w:cs="Arial"/>
                <w:lang w:eastAsia="es-ES"/>
              </w:rPr>
              <w:t>TOTAL DE PUNTOS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D16E6F2" w14:textId="77777777" w:rsidR="002F0954" w:rsidRPr="00B36E8A" w:rsidRDefault="002F0954" w:rsidP="00DD3483">
            <w:pPr>
              <w:rPr>
                <w:rFonts w:ascii="Gotham Book" w:hAnsi="Gotham Book"/>
                <w:lang w:eastAsia="es-ES"/>
              </w:rPr>
            </w:pPr>
          </w:p>
        </w:tc>
        <w:tc>
          <w:tcPr>
            <w:tcW w:w="1276" w:type="dxa"/>
            <w:tcBorders>
              <w:top w:val="single" w:sz="4" w:space="0" w:color="000000"/>
              <w:left w:val="single" w:sz="4" w:space="0" w:color="000000"/>
              <w:bottom w:val="single" w:sz="4" w:space="0" w:color="000000"/>
              <w:right w:val="single" w:sz="4" w:space="0" w:color="000000"/>
            </w:tcBorders>
          </w:tcPr>
          <w:p w14:paraId="32A6AD8D" w14:textId="77777777" w:rsidR="002F0954" w:rsidRPr="00B36E8A" w:rsidRDefault="002F0954" w:rsidP="002F0954">
            <w:pPr>
              <w:jc w:val="center"/>
              <w:rPr>
                <w:rFonts w:ascii="Gotham Book" w:hAnsi="Gotham Book"/>
                <w:lang w:eastAsia="es-ES"/>
              </w:rPr>
            </w:pPr>
          </w:p>
        </w:tc>
      </w:tr>
    </w:tbl>
    <w:p w14:paraId="1F89C8DE" w14:textId="77777777" w:rsidR="00A06C5D" w:rsidRDefault="00A06C5D" w:rsidP="00A06C5D"/>
    <w:p w14:paraId="03EB9F3B" w14:textId="77777777" w:rsidR="00A06C5D" w:rsidRDefault="00A06C5D" w:rsidP="00A06C5D"/>
    <w:tbl>
      <w:tblPr>
        <w:tblW w:w="10348" w:type="dxa"/>
        <w:tblInd w:w="-714" w:type="dxa"/>
        <w:tblLayout w:type="fixed"/>
        <w:tblLook w:val="0000" w:firstRow="0" w:lastRow="0" w:firstColumn="0" w:lastColumn="0" w:noHBand="0" w:noVBand="0"/>
      </w:tblPr>
      <w:tblGrid>
        <w:gridCol w:w="3828"/>
        <w:gridCol w:w="5103"/>
        <w:gridCol w:w="1417"/>
      </w:tblGrid>
      <w:tr w:rsidR="00A06C5D" w:rsidRPr="00B36E8A" w14:paraId="1AC35BF8" w14:textId="77777777" w:rsidTr="001441D6">
        <w:trPr>
          <w:trHeight w:val="228"/>
        </w:trPr>
        <w:tc>
          <w:tcPr>
            <w:tcW w:w="3828" w:type="dxa"/>
            <w:tcBorders>
              <w:top w:val="single" w:sz="4" w:space="0" w:color="000000"/>
              <w:left w:val="single" w:sz="4" w:space="0" w:color="000000"/>
              <w:bottom w:val="single" w:sz="4" w:space="0" w:color="000000"/>
            </w:tcBorders>
            <w:shd w:val="clear" w:color="auto" w:fill="C45911" w:themeFill="accent2" w:themeFillShade="BF"/>
            <w:vAlign w:val="center"/>
          </w:tcPr>
          <w:p w14:paraId="01483EDA" w14:textId="77777777" w:rsidR="00A06C5D" w:rsidRPr="00C6212E" w:rsidRDefault="00A06C5D" w:rsidP="00DD3483">
            <w:pPr>
              <w:jc w:val="center"/>
              <w:rPr>
                <w:rFonts w:ascii="Archer Bold" w:hAnsi="Archer Bold"/>
                <w:b/>
                <w:bCs/>
                <w:color w:val="FFFFFF" w:themeColor="background1"/>
              </w:rPr>
            </w:pPr>
            <w:r w:rsidRPr="00C6212E">
              <w:rPr>
                <w:rFonts w:ascii="Archer Bold" w:hAnsi="Archer Bold"/>
                <w:b/>
                <w:bCs/>
                <w:color w:val="FFFFFF" w:themeColor="background1"/>
              </w:rPr>
              <w:t>Tema 6: Participación Ciudadana</w:t>
            </w:r>
          </w:p>
        </w:tc>
        <w:tc>
          <w:tcPr>
            <w:tcW w:w="5103"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vAlign w:val="center"/>
          </w:tcPr>
          <w:p w14:paraId="4B9FEF4F" w14:textId="77777777" w:rsidR="00A06C5D" w:rsidRPr="00C6212E" w:rsidRDefault="00A06C5D" w:rsidP="00DD3483">
            <w:pPr>
              <w:jc w:val="center"/>
              <w:rPr>
                <w:rFonts w:ascii="Archer Bold" w:hAnsi="Archer Bold"/>
                <w:b/>
                <w:bCs/>
                <w:color w:val="FFFFFF" w:themeColor="background1"/>
              </w:rPr>
            </w:pPr>
            <w:r w:rsidRPr="00C6212E">
              <w:rPr>
                <w:rFonts w:ascii="Archer Bold" w:hAnsi="Archer Bold"/>
                <w:b/>
                <w:bCs/>
                <w:color w:val="FFFFFF" w:themeColor="background1"/>
              </w:rPr>
              <w:t>Descripción de las evidencias</w:t>
            </w:r>
          </w:p>
        </w:tc>
        <w:tc>
          <w:tcPr>
            <w:tcW w:w="1417"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vAlign w:val="center"/>
          </w:tcPr>
          <w:p w14:paraId="6594DBDB" w14:textId="5A75FD57" w:rsidR="00A06C5D" w:rsidRPr="00C6212E" w:rsidRDefault="003271A9" w:rsidP="00DD3483">
            <w:pPr>
              <w:jc w:val="center"/>
              <w:rPr>
                <w:rFonts w:ascii="Archer Bold" w:hAnsi="Archer Bold"/>
                <w:b/>
                <w:bCs/>
                <w:color w:val="FFFFFF" w:themeColor="background1"/>
              </w:rPr>
            </w:pPr>
            <w:r>
              <w:rPr>
                <w:rFonts w:ascii="Archer Bold" w:hAnsi="Archer Bold"/>
                <w:b/>
                <w:bCs/>
                <w:color w:val="FFFFFF" w:themeColor="background1"/>
              </w:rPr>
              <w:t>Puntos Obtenidos</w:t>
            </w:r>
          </w:p>
        </w:tc>
      </w:tr>
      <w:tr w:rsidR="00A06C5D" w:rsidRPr="00B36E8A" w14:paraId="068E03FB" w14:textId="77777777" w:rsidTr="00144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5"/>
        </w:trPr>
        <w:tc>
          <w:tcPr>
            <w:tcW w:w="10348" w:type="dxa"/>
            <w:gridSpan w:val="3"/>
            <w:shd w:val="clear" w:color="auto" w:fill="auto"/>
          </w:tcPr>
          <w:p w14:paraId="53ABF2CA" w14:textId="132CAA51" w:rsidR="00A06C5D" w:rsidRPr="00B36E8A" w:rsidRDefault="00A06C5D" w:rsidP="00DD3483">
            <w:pPr>
              <w:rPr>
                <w:rFonts w:ascii="Gotham Book" w:hAnsi="Gotham Book"/>
                <w:b/>
                <w:lang w:eastAsia="es-ES"/>
              </w:rPr>
            </w:pPr>
            <w:r w:rsidRPr="00B36E8A">
              <w:rPr>
                <w:rFonts w:ascii="Gotham Book" w:hAnsi="Gotham Book"/>
                <w:b/>
                <w:lang w:eastAsia="es-ES"/>
              </w:rPr>
              <w:t>Normatividad</w:t>
            </w:r>
            <w:r w:rsidR="004851EC">
              <w:rPr>
                <w:rFonts w:ascii="Gotham Book" w:hAnsi="Gotham Book"/>
                <w:b/>
                <w:lang w:eastAsia="es-ES"/>
              </w:rPr>
              <w:t xml:space="preserve"> (valor 1 punto)</w:t>
            </w:r>
          </w:p>
        </w:tc>
      </w:tr>
      <w:tr w:rsidR="00A06C5D" w:rsidRPr="00B36E8A" w14:paraId="2F680F53"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113B6A6F" w14:textId="77777777" w:rsidR="00A06C5D" w:rsidRPr="00B36E8A" w:rsidRDefault="00A06C5D" w:rsidP="00DD3483">
            <w:pPr>
              <w:pStyle w:val="Cuadrculamedia1-nfasis21"/>
              <w:numPr>
                <w:ilvl w:val="1"/>
                <w:numId w:val="33"/>
              </w:numPr>
              <w:spacing w:after="0" w:line="240" w:lineRule="auto"/>
              <w:rPr>
                <w:rFonts w:ascii="Gotham Book" w:eastAsia="Arial" w:hAnsi="Gotham Book" w:cs="Arial"/>
                <w:lang w:val="es-ES_tradnl" w:eastAsia="es-ES" w:bidi="ar-SA"/>
              </w:rPr>
            </w:pPr>
            <w:r w:rsidRPr="00B36E8A">
              <w:rPr>
                <w:rFonts w:ascii="Gotham Book" w:eastAsia="Arial" w:hAnsi="Gotham Book" w:cs="Arial"/>
                <w:lang w:val="es-ES_tradnl" w:eastAsia="es-ES" w:bidi="ar-SA"/>
              </w:rPr>
              <w:t xml:space="preserve">Existe una normatividad/disposición </w:t>
            </w:r>
            <w:r w:rsidRPr="00B36E8A">
              <w:rPr>
                <w:rFonts w:ascii="Gotham Book" w:eastAsia="Arial" w:hAnsi="Gotham Book" w:cs="Arial"/>
                <w:lang w:val="es-ES_tradnl" w:eastAsia="es-ES" w:bidi="ar-SA"/>
              </w:rPr>
              <w:lastRenderedPageBreak/>
              <w:t xml:space="preserve">que establece la obligación de incluir a la ciudadanía en </w:t>
            </w:r>
            <w:r w:rsidRPr="00B36E8A">
              <w:rPr>
                <w:rFonts w:ascii="Gotham Book" w:hAnsi="Gotham Book"/>
                <w:lang w:eastAsia="es-ES"/>
              </w:rPr>
              <w:t xml:space="preserve">los </w:t>
            </w:r>
            <w:r w:rsidRPr="00B36E8A">
              <w:rPr>
                <w:rFonts w:ascii="Gotham Book" w:eastAsia="Arial" w:hAnsi="Gotham Book" w:cs="Arial"/>
                <w:lang w:val="es-ES_tradnl" w:eastAsia="es-ES" w:bidi="ar-SA"/>
              </w:rPr>
              <w:t xml:space="preserve">programas y acciones </w:t>
            </w:r>
            <w:r w:rsidRPr="00B36E8A">
              <w:rPr>
                <w:rFonts w:ascii="Gotham Book" w:hAnsi="Gotham Book"/>
                <w:lang w:eastAsia="es-ES"/>
              </w:rPr>
              <w:t>de la entidad pública relacionados con la</w:t>
            </w:r>
            <w:r w:rsidRPr="00B36E8A">
              <w:rPr>
                <w:rFonts w:ascii="Gotham Book" w:eastAsia="Arial" w:hAnsi="Gotham Book" w:cs="Arial"/>
                <w:lang w:val="es-ES_tradnl" w:eastAsia="es-ES" w:bidi="ar-SA"/>
              </w:rPr>
              <w:t xml:space="preserve"> promoción de la ética pública y de prevención de conductas no éticas de funcionarios públicos.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F6EEB48" w14:textId="77777777" w:rsidR="00A06C5D" w:rsidRPr="00B36E8A" w:rsidRDefault="00A06C5D" w:rsidP="00DD3483">
            <w:pPr>
              <w:pStyle w:val="Cuadrculamedia1-nfasis21"/>
              <w:spacing w:after="0" w:line="240" w:lineRule="auto"/>
              <w:ind w:left="0"/>
              <w:rPr>
                <w:rFonts w:ascii="Gotham Book" w:eastAsia="Arial" w:hAnsi="Gotham Book" w:cs="Arial"/>
                <w:lang w:val="es-ES_tradnl" w:eastAsia="es-ES" w:bidi="ar-SA"/>
              </w:rPr>
            </w:pPr>
            <w:r w:rsidRPr="00B36E8A">
              <w:rPr>
                <w:rFonts w:ascii="Gotham Book" w:eastAsia="Arial" w:hAnsi="Gotham Book" w:cs="Arial"/>
                <w:lang w:val="es-ES_tradnl" w:eastAsia="es-ES" w:bidi="ar-SA"/>
              </w:rPr>
              <w:lastRenderedPageBreak/>
              <w:t xml:space="preserve"> </w:t>
            </w:r>
          </w:p>
          <w:p w14:paraId="4D450385" w14:textId="77777777" w:rsidR="00A06C5D" w:rsidRPr="00B36E8A" w:rsidRDefault="00A06C5D" w:rsidP="00DD3483">
            <w:pPr>
              <w:pStyle w:val="Cuadrculamedia1-nfasis21"/>
              <w:spacing w:after="0" w:line="240" w:lineRule="auto"/>
              <w:ind w:left="0"/>
              <w:rPr>
                <w:rFonts w:ascii="Gotham Book" w:hAnsi="Gotham Book"/>
                <w:lang w:eastAsia="es-ES"/>
              </w:rPr>
            </w:pPr>
          </w:p>
        </w:tc>
        <w:tc>
          <w:tcPr>
            <w:tcW w:w="1417" w:type="dxa"/>
            <w:tcBorders>
              <w:top w:val="single" w:sz="4" w:space="0" w:color="000000"/>
              <w:left w:val="single" w:sz="4" w:space="0" w:color="000000"/>
              <w:bottom w:val="single" w:sz="4" w:space="0" w:color="000000"/>
              <w:right w:val="single" w:sz="4" w:space="0" w:color="000000"/>
            </w:tcBorders>
          </w:tcPr>
          <w:p w14:paraId="6BA4E167" w14:textId="77777777" w:rsidR="00A06C5D" w:rsidRPr="00B36E8A" w:rsidRDefault="00A06C5D" w:rsidP="00916300">
            <w:pPr>
              <w:pStyle w:val="Cuadrculamedia1-nfasis21"/>
              <w:spacing w:after="0" w:line="240" w:lineRule="auto"/>
              <w:ind w:left="0"/>
              <w:jc w:val="center"/>
              <w:rPr>
                <w:rFonts w:ascii="Gotham Book" w:eastAsia="Arial" w:hAnsi="Gotham Book" w:cs="Arial"/>
                <w:lang w:val="es-ES_tradnl" w:eastAsia="es-ES" w:bidi="ar-SA"/>
              </w:rPr>
            </w:pPr>
          </w:p>
        </w:tc>
      </w:tr>
      <w:tr w:rsidR="00A06C5D" w:rsidRPr="00B36E8A" w14:paraId="6FA63D76" w14:textId="77777777" w:rsidTr="00144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5"/>
        </w:trPr>
        <w:tc>
          <w:tcPr>
            <w:tcW w:w="10348" w:type="dxa"/>
            <w:gridSpan w:val="3"/>
            <w:shd w:val="clear" w:color="auto" w:fill="auto"/>
          </w:tcPr>
          <w:p w14:paraId="4620B400" w14:textId="05F2D003" w:rsidR="00A06C5D" w:rsidRPr="00B36E8A" w:rsidRDefault="00A06C5D" w:rsidP="00DD3483">
            <w:pPr>
              <w:rPr>
                <w:rFonts w:ascii="Gotham Book" w:hAnsi="Gotham Book"/>
                <w:b/>
                <w:lang w:eastAsia="es-ES"/>
              </w:rPr>
            </w:pPr>
            <w:r w:rsidRPr="00B36E8A">
              <w:rPr>
                <w:rFonts w:ascii="Gotham Book" w:hAnsi="Gotham Book"/>
                <w:b/>
                <w:lang w:eastAsia="es-ES"/>
              </w:rPr>
              <w:t>Instrumental</w:t>
            </w:r>
            <w:r w:rsidR="008941D5">
              <w:rPr>
                <w:rFonts w:ascii="Gotham Book" w:hAnsi="Gotham Book"/>
                <w:b/>
                <w:lang w:eastAsia="es-ES"/>
              </w:rPr>
              <w:t xml:space="preserve"> </w:t>
            </w:r>
            <w:r w:rsidR="008941D5" w:rsidRPr="008941D5">
              <w:rPr>
                <w:rFonts w:ascii="Gotham Book" w:hAnsi="Gotham Book"/>
                <w:b/>
                <w:lang w:eastAsia="es-ES"/>
              </w:rPr>
              <w:t>(valor 2 puntos)</w:t>
            </w:r>
          </w:p>
        </w:tc>
      </w:tr>
      <w:tr w:rsidR="00A06C5D" w:rsidRPr="00B36E8A" w14:paraId="45708145"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5790D36C" w14:textId="77777777" w:rsidR="00A06C5D" w:rsidRPr="0025063D" w:rsidRDefault="00A06C5D" w:rsidP="00DD3483">
            <w:pPr>
              <w:pStyle w:val="Cuadrculamedia1-nfasis21"/>
              <w:numPr>
                <w:ilvl w:val="1"/>
                <w:numId w:val="33"/>
              </w:numPr>
              <w:spacing w:after="0" w:line="240" w:lineRule="auto"/>
              <w:rPr>
                <w:rFonts w:ascii="Gotham Book" w:hAnsi="Gotham Book"/>
              </w:rPr>
            </w:pPr>
            <w:r w:rsidRPr="00B36E8A">
              <w:rPr>
                <w:rFonts w:ascii="Gotham Book" w:eastAsia="Arial" w:hAnsi="Gotham Book" w:cs="Arial"/>
                <w:lang w:val="es-ES_tradnl" w:eastAsia="es-ES" w:bidi="ar-SA"/>
              </w:rPr>
              <w:t xml:space="preserve">La entidad pública cuenta con un programa de trabajo que involucra a la ciudadanía en la </w:t>
            </w:r>
            <w:r w:rsidRPr="0015769F">
              <w:rPr>
                <w:rFonts w:ascii="Gotham Book" w:eastAsia="Arial" w:hAnsi="Gotham Book" w:cs="Arial"/>
                <w:u w:val="single"/>
                <w:lang w:val="es-ES_tradnl" w:eastAsia="es-ES" w:bidi="ar-SA"/>
              </w:rPr>
              <w:t>promoción de las conductas éticas</w:t>
            </w:r>
            <w:r w:rsidRPr="00B36E8A">
              <w:rPr>
                <w:rFonts w:ascii="Gotham Book" w:eastAsia="Arial" w:hAnsi="Gotham Book" w:cs="Arial"/>
                <w:lang w:val="es-ES_tradnl" w:eastAsia="es-ES" w:bidi="ar-SA"/>
              </w:rPr>
              <w:t xml:space="preserve"> de los funcionarios públicos</w:t>
            </w:r>
            <w:r w:rsidRPr="00B36E8A">
              <w:rPr>
                <w:rFonts w:ascii="Gotham Book" w:hAnsi="Gotham Book"/>
                <w:lang w:val="es-ES_tradnl" w:eastAsia="es-ES"/>
              </w:rPr>
              <w:t xml:space="preserve"> </w:t>
            </w:r>
            <w:r w:rsidRPr="00B36E8A">
              <w:rPr>
                <w:rFonts w:ascii="Gotham Book" w:hAnsi="Gotham Book"/>
                <w:i/>
                <w:lang w:val="es-ES_tradnl" w:eastAsia="es-ES"/>
              </w:rPr>
              <w:t>y</w:t>
            </w:r>
            <w:r w:rsidRPr="00B36E8A">
              <w:rPr>
                <w:rFonts w:ascii="Gotham Book" w:hAnsi="Gotham Book"/>
                <w:lang w:val="es-ES_tradnl" w:eastAsia="es-ES"/>
              </w:rPr>
              <w:t xml:space="preserve"> </w:t>
            </w:r>
            <w:r w:rsidRPr="00B36E8A">
              <w:rPr>
                <w:rFonts w:ascii="Gotham Book" w:eastAsia="Arial" w:hAnsi="Gotham Book" w:cs="Arial"/>
                <w:lang w:val="es-ES_tradnl" w:eastAsia="es-ES" w:bidi="ar-SA"/>
              </w:rPr>
              <w:t>de la sociedad en su conjunto.</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A0BC44D" w14:textId="77777777" w:rsidR="00A06C5D" w:rsidRPr="00B36E8A" w:rsidRDefault="00A06C5D" w:rsidP="00DD3483">
            <w:pPr>
              <w:rPr>
                <w:rFonts w:ascii="Gotham Book" w:hAnsi="Gotham Book"/>
                <w:lang w:eastAsia="es-ES"/>
              </w:rPr>
            </w:pPr>
          </w:p>
        </w:tc>
        <w:tc>
          <w:tcPr>
            <w:tcW w:w="1417" w:type="dxa"/>
            <w:tcBorders>
              <w:top w:val="single" w:sz="4" w:space="0" w:color="000000"/>
              <w:left w:val="single" w:sz="4" w:space="0" w:color="000000"/>
              <w:bottom w:val="single" w:sz="4" w:space="0" w:color="000000"/>
              <w:right w:val="single" w:sz="4" w:space="0" w:color="000000"/>
            </w:tcBorders>
          </w:tcPr>
          <w:p w14:paraId="6076B7A8" w14:textId="77777777" w:rsidR="00A06C5D" w:rsidRPr="00B36E8A" w:rsidRDefault="00A06C5D" w:rsidP="00916300">
            <w:pPr>
              <w:jc w:val="center"/>
              <w:rPr>
                <w:rFonts w:ascii="Gotham Book" w:hAnsi="Gotham Book"/>
                <w:lang w:eastAsia="es-ES"/>
              </w:rPr>
            </w:pPr>
          </w:p>
        </w:tc>
      </w:tr>
      <w:tr w:rsidR="00A06C5D" w:rsidRPr="00B36E8A" w14:paraId="73C853CD"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081C1AB9" w14:textId="77777777" w:rsidR="00A06C5D" w:rsidRPr="00B36E8A" w:rsidRDefault="00A06C5D" w:rsidP="00DD3483">
            <w:pPr>
              <w:pStyle w:val="Cuadrculamedia1-nfasis21"/>
              <w:numPr>
                <w:ilvl w:val="1"/>
                <w:numId w:val="33"/>
              </w:numPr>
              <w:spacing w:after="0" w:line="240" w:lineRule="auto"/>
              <w:rPr>
                <w:rFonts w:ascii="Gotham Book" w:hAnsi="Gotham Book"/>
              </w:rPr>
            </w:pPr>
            <w:r w:rsidRPr="00B36E8A">
              <w:rPr>
                <w:rFonts w:ascii="Gotham Book" w:eastAsia="Arial" w:hAnsi="Gotham Book" w:cs="Arial"/>
                <w:lang w:val="es-ES_tradnl" w:eastAsia="es-ES" w:bidi="ar-SA"/>
              </w:rPr>
              <w:t xml:space="preserve">La entidad pública cuenta con un programa de trabajo que involucra a la ciudadanía en la </w:t>
            </w:r>
            <w:r w:rsidRPr="00B36E8A">
              <w:rPr>
                <w:rFonts w:ascii="Gotham Book" w:eastAsia="Arial" w:hAnsi="Gotham Book" w:cs="Arial"/>
                <w:u w:val="single"/>
                <w:lang w:val="es-ES_tradnl" w:eastAsia="es-ES" w:bidi="ar-SA"/>
              </w:rPr>
              <w:t>prevención de conductas</w:t>
            </w:r>
            <w:r w:rsidRPr="00B36E8A">
              <w:rPr>
                <w:rFonts w:ascii="Gotham Book" w:eastAsia="Arial" w:hAnsi="Gotham Book" w:cs="Arial"/>
                <w:lang w:val="es-ES_tradnl" w:eastAsia="es-ES" w:bidi="ar-SA"/>
              </w:rPr>
              <w:t xml:space="preserve"> no éticas de los funcionarios públicos.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939D8D7" w14:textId="77777777" w:rsidR="00A06C5D" w:rsidRPr="00B36E8A" w:rsidRDefault="00A06C5D" w:rsidP="00DD3483">
            <w:pPr>
              <w:rPr>
                <w:rFonts w:ascii="Gotham Book" w:hAnsi="Gotham Book"/>
                <w:lang w:eastAsia="es-ES"/>
              </w:rPr>
            </w:pPr>
          </w:p>
        </w:tc>
        <w:tc>
          <w:tcPr>
            <w:tcW w:w="1417" w:type="dxa"/>
            <w:tcBorders>
              <w:top w:val="single" w:sz="4" w:space="0" w:color="000000"/>
              <w:left w:val="single" w:sz="4" w:space="0" w:color="000000"/>
              <w:bottom w:val="single" w:sz="4" w:space="0" w:color="000000"/>
              <w:right w:val="single" w:sz="4" w:space="0" w:color="000000"/>
            </w:tcBorders>
          </w:tcPr>
          <w:p w14:paraId="7B407B55" w14:textId="77777777" w:rsidR="00A06C5D" w:rsidRPr="00B36E8A" w:rsidRDefault="00A06C5D" w:rsidP="00916300">
            <w:pPr>
              <w:jc w:val="center"/>
              <w:rPr>
                <w:rFonts w:ascii="Gotham Book" w:hAnsi="Gotham Book"/>
                <w:lang w:eastAsia="es-ES"/>
              </w:rPr>
            </w:pPr>
          </w:p>
        </w:tc>
      </w:tr>
      <w:tr w:rsidR="00A06C5D" w:rsidRPr="00B36E8A" w14:paraId="5D932561"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6743DD46" w14:textId="77777777" w:rsidR="00A06C5D" w:rsidRPr="00B36E8A" w:rsidRDefault="00A06C5D" w:rsidP="00DD3483">
            <w:pPr>
              <w:pStyle w:val="Cuadrculamedia1-nfasis21"/>
              <w:numPr>
                <w:ilvl w:val="1"/>
                <w:numId w:val="33"/>
              </w:numPr>
              <w:spacing w:after="0" w:line="240" w:lineRule="auto"/>
              <w:rPr>
                <w:rFonts w:ascii="Gotham Book" w:hAnsi="Gotham Book"/>
              </w:rPr>
            </w:pPr>
            <w:r w:rsidRPr="00B36E8A">
              <w:rPr>
                <w:rFonts w:ascii="Gotham Book" w:eastAsia="Arial" w:hAnsi="Gotham Book" w:cs="Arial"/>
                <w:lang w:val="es-ES_tradnl" w:eastAsia="es-ES" w:bidi="ar-SA"/>
              </w:rPr>
              <w:t xml:space="preserve">La entidad pública cuenta con programa que involucra a la ciudadanía en la </w:t>
            </w:r>
            <w:r w:rsidRPr="0015769F">
              <w:rPr>
                <w:rFonts w:ascii="Gotham Book" w:eastAsia="Arial" w:hAnsi="Gotham Book" w:cs="Arial"/>
                <w:u w:val="single"/>
                <w:lang w:val="es-ES_tradnl" w:eastAsia="es-ES" w:bidi="ar-SA"/>
              </w:rPr>
              <w:t>denuncia de conductas no éticas</w:t>
            </w:r>
            <w:r w:rsidRPr="00B36E8A">
              <w:rPr>
                <w:rFonts w:ascii="Gotham Book" w:eastAsia="Arial" w:hAnsi="Gotham Book" w:cs="Arial"/>
                <w:lang w:val="es-ES_tradnl" w:eastAsia="es-ES" w:bidi="ar-SA"/>
              </w:rPr>
              <w:t xml:space="preserve"> de los funcionarios públicos.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18CC5BC" w14:textId="77777777" w:rsidR="00A06C5D" w:rsidRPr="00B36E8A" w:rsidRDefault="00A06C5D" w:rsidP="00DD3483">
            <w:pPr>
              <w:rPr>
                <w:rFonts w:ascii="Gotham Book" w:hAnsi="Gotham Book"/>
                <w:lang w:eastAsia="es-ES"/>
              </w:rPr>
            </w:pPr>
          </w:p>
        </w:tc>
        <w:tc>
          <w:tcPr>
            <w:tcW w:w="1417" w:type="dxa"/>
            <w:tcBorders>
              <w:top w:val="single" w:sz="4" w:space="0" w:color="000000"/>
              <w:left w:val="single" w:sz="4" w:space="0" w:color="000000"/>
              <w:bottom w:val="single" w:sz="4" w:space="0" w:color="000000"/>
              <w:right w:val="single" w:sz="4" w:space="0" w:color="000000"/>
            </w:tcBorders>
          </w:tcPr>
          <w:p w14:paraId="008A8814" w14:textId="77777777" w:rsidR="00A06C5D" w:rsidRPr="00B36E8A" w:rsidRDefault="00A06C5D" w:rsidP="00916300">
            <w:pPr>
              <w:jc w:val="center"/>
              <w:rPr>
                <w:rFonts w:ascii="Gotham Book" w:hAnsi="Gotham Book"/>
                <w:lang w:eastAsia="es-ES"/>
              </w:rPr>
            </w:pPr>
          </w:p>
        </w:tc>
      </w:tr>
      <w:tr w:rsidR="00A06C5D" w:rsidRPr="00B36E8A" w14:paraId="513C557C"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710DEA54" w14:textId="77777777" w:rsidR="00A06C5D" w:rsidRPr="00B36E8A" w:rsidRDefault="00A06C5D" w:rsidP="00DD3483">
            <w:pPr>
              <w:pStyle w:val="Cuadrculamedia1-nfasis21"/>
              <w:numPr>
                <w:ilvl w:val="1"/>
                <w:numId w:val="33"/>
              </w:numPr>
              <w:spacing w:after="0" w:line="240" w:lineRule="auto"/>
              <w:rPr>
                <w:rFonts w:ascii="Gotham Book" w:hAnsi="Gotham Book"/>
              </w:rPr>
            </w:pPr>
            <w:r w:rsidRPr="00B36E8A">
              <w:rPr>
                <w:rFonts w:ascii="Gotham Book" w:eastAsia="Arial" w:hAnsi="Gotham Book" w:cs="Arial"/>
                <w:lang w:val="es-ES_tradnl" w:eastAsia="es-ES" w:bidi="ar-SA"/>
              </w:rPr>
              <w:t>Los programas y acciones de la entidad pública se difunden en redes sociales y en la página de internet de la entidad pública.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DE399FE" w14:textId="77777777" w:rsidR="00A06C5D" w:rsidRPr="00B36E8A" w:rsidRDefault="00A06C5D" w:rsidP="00DD3483">
            <w:pPr>
              <w:rPr>
                <w:rFonts w:ascii="Gotham Book" w:hAnsi="Gotham Book"/>
                <w:lang w:eastAsia="es-ES"/>
              </w:rPr>
            </w:pPr>
          </w:p>
        </w:tc>
        <w:tc>
          <w:tcPr>
            <w:tcW w:w="1417" w:type="dxa"/>
            <w:tcBorders>
              <w:top w:val="single" w:sz="4" w:space="0" w:color="000000"/>
              <w:left w:val="single" w:sz="4" w:space="0" w:color="000000"/>
              <w:bottom w:val="single" w:sz="4" w:space="0" w:color="000000"/>
              <w:right w:val="single" w:sz="4" w:space="0" w:color="000000"/>
            </w:tcBorders>
          </w:tcPr>
          <w:p w14:paraId="5F977A51" w14:textId="77777777" w:rsidR="00A06C5D" w:rsidRPr="00B36E8A" w:rsidRDefault="00A06C5D" w:rsidP="00916300">
            <w:pPr>
              <w:jc w:val="center"/>
              <w:rPr>
                <w:rFonts w:ascii="Gotham Book" w:hAnsi="Gotham Book"/>
                <w:lang w:eastAsia="es-ES"/>
              </w:rPr>
            </w:pPr>
          </w:p>
        </w:tc>
      </w:tr>
      <w:tr w:rsidR="00A06C5D" w:rsidRPr="00B36E8A" w14:paraId="5D445230" w14:textId="77777777" w:rsidTr="001441D6">
        <w:trPr>
          <w:trHeight w:val="491"/>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tcPr>
          <w:p w14:paraId="12A84AA5" w14:textId="19E90A7D" w:rsidR="00A06C5D" w:rsidRPr="00B36E8A" w:rsidRDefault="00A06C5D" w:rsidP="00DD3483">
            <w:pPr>
              <w:rPr>
                <w:rFonts w:ascii="Gotham Book" w:hAnsi="Gotham Book"/>
                <w:b/>
              </w:rPr>
            </w:pPr>
            <w:r w:rsidRPr="00B36E8A">
              <w:rPr>
                <w:rFonts w:ascii="Gotham Book" w:hAnsi="Gotham Book"/>
                <w:b/>
              </w:rPr>
              <w:t>Resultados</w:t>
            </w:r>
            <w:r w:rsidR="00577F9E">
              <w:rPr>
                <w:rFonts w:ascii="Gotham Book" w:hAnsi="Gotham Book"/>
                <w:b/>
              </w:rPr>
              <w:t xml:space="preserve"> </w:t>
            </w:r>
            <w:r w:rsidR="00577F9E" w:rsidRPr="00577F9E">
              <w:rPr>
                <w:rFonts w:ascii="Gotham Book" w:hAnsi="Gotham Book"/>
                <w:b/>
              </w:rPr>
              <w:t>(valor 3 puntos)</w:t>
            </w:r>
          </w:p>
        </w:tc>
      </w:tr>
      <w:tr w:rsidR="00A06C5D" w:rsidRPr="00B36E8A" w14:paraId="612C52B4"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2111E8C3" w14:textId="77777777" w:rsidR="00A06C5D" w:rsidRPr="00B36E8A" w:rsidRDefault="00A06C5D" w:rsidP="00DD3483">
            <w:pPr>
              <w:pStyle w:val="Cuadrculamedia1-nfasis21"/>
              <w:numPr>
                <w:ilvl w:val="1"/>
                <w:numId w:val="33"/>
              </w:numPr>
              <w:spacing w:after="0" w:line="240" w:lineRule="auto"/>
              <w:rPr>
                <w:rFonts w:ascii="Gotham Book" w:hAnsi="Gotham Book"/>
              </w:rPr>
            </w:pPr>
            <w:r w:rsidRPr="00B36E8A">
              <w:rPr>
                <w:rFonts w:ascii="Gotham Book" w:hAnsi="Gotham Book"/>
                <w:lang w:eastAsia="es-ES"/>
              </w:rPr>
              <w:t>Se tiene el registro de acciones de promoción de la ética pública y prevención de conductas no éticas de los funcionarios de la entidad, donde existe participación de representantes de la sociedad civil.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71B34D7" w14:textId="77777777" w:rsidR="00A06C5D" w:rsidRPr="00B36E8A" w:rsidRDefault="00A06C5D" w:rsidP="00DD3483">
            <w:pPr>
              <w:rPr>
                <w:rFonts w:ascii="Gotham Book" w:hAnsi="Gotham Book"/>
                <w:lang w:eastAsia="es-ES"/>
              </w:rPr>
            </w:pPr>
          </w:p>
        </w:tc>
        <w:tc>
          <w:tcPr>
            <w:tcW w:w="1417" w:type="dxa"/>
            <w:tcBorders>
              <w:top w:val="single" w:sz="4" w:space="0" w:color="000000"/>
              <w:left w:val="single" w:sz="4" w:space="0" w:color="000000"/>
              <w:bottom w:val="single" w:sz="4" w:space="0" w:color="000000"/>
              <w:right w:val="single" w:sz="4" w:space="0" w:color="000000"/>
            </w:tcBorders>
          </w:tcPr>
          <w:p w14:paraId="79C6F830" w14:textId="77777777" w:rsidR="00A06C5D" w:rsidRPr="00B36E8A" w:rsidRDefault="00A06C5D" w:rsidP="00916300">
            <w:pPr>
              <w:jc w:val="center"/>
              <w:rPr>
                <w:rFonts w:ascii="Gotham Book" w:hAnsi="Gotham Book"/>
                <w:lang w:eastAsia="es-ES"/>
              </w:rPr>
            </w:pPr>
          </w:p>
        </w:tc>
      </w:tr>
      <w:tr w:rsidR="00A06C5D" w:rsidRPr="00B36E8A" w14:paraId="4FA8F4FA"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7C6DBA99" w14:textId="77777777" w:rsidR="00A06C5D" w:rsidRPr="00B36E8A" w:rsidRDefault="00A06C5D" w:rsidP="00DD3483">
            <w:pPr>
              <w:pStyle w:val="Cuadrculamedia1-nfasis21"/>
              <w:numPr>
                <w:ilvl w:val="1"/>
                <w:numId w:val="33"/>
              </w:numPr>
              <w:spacing w:after="0" w:line="240" w:lineRule="auto"/>
              <w:rPr>
                <w:rFonts w:ascii="Gotham Book" w:hAnsi="Gotham Book"/>
              </w:rPr>
            </w:pPr>
            <w:r w:rsidRPr="00B36E8A">
              <w:rPr>
                <w:rFonts w:ascii="Gotham Book" w:hAnsi="Gotham Book"/>
                <w:lang w:eastAsia="es-ES"/>
              </w:rPr>
              <w:t>Se tiene el registro del número de denuncias ciudadanas atendidas.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89C7F6A" w14:textId="77777777" w:rsidR="00A06C5D" w:rsidRPr="00B36E8A" w:rsidRDefault="00A06C5D" w:rsidP="00DD3483">
            <w:pPr>
              <w:rPr>
                <w:rFonts w:ascii="Gotham Book" w:hAnsi="Gotham Book"/>
                <w:lang w:eastAsia="es-ES"/>
              </w:rPr>
            </w:pPr>
          </w:p>
        </w:tc>
        <w:tc>
          <w:tcPr>
            <w:tcW w:w="1417" w:type="dxa"/>
            <w:tcBorders>
              <w:top w:val="single" w:sz="4" w:space="0" w:color="000000"/>
              <w:left w:val="single" w:sz="4" w:space="0" w:color="000000"/>
              <w:bottom w:val="single" w:sz="4" w:space="0" w:color="000000"/>
              <w:right w:val="single" w:sz="4" w:space="0" w:color="000000"/>
            </w:tcBorders>
          </w:tcPr>
          <w:p w14:paraId="46D0B47D" w14:textId="77777777" w:rsidR="00A06C5D" w:rsidRPr="00B36E8A" w:rsidRDefault="00A06C5D" w:rsidP="00916300">
            <w:pPr>
              <w:jc w:val="center"/>
              <w:rPr>
                <w:rFonts w:ascii="Gotham Book" w:hAnsi="Gotham Book"/>
                <w:lang w:eastAsia="es-ES"/>
              </w:rPr>
            </w:pPr>
          </w:p>
        </w:tc>
      </w:tr>
      <w:tr w:rsidR="00A06C5D" w:rsidRPr="00B36E8A" w14:paraId="73C097EA"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1FCB054C" w14:textId="77777777" w:rsidR="00A06C5D" w:rsidRPr="0025063D" w:rsidRDefault="00A06C5D" w:rsidP="00DD3483">
            <w:pPr>
              <w:pStyle w:val="Cuadrculamedia1-nfasis21"/>
              <w:numPr>
                <w:ilvl w:val="1"/>
                <w:numId w:val="33"/>
              </w:numPr>
              <w:spacing w:after="0" w:line="240" w:lineRule="auto"/>
              <w:rPr>
                <w:rFonts w:ascii="Gotham Book" w:hAnsi="Gotham Book"/>
                <w:lang w:eastAsia="es-ES"/>
              </w:rPr>
            </w:pPr>
            <w:r w:rsidRPr="00B36E8A">
              <w:rPr>
                <w:rFonts w:ascii="Gotham Book" w:hAnsi="Gotham Book"/>
                <w:lang w:eastAsia="es-ES"/>
              </w:rPr>
              <w:t xml:space="preserve">Se tiene numeraria de denuncias ciudadanas que terminaron en una resolución como faltas administrativas (graves o no graves) y/o </w:t>
            </w:r>
            <w:r w:rsidRPr="00B36E8A">
              <w:rPr>
                <w:rFonts w:ascii="Gotham Book" w:hAnsi="Gotham Book"/>
                <w:lang w:eastAsia="es-ES"/>
              </w:rPr>
              <w:lastRenderedPageBreak/>
              <w:t>turnadas a la fiscalía anticorrupción (delitos).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A96EC5B" w14:textId="77777777" w:rsidR="00A06C5D" w:rsidRPr="00B36E8A" w:rsidRDefault="00A06C5D" w:rsidP="00DD3483">
            <w:pPr>
              <w:rPr>
                <w:rFonts w:ascii="Gotham Book" w:hAnsi="Gotham Book" w:cs="Calibri"/>
              </w:rPr>
            </w:pPr>
          </w:p>
        </w:tc>
        <w:tc>
          <w:tcPr>
            <w:tcW w:w="1417" w:type="dxa"/>
            <w:tcBorders>
              <w:top w:val="single" w:sz="4" w:space="0" w:color="000000"/>
              <w:left w:val="single" w:sz="4" w:space="0" w:color="000000"/>
              <w:bottom w:val="single" w:sz="4" w:space="0" w:color="000000"/>
              <w:right w:val="single" w:sz="4" w:space="0" w:color="000000"/>
            </w:tcBorders>
          </w:tcPr>
          <w:p w14:paraId="1AF63E4C" w14:textId="77777777" w:rsidR="00A06C5D" w:rsidRPr="00B36E8A" w:rsidRDefault="00A06C5D" w:rsidP="00916300">
            <w:pPr>
              <w:jc w:val="center"/>
              <w:rPr>
                <w:rFonts w:ascii="Gotham Book" w:hAnsi="Gotham Book" w:cs="Calibri"/>
              </w:rPr>
            </w:pPr>
          </w:p>
        </w:tc>
      </w:tr>
      <w:tr w:rsidR="00A06C5D" w:rsidRPr="00B36E8A" w14:paraId="0274C518"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3E90CF97" w14:textId="77777777" w:rsidR="00A06C5D" w:rsidRPr="00B36E8A" w:rsidRDefault="00A06C5D" w:rsidP="00DD3483">
            <w:pPr>
              <w:pStyle w:val="Cuadrculamedia1-nfasis21"/>
              <w:numPr>
                <w:ilvl w:val="1"/>
                <w:numId w:val="33"/>
              </w:numPr>
              <w:spacing w:after="0" w:line="240" w:lineRule="auto"/>
              <w:rPr>
                <w:rFonts w:ascii="Gotham Book" w:hAnsi="Gotham Book"/>
                <w:lang w:eastAsia="es-ES"/>
              </w:rPr>
            </w:pPr>
            <w:r w:rsidRPr="00B36E8A">
              <w:rPr>
                <w:rFonts w:ascii="Gotham Book" w:hAnsi="Gotham Book"/>
                <w:lang w:val="es-ES_tradnl" w:eastAsia="es-ES"/>
              </w:rPr>
              <w:t>Se tienen registros del grado de aceptación ciudadana a los esfuerzos para reforzar la integridad institucional y personal de los servidores públicos.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47896C4" w14:textId="77777777" w:rsidR="00A06C5D" w:rsidRPr="00B36E8A" w:rsidRDefault="00A06C5D" w:rsidP="00DD3483">
            <w:pPr>
              <w:rPr>
                <w:rFonts w:ascii="Gotham Book" w:hAnsi="Gotham Book" w:cs="Calibri"/>
              </w:rPr>
            </w:pPr>
            <w:r w:rsidRPr="00B36E8A">
              <w:rPr>
                <w:rFonts w:ascii="Gotham Book" w:hAnsi="Gotham Book" w:cs="Calibri"/>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13CBEE9" w14:textId="77777777" w:rsidR="00A06C5D" w:rsidRPr="00B36E8A" w:rsidRDefault="00A06C5D" w:rsidP="00916300">
            <w:pPr>
              <w:jc w:val="center"/>
              <w:rPr>
                <w:rFonts w:ascii="Gotham Book" w:hAnsi="Gotham Book" w:cs="Calibri"/>
              </w:rPr>
            </w:pPr>
          </w:p>
        </w:tc>
      </w:tr>
      <w:tr w:rsidR="00916300" w:rsidRPr="00B36E8A" w14:paraId="4FFA9C13"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0D1BD517" w14:textId="12D11CF6" w:rsidR="00916300" w:rsidRPr="00B36E8A" w:rsidRDefault="00916300" w:rsidP="00916300">
            <w:pPr>
              <w:pStyle w:val="Cuadrculamedia1-nfasis21"/>
              <w:spacing w:after="0" w:line="240" w:lineRule="auto"/>
              <w:ind w:left="0"/>
              <w:jc w:val="right"/>
              <w:rPr>
                <w:rFonts w:ascii="Gotham Book" w:hAnsi="Gotham Book"/>
                <w:lang w:val="es-ES_tradnl" w:eastAsia="es-ES"/>
              </w:rPr>
            </w:pPr>
            <w:r>
              <w:rPr>
                <w:rFonts w:ascii="Gotham Book" w:hAnsi="Gotham Book"/>
                <w:lang w:val="es-ES_tradnl" w:eastAsia="es-ES"/>
              </w:rPr>
              <w:t>TOTAL DE PUNTOS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FCA821B" w14:textId="77777777" w:rsidR="00916300" w:rsidRPr="00B36E8A" w:rsidRDefault="00916300" w:rsidP="00DD3483">
            <w:pPr>
              <w:rPr>
                <w:rFonts w:ascii="Gotham Book" w:hAnsi="Gotham Book" w:cs="Calibri"/>
              </w:rPr>
            </w:pPr>
          </w:p>
        </w:tc>
        <w:tc>
          <w:tcPr>
            <w:tcW w:w="1417" w:type="dxa"/>
            <w:tcBorders>
              <w:top w:val="single" w:sz="4" w:space="0" w:color="000000"/>
              <w:left w:val="single" w:sz="4" w:space="0" w:color="000000"/>
              <w:bottom w:val="single" w:sz="4" w:space="0" w:color="000000"/>
              <w:right w:val="single" w:sz="4" w:space="0" w:color="000000"/>
            </w:tcBorders>
          </w:tcPr>
          <w:p w14:paraId="16EE5333" w14:textId="77777777" w:rsidR="00916300" w:rsidRPr="00B36E8A" w:rsidRDefault="00916300" w:rsidP="00916300">
            <w:pPr>
              <w:jc w:val="center"/>
              <w:rPr>
                <w:rFonts w:ascii="Gotham Book" w:hAnsi="Gotham Book" w:cs="Calibri"/>
              </w:rPr>
            </w:pPr>
          </w:p>
        </w:tc>
      </w:tr>
    </w:tbl>
    <w:p w14:paraId="77BB4C1B" w14:textId="201536AA" w:rsidR="00A06C5D" w:rsidRDefault="00A06C5D" w:rsidP="00A06C5D">
      <w:pPr>
        <w:rPr>
          <w:rFonts w:ascii="Gotham Book" w:hAnsi="Gotham Book"/>
          <w:color w:val="828286"/>
          <w:szCs w:val="18"/>
        </w:rPr>
      </w:pPr>
    </w:p>
    <w:p w14:paraId="68DEE455" w14:textId="77777777" w:rsidR="00F53EBF" w:rsidRDefault="00F53EBF" w:rsidP="00A06C5D"/>
    <w:tbl>
      <w:tblPr>
        <w:tblW w:w="10348" w:type="dxa"/>
        <w:tblInd w:w="-714" w:type="dxa"/>
        <w:tblLayout w:type="fixed"/>
        <w:tblLook w:val="0000" w:firstRow="0" w:lastRow="0" w:firstColumn="0" w:lastColumn="0" w:noHBand="0" w:noVBand="0"/>
      </w:tblPr>
      <w:tblGrid>
        <w:gridCol w:w="3828"/>
        <w:gridCol w:w="5103"/>
        <w:gridCol w:w="1417"/>
      </w:tblGrid>
      <w:tr w:rsidR="00A06C5D" w:rsidRPr="00C725D4" w14:paraId="0BCCC158" w14:textId="77777777" w:rsidTr="001441D6">
        <w:trPr>
          <w:trHeight w:val="228"/>
        </w:trPr>
        <w:tc>
          <w:tcPr>
            <w:tcW w:w="3828" w:type="dxa"/>
            <w:tcBorders>
              <w:top w:val="single" w:sz="4" w:space="0" w:color="000000"/>
              <w:left w:val="single" w:sz="4" w:space="0" w:color="000000"/>
              <w:bottom w:val="single" w:sz="4" w:space="0" w:color="000000"/>
            </w:tcBorders>
            <w:shd w:val="clear" w:color="auto" w:fill="C45911" w:themeFill="accent2" w:themeFillShade="BF"/>
          </w:tcPr>
          <w:p w14:paraId="6763986C" w14:textId="77777777" w:rsidR="00A06C5D" w:rsidRPr="00C6212E" w:rsidRDefault="00A06C5D" w:rsidP="00DD3483">
            <w:pPr>
              <w:jc w:val="center"/>
              <w:rPr>
                <w:rFonts w:ascii="Archer Bold" w:hAnsi="Archer Bold"/>
                <w:b/>
                <w:bCs/>
                <w:color w:val="FFFFFF" w:themeColor="background1"/>
              </w:rPr>
            </w:pPr>
            <w:r w:rsidRPr="00C6212E">
              <w:rPr>
                <w:rFonts w:ascii="Archer Bold" w:hAnsi="Archer Bold"/>
                <w:b/>
                <w:bCs/>
                <w:color w:val="FFFFFF" w:themeColor="background1"/>
              </w:rPr>
              <w:t>Tema 7: Estrategias de promoción y prevención</w:t>
            </w:r>
          </w:p>
        </w:tc>
        <w:tc>
          <w:tcPr>
            <w:tcW w:w="5103"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vAlign w:val="center"/>
          </w:tcPr>
          <w:p w14:paraId="72DB67BC" w14:textId="77777777" w:rsidR="00A06C5D" w:rsidRPr="00C6212E" w:rsidRDefault="00A06C5D" w:rsidP="00DD3483">
            <w:pPr>
              <w:jc w:val="center"/>
              <w:rPr>
                <w:rFonts w:ascii="Archer Bold" w:hAnsi="Archer Bold"/>
                <w:b/>
                <w:bCs/>
                <w:color w:val="FFFFFF" w:themeColor="background1"/>
              </w:rPr>
            </w:pPr>
            <w:r w:rsidRPr="00C6212E">
              <w:rPr>
                <w:rFonts w:ascii="Archer Bold" w:hAnsi="Archer Bold"/>
                <w:b/>
                <w:bCs/>
                <w:color w:val="FFFFFF" w:themeColor="background1"/>
              </w:rPr>
              <w:t>Descripción de evidencias</w:t>
            </w:r>
          </w:p>
        </w:tc>
        <w:tc>
          <w:tcPr>
            <w:tcW w:w="1417"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14:paraId="15201B87" w14:textId="1D4A2AC6" w:rsidR="00A06C5D" w:rsidRPr="00C6212E" w:rsidRDefault="003271A9" w:rsidP="00DD3483">
            <w:pPr>
              <w:jc w:val="center"/>
              <w:rPr>
                <w:rFonts w:ascii="Archer Bold" w:hAnsi="Archer Bold"/>
                <w:b/>
                <w:bCs/>
                <w:color w:val="FFFFFF" w:themeColor="background1"/>
              </w:rPr>
            </w:pPr>
            <w:r>
              <w:rPr>
                <w:rFonts w:ascii="Archer Bold" w:hAnsi="Archer Bold"/>
                <w:b/>
                <w:bCs/>
                <w:color w:val="FFFFFF" w:themeColor="background1"/>
              </w:rPr>
              <w:t>Puntos Obtenidos</w:t>
            </w:r>
          </w:p>
        </w:tc>
      </w:tr>
      <w:tr w:rsidR="00A06C5D" w:rsidRPr="00E77647" w14:paraId="38C2A3B9" w14:textId="77777777" w:rsidTr="00144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5"/>
        </w:trPr>
        <w:tc>
          <w:tcPr>
            <w:tcW w:w="10348" w:type="dxa"/>
            <w:gridSpan w:val="3"/>
            <w:shd w:val="clear" w:color="auto" w:fill="auto"/>
          </w:tcPr>
          <w:p w14:paraId="49220264" w14:textId="02A34F8A" w:rsidR="00A06C5D" w:rsidRPr="00B36E8A" w:rsidRDefault="00A06C5D" w:rsidP="00DD3483">
            <w:pPr>
              <w:rPr>
                <w:rFonts w:ascii="Gotham Book" w:hAnsi="Gotham Book"/>
                <w:b/>
                <w:lang w:eastAsia="es-ES"/>
              </w:rPr>
            </w:pPr>
            <w:r w:rsidRPr="00B36E8A">
              <w:rPr>
                <w:rFonts w:ascii="Gotham Book" w:hAnsi="Gotham Book"/>
                <w:b/>
                <w:lang w:eastAsia="es-ES"/>
              </w:rPr>
              <w:t>Normatividad</w:t>
            </w:r>
            <w:r w:rsidR="004851EC">
              <w:rPr>
                <w:rFonts w:ascii="Gotham Book" w:hAnsi="Gotham Book"/>
                <w:b/>
                <w:lang w:eastAsia="es-ES"/>
              </w:rPr>
              <w:t xml:space="preserve"> (valor 1 punto)</w:t>
            </w:r>
          </w:p>
        </w:tc>
      </w:tr>
      <w:tr w:rsidR="00A06C5D" w:rsidRPr="00E77647" w14:paraId="7274F4C1"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1E0FD18B" w14:textId="77777777" w:rsidR="00A06C5D" w:rsidRPr="00B36E8A" w:rsidRDefault="00A06C5D" w:rsidP="00DD3483">
            <w:pPr>
              <w:pStyle w:val="Cuadrculamedia1-nfasis21"/>
              <w:numPr>
                <w:ilvl w:val="1"/>
                <w:numId w:val="34"/>
              </w:numPr>
              <w:spacing w:after="0" w:line="240" w:lineRule="auto"/>
              <w:rPr>
                <w:rFonts w:ascii="Gotham Book" w:hAnsi="Gotham Book"/>
              </w:rPr>
            </w:pPr>
            <w:r w:rsidRPr="00B36E8A">
              <w:rPr>
                <w:rFonts w:ascii="Gotham Book" w:hAnsi="Gotham Book"/>
                <w:lang w:eastAsia="es-ES"/>
              </w:rPr>
              <w:t>Existe una normatividad/disposición propia que establece la obligación de la entidad pública de promover y difundir las acciones encaminadas al conocimiento y arraigo de las conductas éticas al interior de la entidad pública.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FE67319" w14:textId="77777777" w:rsidR="00A06C5D" w:rsidRPr="00B36E8A" w:rsidRDefault="00A06C5D" w:rsidP="00DD3483">
            <w:pPr>
              <w:rPr>
                <w:rFonts w:ascii="Gotham Book" w:hAnsi="Gotham Book"/>
              </w:rPr>
            </w:pPr>
            <w:r w:rsidRPr="00B36E8A">
              <w:rPr>
                <w:rFonts w:ascii="Gotham Book" w:hAnsi="Gotham Book"/>
                <w:lang w:eastAsia="es-ES"/>
              </w:rPr>
              <w:t xml:space="preserve"> </w:t>
            </w:r>
          </w:p>
          <w:p w14:paraId="26DA695D" w14:textId="77777777" w:rsidR="00A06C5D" w:rsidRPr="00B36E8A" w:rsidRDefault="00A06C5D" w:rsidP="00DD3483">
            <w:pPr>
              <w:rPr>
                <w:rFonts w:ascii="Gotham Book" w:hAnsi="Gotham Book"/>
                <w:lang w:eastAsia="es-ES"/>
              </w:rPr>
            </w:pPr>
          </w:p>
          <w:p w14:paraId="2408E21D" w14:textId="77777777" w:rsidR="00A06C5D" w:rsidRPr="00B36E8A" w:rsidRDefault="00A06C5D" w:rsidP="00DD3483">
            <w:pPr>
              <w:rPr>
                <w:rFonts w:ascii="Gotham Book" w:hAnsi="Gotham Book"/>
                <w:lang w:eastAsia="es-ES"/>
              </w:rPr>
            </w:pPr>
          </w:p>
        </w:tc>
        <w:tc>
          <w:tcPr>
            <w:tcW w:w="1417" w:type="dxa"/>
            <w:tcBorders>
              <w:top w:val="single" w:sz="4" w:space="0" w:color="000000"/>
              <w:left w:val="single" w:sz="4" w:space="0" w:color="000000"/>
              <w:bottom w:val="single" w:sz="4" w:space="0" w:color="000000"/>
              <w:right w:val="single" w:sz="4" w:space="0" w:color="000000"/>
            </w:tcBorders>
          </w:tcPr>
          <w:p w14:paraId="03D73766" w14:textId="77777777" w:rsidR="00A06C5D" w:rsidRPr="00B36E8A" w:rsidRDefault="00A06C5D" w:rsidP="0037686E">
            <w:pPr>
              <w:jc w:val="center"/>
              <w:rPr>
                <w:rFonts w:ascii="Gotham Book" w:hAnsi="Gotham Book"/>
                <w:lang w:eastAsia="es-ES"/>
              </w:rPr>
            </w:pPr>
          </w:p>
        </w:tc>
      </w:tr>
      <w:tr w:rsidR="00A06C5D" w:rsidRPr="00E77647" w14:paraId="0C61A294"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0BDE92DE" w14:textId="77777777" w:rsidR="00A06C5D" w:rsidRPr="00B36E8A" w:rsidRDefault="00A06C5D" w:rsidP="00DD3483">
            <w:pPr>
              <w:pStyle w:val="Cuadrculamedia1-nfasis21"/>
              <w:numPr>
                <w:ilvl w:val="1"/>
                <w:numId w:val="34"/>
              </w:numPr>
              <w:spacing w:after="0" w:line="240" w:lineRule="auto"/>
              <w:rPr>
                <w:rFonts w:ascii="Gotham Book" w:hAnsi="Gotham Book"/>
                <w:lang w:eastAsia="es-ES"/>
              </w:rPr>
            </w:pPr>
            <w:r w:rsidRPr="00B36E8A">
              <w:rPr>
                <w:rFonts w:ascii="Gotham Book" w:hAnsi="Gotham Book"/>
                <w:lang w:val="es-ES_tradnl" w:eastAsia="es-ES"/>
              </w:rPr>
              <w:t>Existe una normatividad/disposición propia que reglamente la obligación de la entidad pública de elaborar, publicar y operar una metodología de atención de riesgos para prevenir actos de corrupción.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4B500C6" w14:textId="77777777" w:rsidR="00A06C5D" w:rsidRPr="00B36E8A" w:rsidRDefault="00A06C5D" w:rsidP="00DD3483">
            <w:pPr>
              <w:rPr>
                <w:rFonts w:ascii="Gotham Book" w:hAnsi="Gotham Book"/>
              </w:rPr>
            </w:pPr>
            <w:r w:rsidRPr="00B36E8A">
              <w:rPr>
                <w:rFonts w:ascii="Gotham Book" w:hAnsi="Gotham Book"/>
                <w:lang w:eastAsia="es-ES"/>
              </w:rPr>
              <w:t xml:space="preserve"> </w:t>
            </w:r>
          </w:p>
          <w:p w14:paraId="5EEB99A0" w14:textId="77777777" w:rsidR="00A06C5D" w:rsidRPr="00B36E8A" w:rsidRDefault="00A06C5D" w:rsidP="00DD3483">
            <w:pPr>
              <w:rPr>
                <w:rFonts w:ascii="Gotham Book" w:hAnsi="Gotham Book"/>
                <w:lang w:eastAsia="es-ES"/>
              </w:rPr>
            </w:pPr>
          </w:p>
        </w:tc>
        <w:tc>
          <w:tcPr>
            <w:tcW w:w="1417" w:type="dxa"/>
            <w:tcBorders>
              <w:top w:val="single" w:sz="4" w:space="0" w:color="000000"/>
              <w:left w:val="single" w:sz="4" w:space="0" w:color="000000"/>
              <w:bottom w:val="single" w:sz="4" w:space="0" w:color="000000"/>
              <w:right w:val="single" w:sz="4" w:space="0" w:color="000000"/>
            </w:tcBorders>
          </w:tcPr>
          <w:p w14:paraId="0F7165F8" w14:textId="77777777" w:rsidR="00A06C5D" w:rsidRPr="00B36E8A" w:rsidRDefault="00A06C5D" w:rsidP="0037686E">
            <w:pPr>
              <w:jc w:val="center"/>
              <w:rPr>
                <w:rFonts w:ascii="Gotham Book" w:hAnsi="Gotham Book"/>
                <w:lang w:eastAsia="es-ES"/>
              </w:rPr>
            </w:pPr>
          </w:p>
        </w:tc>
      </w:tr>
      <w:tr w:rsidR="00A06C5D" w:rsidRPr="00E77647" w14:paraId="510DB850" w14:textId="77777777" w:rsidTr="00144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5"/>
        </w:trPr>
        <w:tc>
          <w:tcPr>
            <w:tcW w:w="10348" w:type="dxa"/>
            <w:gridSpan w:val="3"/>
            <w:shd w:val="clear" w:color="auto" w:fill="auto"/>
          </w:tcPr>
          <w:p w14:paraId="18A6C62F" w14:textId="72CD681B" w:rsidR="00A06C5D" w:rsidRPr="00B36E8A" w:rsidRDefault="00A06C5D" w:rsidP="00DD3483">
            <w:pPr>
              <w:rPr>
                <w:rFonts w:ascii="Gotham Book" w:hAnsi="Gotham Book"/>
                <w:b/>
                <w:lang w:eastAsia="es-ES"/>
              </w:rPr>
            </w:pPr>
            <w:r w:rsidRPr="00B36E8A">
              <w:rPr>
                <w:rFonts w:ascii="Gotham Book" w:hAnsi="Gotham Book"/>
                <w:b/>
                <w:lang w:eastAsia="es-ES"/>
              </w:rPr>
              <w:t>Instrumental</w:t>
            </w:r>
            <w:r w:rsidR="008941D5">
              <w:rPr>
                <w:rFonts w:ascii="Gotham Book" w:hAnsi="Gotham Book"/>
                <w:b/>
                <w:lang w:eastAsia="es-ES"/>
              </w:rPr>
              <w:t xml:space="preserve"> </w:t>
            </w:r>
            <w:r w:rsidR="008941D5" w:rsidRPr="008941D5">
              <w:rPr>
                <w:rFonts w:ascii="Gotham Book" w:hAnsi="Gotham Book"/>
                <w:b/>
                <w:lang w:eastAsia="es-ES"/>
              </w:rPr>
              <w:t>(valor 2 puntos)</w:t>
            </w:r>
          </w:p>
        </w:tc>
      </w:tr>
      <w:tr w:rsidR="00A06C5D" w:rsidRPr="00E77647" w14:paraId="6DAEFDBE"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1664BA98" w14:textId="77777777" w:rsidR="00A06C5D" w:rsidRPr="00B36E8A" w:rsidRDefault="00A06C5D" w:rsidP="00DD3483">
            <w:pPr>
              <w:pStyle w:val="Cuadrculamedia1-nfasis21"/>
              <w:numPr>
                <w:ilvl w:val="1"/>
                <w:numId w:val="34"/>
              </w:numPr>
              <w:spacing w:after="0" w:line="240" w:lineRule="auto"/>
              <w:rPr>
                <w:rFonts w:ascii="Gotham Book" w:hAnsi="Gotham Book"/>
              </w:rPr>
            </w:pPr>
            <w:r w:rsidRPr="00B36E8A">
              <w:rPr>
                <w:rFonts w:ascii="Gotham Book" w:hAnsi="Gotham Book"/>
                <w:lang w:val="es-ES_tradnl" w:eastAsia="es-ES"/>
              </w:rPr>
              <w:t>Se cuenta con un programa de formación/capacitación para promover y arraigar las conductas éticas entre el personal de la entidad pública, sustentado en los Códigos de Ética y Conducta y sus lineamientos.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157116B"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443F22F" w14:textId="77777777" w:rsidR="00A06C5D" w:rsidRPr="00B36E8A" w:rsidRDefault="00A06C5D" w:rsidP="0037686E">
            <w:pPr>
              <w:jc w:val="center"/>
              <w:rPr>
                <w:rFonts w:ascii="Gotham Book" w:hAnsi="Gotham Book"/>
                <w:lang w:eastAsia="es-ES"/>
              </w:rPr>
            </w:pPr>
          </w:p>
        </w:tc>
      </w:tr>
      <w:tr w:rsidR="00A06C5D" w:rsidRPr="00E77647" w14:paraId="6082791E"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6D4947D9" w14:textId="77777777" w:rsidR="00A06C5D" w:rsidRPr="00B36E8A" w:rsidRDefault="00A06C5D" w:rsidP="00DD3483">
            <w:pPr>
              <w:pStyle w:val="Cuadrculamedia1-nfasis21"/>
              <w:numPr>
                <w:ilvl w:val="1"/>
                <w:numId w:val="34"/>
              </w:numPr>
              <w:spacing w:after="0" w:line="240" w:lineRule="auto"/>
              <w:rPr>
                <w:rFonts w:ascii="Gotham Book" w:hAnsi="Gotham Book"/>
              </w:rPr>
            </w:pPr>
            <w:r w:rsidRPr="00B36E8A">
              <w:rPr>
                <w:rFonts w:ascii="Gotham Book" w:hAnsi="Gotham Book"/>
                <w:lang w:val="es-ES_tradnl" w:eastAsia="es-ES"/>
              </w:rPr>
              <w:t>Al final del programa de formación/capacitación se establecen compromisos específicos entre todos los mandos directivos y operativos para prevenir la ocurrencia de comportamientos no éticos en los funcionarios públicos.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F564A57"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C6EC4D9" w14:textId="77777777" w:rsidR="00A06C5D" w:rsidRPr="00B36E8A" w:rsidRDefault="00A06C5D" w:rsidP="0037686E">
            <w:pPr>
              <w:jc w:val="center"/>
              <w:rPr>
                <w:rFonts w:ascii="Gotham Book" w:hAnsi="Gotham Book"/>
                <w:lang w:eastAsia="es-ES"/>
              </w:rPr>
            </w:pPr>
          </w:p>
        </w:tc>
      </w:tr>
      <w:tr w:rsidR="00A06C5D" w:rsidRPr="00E77647" w14:paraId="6B32604A"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086D6E43" w14:textId="77777777" w:rsidR="00A06C5D" w:rsidRPr="0025063D" w:rsidRDefault="00A06C5D" w:rsidP="00DD3483">
            <w:pPr>
              <w:pStyle w:val="Cuadrculamedia1-nfasis21"/>
              <w:numPr>
                <w:ilvl w:val="1"/>
                <w:numId w:val="34"/>
              </w:numPr>
              <w:spacing w:after="0" w:line="240" w:lineRule="auto"/>
              <w:rPr>
                <w:rFonts w:ascii="Gotham Book" w:hAnsi="Gotham Book"/>
                <w:lang w:eastAsia="es-ES"/>
              </w:rPr>
            </w:pPr>
            <w:r w:rsidRPr="00B36E8A">
              <w:rPr>
                <w:rFonts w:ascii="Gotham Book" w:hAnsi="Gotham Book" w:cs="Calibri"/>
              </w:rPr>
              <w:lastRenderedPageBreak/>
              <w:t xml:space="preserve">La entidad opera una </w:t>
            </w:r>
            <w:r w:rsidRPr="0015769F">
              <w:rPr>
                <w:rFonts w:ascii="Gotham Book" w:hAnsi="Gotham Book" w:cs="Calibri"/>
                <w:iCs/>
              </w:rPr>
              <w:t>metodología</w:t>
            </w:r>
            <w:r w:rsidRPr="00B36E8A">
              <w:rPr>
                <w:rFonts w:ascii="Gotham Book" w:hAnsi="Gotham Book" w:cs="Calibri"/>
                <w:i/>
              </w:rPr>
              <w:t xml:space="preserve"> </w:t>
            </w:r>
            <w:r w:rsidRPr="00B36E8A">
              <w:rPr>
                <w:rFonts w:ascii="Gotham Book" w:hAnsi="Gotham Book" w:cs="Calibri"/>
              </w:rPr>
              <w:t>de Mapa de Riesgos aplicada a sus procesos, que permita identificar cuáles etapas de estos son más susceptibles de actos de corrupción</w:t>
            </w:r>
            <w:r w:rsidRPr="00B36E8A">
              <w:rPr>
                <w:rFonts w:ascii="Gotham Book" w:hAnsi="Gotham Book" w:cs="Calibri"/>
                <w:lang w:val="es-ES_tradnl"/>
              </w:rPr>
              <w:t>, destacando los aspectos de riesgos conductuales.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92BA534" w14:textId="77777777" w:rsidR="00A06C5D" w:rsidRPr="00B36E8A" w:rsidRDefault="00A06C5D" w:rsidP="00DD3483">
            <w:pPr>
              <w:rPr>
                <w:rFonts w:ascii="Gotham Book" w:hAnsi="Gotham Book"/>
                <w:lang w:eastAsia="es-ES"/>
              </w:rPr>
            </w:pPr>
          </w:p>
        </w:tc>
        <w:tc>
          <w:tcPr>
            <w:tcW w:w="1417" w:type="dxa"/>
            <w:tcBorders>
              <w:top w:val="single" w:sz="4" w:space="0" w:color="000000"/>
              <w:left w:val="single" w:sz="4" w:space="0" w:color="000000"/>
              <w:bottom w:val="single" w:sz="4" w:space="0" w:color="000000"/>
              <w:right w:val="single" w:sz="4" w:space="0" w:color="000000"/>
            </w:tcBorders>
          </w:tcPr>
          <w:p w14:paraId="4A6DA3D1" w14:textId="77777777" w:rsidR="00A06C5D" w:rsidRPr="00B36E8A" w:rsidRDefault="00A06C5D" w:rsidP="0037686E">
            <w:pPr>
              <w:jc w:val="center"/>
              <w:rPr>
                <w:rFonts w:ascii="Gotham Book" w:hAnsi="Gotham Book"/>
                <w:lang w:eastAsia="es-ES"/>
              </w:rPr>
            </w:pPr>
          </w:p>
        </w:tc>
      </w:tr>
      <w:tr w:rsidR="00A06C5D" w:rsidRPr="00E77647" w14:paraId="183E736E"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06A4EF26" w14:textId="77777777" w:rsidR="00A06C5D" w:rsidRPr="00B36E8A" w:rsidRDefault="00A06C5D" w:rsidP="00DD3483">
            <w:pPr>
              <w:pStyle w:val="Cuadrculamedia1-nfasis21"/>
              <w:numPr>
                <w:ilvl w:val="1"/>
                <w:numId w:val="34"/>
              </w:numPr>
              <w:spacing w:after="0" w:line="240" w:lineRule="auto"/>
              <w:rPr>
                <w:rFonts w:ascii="Gotham Book" w:hAnsi="Gotham Book" w:cs="Calibri"/>
                <w:color w:val="000000"/>
              </w:rPr>
            </w:pPr>
            <w:r w:rsidRPr="00B36E8A">
              <w:rPr>
                <w:rFonts w:ascii="Gotham Book" w:hAnsi="Gotham Book" w:cs="Calibri"/>
                <w:color w:val="000000"/>
                <w:lang w:val="es-ES_tradnl"/>
              </w:rPr>
              <w:t>Se realizan acciones de promoción (entrenamiento, foros de reflexión/discusión) para el involucramiento del servidor público por lo menos tres eventos al año.</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0772674" w14:textId="77777777" w:rsidR="00A06C5D" w:rsidRPr="00B36E8A" w:rsidRDefault="00A06C5D" w:rsidP="00DD3483">
            <w:pPr>
              <w:rPr>
                <w:rFonts w:ascii="Gotham Book" w:hAnsi="Gotham Book"/>
                <w:lang w:eastAsia="es-ES"/>
              </w:rPr>
            </w:pPr>
          </w:p>
        </w:tc>
        <w:tc>
          <w:tcPr>
            <w:tcW w:w="1417" w:type="dxa"/>
            <w:tcBorders>
              <w:top w:val="single" w:sz="4" w:space="0" w:color="000000"/>
              <w:left w:val="single" w:sz="4" w:space="0" w:color="000000"/>
              <w:bottom w:val="single" w:sz="4" w:space="0" w:color="000000"/>
              <w:right w:val="single" w:sz="4" w:space="0" w:color="000000"/>
            </w:tcBorders>
          </w:tcPr>
          <w:p w14:paraId="760AD29B" w14:textId="77777777" w:rsidR="00A06C5D" w:rsidRPr="00B36E8A" w:rsidRDefault="00A06C5D" w:rsidP="0037686E">
            <w:pPr>
              <w:jc w:val="center"/>
              <w:rPr>
                <w:rFonts w:ascii="Gotham Book" w:hAnsi="Gotham Book"/>
                <w:lang w:eastAsia="es-ES"/>
              </w:rPr>
            </w:pPr>
          </w:p>
        </w:tc>
      </w:tr>
      <w:tr w:rsidR="00A06C5D" w:rsidRPr="00E77647" w14:paraId="3E838B9D" w14:textId="77777777" w:rsidTr="001441D6">
        <w:trPr>
          <w:trHeight w:val="491"/>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tcPr>
          <w:p w14:paraId="2EDF105D" w14:textId="252E257C" w:rsidR="00A06C5D" w:rsidRPr="00B36E8A" w:rsidRDefault="00A06C5D" w:rsidP="00DD3483">
            <w:pPr>
              <w:rPr>
                <w:rFonts w:ascii="Gotham Book" w:hAnsi="Gotham Book"/>
                <w:b/>
              </w:rPr>
            </w:pPr>
            <w:r w:rsidRPr="00B36E8A">
              <w:rPr>
                <w:rFonts w:ascii="Gotham Book" w:hAnsi="Gotham Book"/>
                <w:b/>
              </w:rPr>
              <w:t>Resultados</w:t>
            </w:r>
            <w:r w:rsidR="00577F9E">
              <w:rPr>
                <w:rFonts w:ascii="Gotham Book" w:hAnsi="Gotham Book"/>
                <w:b/>
              </w:rPr>
              <w:t xml:space="preserve"> </w:t>
            </w:r>
            <w:r w:rsidR="00577F9E" w:rsidRPr="00577F9E">
              <w:rPr>
                <w:rFonts w:ascii="Gotham Book" w:hAnsi="Gotham Book"/>
                <w:b/>
              </w:rPr>
              <w:t>(valor 3 puntos)</w:t>
            </w:r>
          </w:p>
        </w:tc>
      </w:tr>
      <w:tr w:rsidR="00A06C5D" w:rsidRPr="00E77647" w14:paraId="32B0D6E9"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578FD8FB" w14:textId="77777777" w:rsidR="00A06C5D" w:rsidRPr="00B36E8A" w:rsidRDefault="00A06C5D" w:rsidP="00DD3483">
            <w:pPr>
              <w:pStyle w:val="Cuadrculamedia1-nfasis21"/>
              <w:numPr>
                <w:ilvl w:val="1"/>
                <w:numId w:val="34"/>
              </w:numPr>
              <w:spacing w:after="0" w:line="240" w:lineRule="auto"/>
              <w:rPr>
                <w:rFonts w:ascii="Gotham Book" w:hAnsi="Gotham Book"/>
              </w:rPr>
            </w:pPr>
            <w:r w:rsidRPr="00B36E8A">
              <w:rPr>
                <w:rFonts w:ascii="Gotham Book" w:hAnsi="Gotham Book"/>
                <w:lang w:eastAsia="es-ES"/>
              </w:rPr>
              <w:t>Porcentaje del personal de la entidad pública capacitado en la promoción de comportamiento ético:</w:t>
            </w:r>
          </w:p>
          <w:p w14:paraId="4483F1F2" w14:textId="77777777" w:rsidR="00A06C5D" w:rsidRPr="00B36E8A" w:rsidRDefault="00A06C5D" w:rsidP="00DD3483">
            <w:pPr>
              <w:pStyle w:val="Cuadrculamedia1-nfasis21"/>
              <w:numPr>
                <w:ilvl w:val="0"/>
                <w:numId w:val="6"/>
              </w:numPr>
              <w:spacing w:after="0" w:line="240" w:lineRule="auto"/>
              <w:rPr>
                <w:rFonts w:ascii="Gotham Book" w:hAnsi="Gotham Book"/>
              </w:rPr>
            </w:pPr>
            <w:r w:rsidRPr="00B36E8A">
              <w:rPr>
                <w:rFonts w:ascii="Gotham Book" w:hAnsi="Gotham Book"/>
                <w:lang w:eastAsia="es-ES"/>
              </w:rPr>
              <w:t>Menos del 50% (1 punto)</w:t>
            </w:r>
          </w:p>
          <w:p w14:paraId="14E5A5D0" w14:textId="77777777" w:rsidR="00A06C5D" w:rsidRPr="00B36E8A" w:rsidRDefault="00A06C5D" w:rsidP="00DD3483">
            <w:pPr>
              <w:pStyle w:val="Cuadrculamedia1-nfasis21"/>
              <w:numPr>
                <w:ilvl w:val="0"/>
                <w:numId w:val="6"/>
              </w:numPr>
              <w:spacing w:after="0" w:line="240" w:lineRule="auto"/>
              <w:rPr>
                <w:rFonts w:ascii="Gotham Book" w:hAnsi="Gotham Book"/>
              </w:rPr>
            </w:pPr>
            <w:r w:rsidRPr="00B36E8A">
              <w:rPr>
                <w:rFonts w:ascii="Gotham Book" w:hAnsi="Gotham Book"/>
                <w:lang w:eastAsia="es-ES"/>
              </w:rPr>
              <w:t>Entre 50% y 75% (2 puntos)</w:t>
            </w:r>
          </w:p>
          <w:p w14:paraId="4916C852" w14:textId="77777777" w:rsidR="00A06C5D" w:rsidRPr="00B36E8A" w:rsidRDefault="00A06C5D" w:rsidP="00DD3483">
            <w:pPr>
              <w:pStyle w:val="Cuadrculamedia1-nfasis21"/>
              <w:numPr>
                <w:ilvl w:val="0"/>
                <w:numId w:val="6"/>
              </w:numPr>
              <w:spacing w:after="0" w:line="240" w:lineRule="auto"/>
              <w:rPr>
                <w:rFonts w:ascii="Gotham Book" w:hAnsi="Gotham Book"/>
              </w:rPr>
            </w:pPr>
            <w:r w:rsidRPr="00B36E8A">
              <w:rPr>
                <w:rFonts w:ascii="Gotham Book" w:hAnsi="Gotham Book"/>
                <w:lang w:eastAsia="es-ES"/>
              </w:rPr>
              <w:t>Más del 75% (3 puntos)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A0FCEA1" w14:textId="77777777" w:rsidR="00A06C5D" w:rsidRPr="00B36E8A" w:rsidRDefault="00A06C5D" w:rsidP="00DD3483">
            <w:pPr>
              <w:pStyle w:val="Cuadrculamedia1-nfasis21"/>
              <w:spacing w:after="0" w:line="240" w:lineRule="auto"/>
              <w:ind w:left="0"/>
              <w:rPr>
                <w:rFonts w:ascii="Gotham Book" w:hAnsi="Gotham Book"/>
                <w:lang w:eastAsia="es-ES"/>
              </w:rPr>
            </w:pPr>
            <w:r w:rsidRPr="00B36E8A">
              <w:rPr>
                <w:rFonts w:ascii="Gotham Book" w:hAnsi="Gotham Book"/>
                <w:lang w:eastAsia="es-ES"/>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B76ABFD" w14:textId="77777777" w:rsidR="00A06C5D" w:rsidRPr="00B36E8A" w:rsidRDefault="00A06C5D" w:rsidP="0037686E">
            <w:pPr>
              <w:pStyle w:val="Cuadrculamedia1-nfasis21"/>
              <w:spacing w:after="0" w:line="240" w:lineRule="auto"/>
              <w:ind w:left="0"/>
              <w:jc w:val="center"/>
              <w:rPr>
                <w:rFonts w:ascii="Gotham Book" w:hAnsi="Gotham Book"/>
                <w:lang w:eastAsia="es-ES"/>
              </w:rPr>
            </w:pPr>
          </w:p>
        </w:tc>
      </w:tr>
      <w:tr w:rsidR="00A06C5D" w:rsidRPr="00E77647" w14:paraId="4EB3C125"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453185DB" w14:textId="77777777" w:rsidR="00A06C5D" w:rsidRPr="0025063D" w:rsidRDefault="00A06C5D" w:rsidP="00DD3483">
            <w:pPr>
              <w:pStyle w:val="Cuadrculamedia1-nfasis21"/>
              <w:numPr>
                <w:ilvl w:val="1"/>
                <w:numId w:val="34"/>
              </w:numPr>
              <w:spacing w:after="0" w:line="240" w:lineRule="auto"/>
              <w:rPr>
                <w:rFonts w:ascii="Gotham Book" w:hAnsi="Gotham Book"/>
              </w:rPr>
            </w:pPr>
            <w:r w:rsidRPr="00B36E8A">
              <w:rPr>
                <w:rFonts w:ascii="Gotham Book" w:hAnsi="Gotham Book"/>
                <w:lang w:val="es-ES_tradnl" w:eastAsia="es-ES"/>
              </w:rPr>
              <w:t>El 100% de los mandos superiores participan, junto con su personal, en los programas de formación y entrenamiento</w:t>
            </w:r>
            <w:r>
              <w:rPr>
                <w:rFonts w:ascii="Gotham Book" w:hAnsi="Gotham Book"/>
                <w:lang w:val="es-ES_tradnl" w:eastAsia="es-ES"/>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7E8FAE7" w14:textId="77777777" w:rsidR="00A06C5D" w:rsidRPr="00B36E8A" w:rsidRDefault="00A06C5D" w:rsidP="00DD3483">
            <w:pPr>
              <w:rPr>
                <w:rFonts w:ascii="Gotham Book" w:hAnsi="Gotham Book"/>
                <w:lang w:eastAsia="es-ES"/>
              </w:rPr>
            </w:pPr>
          </w:p>
        </w:tc>
        <w:tc>
          <w:tcPr>
            <w:tcW w:w="1417" w:type="dxa"/>
            <w:tcBorders>
              <w:top w:val="single" w:sz="4" w:space="0" w:color="000000"/>
              <w:left w:val="single" w:sz="4" w:space="0" w:color="000000"/>
              <w:bottom w:val="single" w:sz="4" w:space="0" w:color="000000"/>
              <w:right w:val="single" w:sz="4" w:space="0" w:color="000000"/>
            </w:tcBorders>
          </w:tcPr>
          <w:p w14:paraId="5FEE2950" w14:textId="77777777" w:rsidR="00A06C5D" w:rsidRPr="00B36E8A" w:rsidRDefault="00A06C5D" w:rsidP="0037686E">
            <w:pPr>
              <w:jc w:val="center"/>
              <w:rPr>
                <w:rFonts w:ascii="Gotham Book" w:hAnsi="Gotham Book"/>
                <w:lang w:eastAsia="es-ES"/>
              </w:rPr>
            </w:pPr>
          </w:p>
        </w:tc>
      </w:tr>
      <w:tr w:rsidR="00A06C5D" w:rsidRPr="00E77647" w14:paraId="1A058B1F"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61059589" w14:textId="77777777" w:rsidR="00A06C5D" w:rsidRPr="00B36E8A" w:rsidRDefault="00A06C5D" w:rsidP="00DD3483">
            <w:pPr>
              <w:pStyle w:val="Cuadrculamedia1-nfasis21"/>
              <w:numPr>
                <w:ilvl w:val="1"/>
                <w:numId w:val="34"/>
              </w:numPr>
              <w:spacing w:after="0" w:line="240" w:lineRule="auto"/>
              <w:rPr>
                <w:rFonts w:ascii="Gotham Book" w:hAnsi="Gotham Book"/>
              </w:rPr>
            </w:pPr>
            <w:r w:rsidRPr="00B36E8A">
              <w:rPr>
                <w:rFonts w:ascii="Gotham Book" w:hAnsi="Gotham Book"/>
                <w:lang w:val="es-ES_tradnl" w:eastAsia="es-ES"/>
              </w:rPr>
              <w:t>Se tiene un indicador o evidencias que respalden una reducción en la incidencia de situaciones asociadas con los riesgos considerados de mayor relevancia.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E469498" w14:textId="77777777" w:rsidR="00A06C5D" w:rsidRPr="00B36E8A" w:rsidRDefault="00A06C5D" w:rsidP="00DD3483">
            <w:pPr>
              <w:rPr>
                <w:rFonts w:ascii="Gotham Book" w:hAnsi="Gotham Book"/>
                <w:lang w:eastAsia="es-ES"/>
              </w:rPr>
            </w:pPr>
          </w:p>
        </w:tc>
        <w:tc>
          <w:tcPr>
            <w:tcW w:w="1417" w:type="dxa"/>
            <w:tcBorders>
              <w:top w:val="single" w:sz="4" w:space="0" w:color="000000"/>
              <w:left w:val="single" w:sz="4" w:space="0" w:color="000000"/>
              <w:bottom w:val="single" w:sz="4" w:space="0" w:color="000000"/>
              <w:right w:val="single" w:sz="4" w:space="0" w:color="000000"/>
            </w:tcBorders>
          </w:tcPr>
          <w:p w14:paraId="64BF4D4E" w14:textId="77777777" w:rsidR="00A06C5D" w:rsidRPr="00B36E8A" w:rsidRDefault="00A06C5D" w:rsidP="0037686E">
            <w:pPr>
              <w:jc w:val="center"/>
              <w:rPr>
                <w:rFonts w:ascii="Gotham Book" w:hAnsi="Gotham Book"/>
                <w:lang w:eastAsia="es-ES"/>
              </w:rPr>
            </w:pPr>
          </w:p>
        </w:tc>
      </w:tr>
      <w:tr w:rsidR="00A06C5D" w:rsidRPr="00386630" w14:paraId="0954AE8E"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61B6D94F" w14:textId="77777777" w:rsidR="00A06C5D" w:rsidRPr="0025063D" w:rsidRDefault="00A06C5D" w:rsidP="00DD3483">
            <w:pPr>
              <w:pStyle w:val="Cuadrculamedia1-nfasis21"/>
              <w:numPr>
                <w:ilvl w:val="1"/>
                <w:numId w:val="34"/>
              </w:numPr>
              <w:spacing w:after="0" w:line="240" w:lineRule="auto"/>
              <w:rPr>
                <w:rFonts w:ascii="Gotham Book" w:hAnsi="Gotham Book"/>
                <w:lang w:eastAsia="es-ES"/>
              </w:rPr>
            </w:pPr>
            <w:r w:rsidRPr="00B36E8A">
              <w:rPr>
                <w:rFonts w:ascii="Gotham Book" w:hAnsi="Gotham Book"/>
                <w:lang w:val="es-ES_tradnl" w:eastAsia="es-ES"/>
              </w:rPr>
              <w:t>Se tienen identificadas las áreas o departamentos con mayor riesgo de ocurrencia de conductas no éticas.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EBB9C9E" w14:textId="77777777" w:rsidR="00A06C5D" w:rsidRPr="00B36E8A" w:rsidRDefault="00A06C5D" w:rsidP="00DD3483">
            <w:pPr>
              <w:rPr>
                <w:rFonts w:ascii="Gotham Book" w:hAnsi="Gotham Book"/>
                <w:lang w:eastAsia="es-ES"/>
              </w:rPr>
            </w:pPr>
          </w:p>
        </w:tc>
        <w:tc>
          <w:tcPr>
            <w:tcW w:w="1417" w:type="dxa"/>
            <w:tcBorders>
              <w:top w:val="single" w:sz="4" w:space="0" w:color="000000"/>
              <w:left w:val="single" w:sz="4" w:space="0" w:color="000000"/>
              <w:bottom w:val="single" w:sz="4" w:space="0" w:color="000000"/>
              <w:right w:val="single" w:sz="4" w:space="0" w:color="000000"/>
            </w:tcBorders>
          </w:tcPr>
          <w:p w14:paraId="3E7428F9" w14:textId="77777777" w:rsidR="00A06C5D" w:rsidRPr="00B36E8A" w:rsidRDefault="00A06C5D" w:rsidP="0037686E">
            <w:pPr>
              <w:jc w:val="center"/>
              <w:rPr>
                <w:rFonts w:ascii="Gotham Book" w:hAnsi="Gotham Book"/>
                <w:lang w:eastAsia="es-ES"/>
              </w:rPr>
            </w:pPr>
          </w:p>
        </w:tc>
      </w:tr>
      <w:tr w:rsidR="00A06C5D" w:rsidRPr="00E77647" w14:paraId="0B63C40C"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10B925C0" w14:textId="77777777" w:rsidR="00A06C5D" w:rsidRPr="00B36E8A" w:rsidRDefault="00A06C5D" w:rsidP="00DD3483">
            <w:pPr>
              <w:pStyle w:val="Cuadrculamedia1-nfasis21"/>
              <w:numPr>
                <w:ilvl w:val="1"/>
                <w:numId w:val="34"/>
              </w:numPr>
              <w:spacing w:after="0" w:line="240" w:lineRule="auto"/>
              <w:rPr>
                <w:rFonts w:ascii="Gotham Book" w:hAnsi="Gotham Book"/>
                <w:lang w:eastAsia="es-ES"/>
              </w:rPr>
            </w:pPr>
            <w:r w:rsidRPr="00B36E8A">
              <w:rPr>
                <w:rFonts w:ascii="Gotham Book" w:hAnsi="Gotham Book"/>
                <w:lang w:val="es-ES_tradnl" w:eastAsia="es-ES"/>
              </w:rPr>
              <w:t>Se cuenta y aplica un indicador de cumplimiento de los compromisos establecidos en los programas de formación/entrenamiento ético.</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9E9F804"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p w14:paraId="0FDC6CF3"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64C624C" w14:textId="77777777" w:rsidR="00A06C5D" w:rsidRPr="00B36E8A" w:rsidRDefault="00A06C5D" w:rsidP="0037686E">
            <w:pPr>
              <w:jc w:val="center"/>
              <w:rPr>
                <w:rFonts w:ascii="Gotham Book" w:hAnsi="Gotham Book"/>
                <w:lang w:eastAsia="es-ES"/>
              </w:rPr>
            </w:pPr>
          </w:p>
        </w:tc>
      </w:tr>
      <w:tr w:rsidR="0037686E" w:rsidRPr="00E77647" w14:paraId="610C95BE"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35FD8123" w14:textId="74797289" w:rsidR="0037686E" w:rsidRPr="00B36E8A" w:rsidRDefault="0037686E" w:rsidP="0037686E">
            <w:pPr>
              <w:pStyle w:val="Cuadrculamedia1-nfasis21"/>
              <w:spacing w:after="0" w:line="240" w:lineRule="auto"/>
              <w:ind w:left="0"/>
              <w:jc w:val="right"/>
              <w:rPr>
                <w:rFonts w:ascii="Gotham Book" w:hAnsi="Gotham Book"/>
                <w:lang w:val="es-ES_tradnl" w:eastAsia="es-ES"/>
              </w:rPr>
            </w:pPr>
            <w:r>
              <w:rPr>
                <w:rFonts w:ascii="Gotham Book" w:hAnsi="Gotham Book"/>
                <w:lang w:val="es-ES_tradnl" w:eastAsia="es-ES"/>
              </w:rPr>
              <w:t>TOTAL DE PUNTOS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94FFC25" w14:textId="77777777" w:rsidR="0037686E" w:rsidRPr="00B36E8A" w:rsidRDefault="0037686E" w:rsidP="00DD3483">
            <w:pPr>
              <w:rPr>
                <w:rFonts w:ascii="Gotham Book" w:hAnsi="Gotham Book"/>
                <w:lang w:eastAsia="es-ES"/>
              </w:rPr>
            </w:pPr>
          </w:p>
        </w:tc>
        <w:tc>
          <w:tcPr>
            <w:tcW w:w="1417" w:type="dxa"/>
            <w:tcBorders>
              <w:top w:val="single" w:sz="4" w:space="0" w:color="000000"/>
              <w:left w:val="single" w:sz="4" w:space="0" w:color="000000"/>
              <w:bottom w:val="single" w:sz="4" w:space="0" w:color="000000"/>
              <w:right w:val="single" w:sz="4" w:space="0" w:color="000000"/>
            </w:tcBorders>
          </w:tcPr>
          <w:p w14:paraId="6C890EE0" w14:textId="77777777" w:rsidR="0037686E" w:rsidRPr="00B36E8A" w:rsidRDefault="0037686E" w:rsidP="0037686E">
            <w:pPr>
              <w:jc w:val="center"/>
              <w:rPr>
                <w:rFonts w:ascii="Gotham Book" w:hAnsi="Gotham Book"/>
                <w:lang w:eastAsia="es-ES"/>
              </w:rPr>
            </w:pPr>
          </w:p>
        </w:tc>
      </w:tr>
    </w:tbl>
    <w:p w14:paraId="69D87B7C" w14:textId="77777777" w:rsidR="00A06C5D" w:rsidRDefault="00A06C5D" w:rsidP="00A06C5D"/>
    <w:p w14:paraId="31062455" w14:textId="77777777" w:rsidR="00A06C5D" w:rsidRDefault="00A06C5D" w:rsidP="00A06C5D"/>
    <w:tbl>
      <w:tblPr>
        <w:tblW w:w="10348" w:type="dxa"/>
        <w:tblInd w:w="-714" w:type="dxa"/>
        <w:tblLayout w:type="fixed"/>
        <w:tblLook w:val="0000" w:firstRow="0" w:lastRow="0" w:firstColumn="0" w:lastColumn="0" w:noHBand="0" w:noVBand="0"/>
      </w:tblPr>
      <w:tblGrid>
        <w:gridCol w:w="3828"/>
        <w:gridCol w:w="5245"/>
        <w:gridCol w:w="1275"/>
      </w:tblGrid>
      <w:tr w:rsidR="00A06C5D" w:rsidRPr="00B36E8A" w14:paraId="039CCE31" w14:textId="77777777" w:rsidTr="001441D6">
        <w:trPr>
          <w:trHeight w:val="228"/>
        </w:trPr>
        <w:tc>
          <w:tcPr>
            <w:tcW w:w="3828" w:type="dxa"/>
            <w:tcBorders>
              <w:top w:val="single" w:sz="4" w:space="0" w:color="000000"/>
              <w:left w:val="single" w:sz="4" w:space="0" w:color="000000"/>
              <w:bottom w:val="single" w:sz="4" w:space="0" w:color="000000"/>
            </w:tcBorders>
            <w:shd w:val="clear" w:color="auto" w:fill="C45911" w:themeFill="accent2" w:themeFillShade="BF"/>
          </w:tcPr>
          <w:p w14:paraId="53AC9404" w14:textId="77777777" w:rsidR="00A06C5D" w:rsidRPr="00CF4E1B" w:rsidRDefault="00A06C5D" w:rsidP="00DD3483">
            <w:pPr>
              <w:jc w:val="center"/>
              <w:rPr>
                <w:rFonts w:ascii="Archer Bold" w:hAnsi="Archer Bold"/>
                <w:b/>
                <w:bCs/>
                <w:color w:val="FFFFFF" w:themeColor="background1"/>
              </w:rPr>
            </w:pPr>
            <w:r w:rsidRPr="00CF4E1B">
              <w:rPr>
                <w:rFonts w:ascii="Archer Bold" w:hAnsi="Archer Bold"/>
                <w:b/>
                <w:bCs/>
                <w:color w:val="FFFFFF" w:themeColor="background1"/>
              </w:rPr>
              <w:lastRenderedPageBreak/>
              <w:t>Tema 8: Programas para fortalecer la ética pública</w:t>
            </w:r>
          </w:p>
        </w:tc>
        <w:tc>
          <w:tcPr>
            <w:tcW w:w="5245"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vAlign w:val="center"/>
          </w:tcPr>
          <w:p w14:paraId="1EB72DB4" w14:textId="77777777" w:rsidR="00A06C5D" w:rsidRPr="00CF4E1B" w:rsidRDefault="00A06C5D" w:rsidP="00DD3483">
            <w:pPr>
              <w:jc w:val="center"/>
              <w:rPr>
                <w:rFonts w:ascii="Archer Bold" w:hAnsi="Archer Bold"/>
                <w:b/>
                <w:bCs/>
                <w:color w:val="FFFFFF" w:themeColor="background1"/>
              </w:rPr>
            </w:pPr>
            <w:r w:rsidRPr="00CF4E1B">
              <w:rPr>
                <w:rFonts w:ascii="Archer Bold" w:hAnsi="Archer Bold"/>
                <w:b/>
                <w:bCs/>
                <w:color w:val="FFFFFF" w:themeColor="background1"/>
              </w:rPr>
              <w:t>Descripción de evidencias</w:t>
            </w:r>
          </w:p>
        </w:tc>
        <w:tc>
          <w:tcPr>
            <w:tcW w:w="1275"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14:paraId="4C4163C1" w14:textId="7BBEE65C" w:rsidR="00A06C5D" w:rsidRPr="00CF4E1B" w:rsidRDefault="003271A9" w:rsidP="00DD3483">
            <w:pPr>
              <w:jc w:val="center"/>
              <w:rPr>
                <w:rFonts w:ascii="Archer Bold" w:hAnsi="Archer Bold"/>
                <w:b/>
                <w:bCs/>
                <w:color w:val="FFFFFF" w:themeColor="background1"/>
              </w:rPr>
            </w:pPr>
            <w:r>
              <w:rPr>
                <w:rFonts w:ascii="Archer Bold" w:hAnsi="Archer Bold"/>
                <w:b/>
                <w:bCs/>
                <w:color w:val="FFFFFF" w:themeColor="background1"/>
              </w:rPr>
              <w:t>Puntos Obtenidos</w:t>
            </w:r>
          </w:p>
        </w:tc>
      </w:tr>
      <w:tr w:rsidR="00A06C5D" w:rsidRPr="00B36E8A" w14:paraId="34B42F4E" w14:textId="77777777" w:rsidTr="00144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5"/>
        </w:trPr>
        <w:tc>
          <w:tcPr>
            <w:tcW w:w="10348" w:type="dxa"/>
            <w:gridSpan w:val="3"/>
            <w:shd w:val="clear" w:color="auto" w:fill="auto"/>
          </w:tcPr>
          <w:p w14:paraId="319ED092" w14:textId="7F41F5D3" w:rsidR="00A06C5D" w:rsidRPr="00B36E8A" w:rsidRDefault="00A06C5D" w:rsidP="00DD3483">
            <w:pPr>
              <w:rPr>
                <w:rFonts w:ascii="Gotham Book" w:hAnsi="Gotham Book"/>
                <w:b/>
                <w:lang w:eastAsia="es-ES"/>
              </w:rPr>
            </w:pPr>
            <w:r w:rsidRPr="00B36E8A">
              <w:rPr>
                <w:rFonts w:ascii="Gotham Book" w:hAnsi="Gotham Book"/>
                <w:b/>
                <w:lang w:eastAsia="es-ES"/>
              </w:rPr>
              <w:t>Normatividad</w:t>
            </w:r>
            <w:r w:rsidR="004851EC">
              <w:rPr>
                <w:rFonts w:ascii="Gotham Book" w:hAnsi="Gotham Book"/>
                <w:b/>
                <w:lang w:eastAsia="es-ES"/>
              </w:rPr>
              <w:t xml:space="preserve"> (valor 1 punto)</w:t>
            </w:r>
          </w:p>
        </w:tc>
      </w:tr>
      <w:tr w:rsidR="00A06C5D" w:rsidRPr="00B36E8A" w14:paraId="7076BFA0"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7F879B00" w14:textId="77777777" w:rsidR="00A06C5D" w:rsidRPr="00B36E8A" w:rsidRDefault="00A06C5D" w:rsidP="00DD3483">
            <w:pPr>
              <w:pStyle w:val="Cuadrculamedia1-nfasis21"/>
              <w:numPr>
                <w:ilvl w:val="1"/>
                <w:numId w:val="35"/>
              </w:numPr>
              <w:spacing w:after="0" w:line="240" w:lineRule="auto"/>
              <w:rPr>
                <w:rFonts w:ascii="Gotham Book" w:hAnsi="Gotham Book"/>
              </w:rPr>
            </w:pPr>
            <w:r w:rsidRPr="00B36E8A">
              <w:rPr>
                <w:rFonts w:ascii="Gotham Book" w:eastAsia="Arial" w:hAnsi="Gotham Book" w:cs="Arial"/>
                <w:color w:val="000000"/>
                <w:lang w:val="es-ES_tradnl" w:eastAsia="es-ES" w:bidi="ar-SA"/>
              </w:rPr>
              <w:t>Existe una normatividad/disposición propia que establece la obligación de</w:t>
            </w:r>
            <w:r w:rsidRPr="00B36E8A">
              <w:rPr>
                <w:rFonts w:ascii="Gotham Book" w:hAnsi="Gotham Book" w:cs="Arial"/>
                <w:color w:val="828286"/>
                <w:lang w:eastAsia="es-ES"/>
              </w:rPr>
              <w:t xml:space="preserve"> </w:t>
            </w:r>
            <w:r w:rsidRPr="00B36E8A">
              <w:rPr>
                <w:rFonts w:ascii="Gotham Book" w:eastAsia="Arial" w:hAnsi="Gotham Book" w:cs="Arial"/>
                <w:color w:val="000000"/>
                <w:lang w:val="es-ES_tradnl" w:eastAsia="es-ES" w:bidi="ar-SA"/>
              </w:rPr>
              <w:t>operar estrategias, programas y acciones para fortalecer la ética pública al interior de la entidad pública.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0523CC6" w14:textId="77777777" w:rsidR="00A06C5D" w:rsidRPr="00B36E8A" w:rsidRDefault="00A06C5D" w:rsidP="00DD3483">
            <w:pPr>
              <w:rPr>
                <w:rFonts w:ascii="Gotham Book" w:eastAsia="Times New Roman" w:hAnsi="Gotham Book" w:cs="Times New Roman"/>
                <w:lang w:eastAsia="es-ES"/>
              </w:rPr>
            </w:pPr>
            <w:r w:rsidRPr="00B36E8A">
              <w:rPr>
                <w:rFonts w:ascii="Gotham Book" w:eastAsia="Times New Roman" w:hAnsi="Gotham Book" w:cs="Times New Roman"/>
                <w:lang w:eastAsia="es-ES"/>
              </w:rPr>
              <w:t xml:space="preserve"> </w:t>
            </w:r>
          </w:p>
          <w:p w14:paraId="3DF22F74" w14:textId="77777777" w:rsidR="00A06C5D" w:rsidRPr="00B36E8A" w:rsidRDefault="00A06C5D" w:rsidP="00DD3483">
            <w:pPr>
              <w:rPr>
                <w:rFonts w:ascii="Gotham Book" w:hAnsi="Gotham Book"/>
                <w:lang w:eastAsia="es-ES"/>
              </w:rPr>
            </w:pPr>
          </w:p>
        </w:tc>
        <w:tc>
          <w:tcPr>
            <w:tcW w:w="1275" w:type="dxa"/>
            <w:tcBorders>
              <w:top w:val="single" w:sz="4" w:space="0" w:color="000000"/>
              <w:left w:val="single" w:sz="4" w:space="0" w:color="000000"/>
              <w:bottom w:val="single" w:sz="4" w:space="0" w:color="000000"/>
              <w:right w:val="single" w:sz="4" w:space="0" w:color="000000"/>
            </w:tcBorders>
          </w:tcPr>
          <w:p w14:paraId="0F133F79" w14:textId="77777777" w:rsidR="00A06C5D" w:rsidRPr="00B36E8A" w:rsidRDefault="00A06C5D" w:rsidP="00926AEA">
            <w:pPr>
              <w:jc w:val="center"/>
              <w:rPr>
                <w:rFonts w:ascii="Gotham Book" w:eastAsia="Times New Roman" w:hAnsi="Gotham Book" w:cs="Times New Roman"/>
                <w:lang w:eastAsia="es-ES"/>
              </w:rPr>
            </w:pPr>
          </w:p>
        </w:tc>
      </w:tr>
      <w:tr w:rsidR="00A06C5D" w:rsidRPr="00B36E8A" w14:paraId="696E04AD" w14:textId="77777777" w:rsidTr="00144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5"/>
        </w:trPr>
        <w:tc>
          <w:tcPr>
            <w:tcW w:w="10348" w:type="dxa"/>
            <w:gridSpan w:val="3"/>
            <w:shd w:val="clear" w:color="auto" w:fill="auto"/>
          </w:tcPr>
          <w:p w14:paraId="16A23F95" w14:textId="7005E18B" w:rsidR="00A06C5D" w:rsidRPr="00B36E8A" w:rsidRDefault="00A06C5D" w:rsidP="00DD3483">
            <w:pPr>
              <w:rPr>
                <w:rFonts w:ascii="Gotham Book" w:hAnsi="Gotham Book"/>
                <w:b/>
                <w:lang w:eastAsia="es-ES"/>
              </w:rPr>
            </w:pPr>
            <w:r w:rsidRPr="00B36E8A">
              <w:rPr>
                <w:rFonts w:ascii="Gotham Book" w:hAnsi="Gotham Book"/>
                <w:b/>
                <w:lang w:eastAsia="es-ES"/>
              </w:rPr>
              <w:t>Instrumental</w:t>
            </w:r>
            <w:r w:rsidR="008941D5">
              <w:rPr>
                <w:rFonts w:ascii="Gotham Book" w:hAnsi="Gotham Book"/>
                <w:b/>
                <w:lang w:eastAsia="es-ES"/>
              </w:rPr>
              <w:t xml:space="preserve"> </w:t>
            </w:r>
            <w:r w:rsidR="008941D5" w:rsidRPr="008941D5">
              <w:rPr>
                <w:rFonts w:ascii="Gotham Book" w:hAnsi="Gotham Book"/>
                <w:b/>
                <w:lang w:eastAsia="es-ES"/>
              </w:rPr>
              <w:t>(valor 2 puntos)</w:t>
            </w:r>
          </w:p>
        </w:tc>
      </w:tr>
      <w:tr w:rsidR="00A06C5D" w:rsidRPr="00B36E8A" w14:paraId="17F9F8A7"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3CB660FA" w14:textId="77777777" w:rsidR="00A06C5D" w:rsidRPr="00B36E8A" w:rsidRDefault="00A06C5D" w:rsidP="00DD3483">
            <w:pPr>
              <w:pStyle w:val="Cuadrculamedia1-nfasis21"/>
              <w:numPr>
                <w:ilvl w:val="1"/>
                <w:numId w:val="35"/>
              </w:numPr>
              <w:spacing w:after="0" w:line="240" w:lineRule="auto"/>
              <w:rPr>
                <w:rFonts w:ascii="Gotham Book" w:hAnsi="Gotham Book"/>
              </w:rPr>
            </w:pPr>
            <w:r w:rsidRPr="00B36E8A">
              <w:rPr>
                <w:rFonts w:ascii="Gotham Book" w:hAnsi="Gotham Book"/>
                <w:lang w:eastAsia="es-ES"/>
              </w:rPr>
              <w:t>El sistema de promoción laboral establece como criterio de evaluación el comportamiento ético de los servidores públicos.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327F442" w14:textId="1FF4B417" w:rsidR="00926AEA" w:rsidRDefault="00926AEA" w:rsidP="00DD3483">
            <w:pPr>
              <w:rPr>
                <w:rFonts w:ascii="Gotham Book" w:hAnsi="Gotham Book"/>
                <w:bCs/>
                <w:color w:val="auto"/>
                <w:highlight w:val="yellow"/>
                <w:lang w:eastAsia="es-ES"/>
              </w:rPr>
            </w:pPr>
            <w:r>
              <w:rPr>
                <w:rFonts w:ascii="Gotham Book" w:hAnsi="Gotham Book"/>
                <w:bCs/>
                <w:color w:val="auto"/>
                <w:highlight w:val="yellow"/>
                <w:lang w:eastAsia="es-ES"/>
              </w:rPr>
              <w:t>Ejemplo de descripción de evidencia:</w:t>
            </w:r>
          </w:p>
          <w:p w14:paraId="3BB32186" w14:textId="0F405C77" w:rsidR="00A06C5D" w:rsidRPr="00B36E8A" w:rsidRDefault="00926AEA" w:rsidP="00DD3483">
            <w:pPr>
              <w:rPr>
                <w:rFonts w:ascii="Gotham Book" w:eastAsia="Times New Roman" w:hAnsi="Gotham Book" w:cs="Times New Roman"/>
                <w:lang w:eastAsia="es-ES"/>
              </w:rPr>
            </w:pPr>
            <w:r w:rsidRPr="00926AEA">
              <w:rPr>
                <w:rFonts w:ascii="Gotham Book" w:hAnsi="Gotham Book"/>
                <w:bCs/>
                <w:color w:val="auto"/>
                <w:highlight w:val="yellow"/>
                <w:lang w:eastAsia="es-ES"/>
              </w:rPr>
              <w:t xml:space="preserve">En el procedimiento </w:t>
            </w:r>
            <w:hyperlink r:id="rId38" w:history="1">
              <w:r w:rsidRPr="00926AEA">
                <w:rPr>
                  <w:rStyle w:val="Hipervnculo"/>
                  <w:rFonts w:ascii="Gotham Book" w:hAnsi="Gotham Book"/>
                  <w:bCs/>
                  <w:highlight w:val="yellow"/>
                  <w:lang w:eastAsia="es-ES"/>
                </w:rPr>
                <w:t>Movimientos de Personal</w:t>
              </w:r>
            </w:hyperlink>
            <w:r w:rsidRPr="00926AEA">
              <w:rPr>
                <w:rFonts w:ascii="Gotham Book" w:hAnsi="Gotham Book"/>
                <w:bCs/>
                <w:color w:val="A6A6A6" w:themeColor="background1" w:themeShade="A6"/>
                <w:highlight w:val="yellow"/>
                <w:lang w:eastAsia="es-ES"/>
              </w:rPr>
              <w:t xml:space="preserve"> </w:t>
            </w:r>
            <w:r w:rsidRPr="00926AEA">
              <w:rPr>
                <w:rFonts w:ascii="Gotham Book" w:hAnsi="Gotham Book"/>
                <w:bCs/>
                <w:color w:val="auto"/>
                <w:highlight w:val="yellow"/>
                <w:lang w:eastAsia="es-ES"/>
              </w:rPr>
              <w:t>de altas, bajas y promociones se cita que el comportamiento ético sea considerado para tal efecto, (punto 6.3.1).</w:t>
            </w:r>
          </w:p>
        </w:tc>
        <w:tc>
          <w:tcPr>
            <w:tcW w:w="1275" w:type="dxa"/>
            <w:tcBorders>
              <w:top w:val="single" w:sz="4" w:space="0" w:color="000000"/>
              <w:left w:val="single" w:sz="4" w:space="0" w:color="000000"/>
              <w:bottom w:val="single" w:sz="4" w:space="0" w:color="000000"/>
              <w:right w:val="single" w:sz="4" w:space="0" w:color="000000"/>
            </w:tcBorders>
          </w:tcPr>
          <w:p w14:paraId="6219EF30" w14:textId="09ADAA94" w:rsidR="00A06C5D" w:rsidRPr="00B36E8A" w:rsidRDefault="00926AEA" w:rsidP="00926AEA">
            <w:pPr>
              <w:jc w:val="center"/>
              <w:rPr>
                <w:rFonts w:ascii="Gotham Book" w:eastAsia="Times New Roman" w:hAnsi="Gotham Book" w:cs="Times New Roman"/>
                <w:lang w:eastAsia="es-ES"/>
              </w:rPr>
            </w:pPr>
            <w:r w:rsidRPr="00926AEA">
              <w:rPr>
                <w:rFonts w:ascii="Gotham Book" w:eastAsia="Times New Roman" w:hAnsi="Gotham Book" w:cs="Times New Roman"/>
                <w:highlight w:val="yellow"/>
                <w:lang w:eastAsia="es-ES"/>
              </w:rPr>
              <w:t>2</w:t>
            </w:r>
          </w:p>
        </w:tc>
      </w:tr>
      <w:tr w:rsidR="00A06C5D" w:rsidRPr="00B36E8A" w14:paraId="6D4C597E"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6BC4EDF1" w14:textId="77777777" w:rsidR="00A06C5D" w:rsidRPr="0025063D" w:rsidRDefault="00A06C5D" w:rsidP="00DD3483">
            <w:pPr>
              <w:pStyle w:val="Cuadrculamedia1-nfasis21"/>
              <w:numPr>
                <w:ilvl w:val="1"/>
                <w:numId w:val="35"/>
              </w:numPr>
              <w:spacing w:after="0" w:line="240" w:lineRule="auto"/>
              <w:rPr>
                <w:rFonts w:ascii="Gotham Book" w:hAnsi="Gotham Book"/>
              </w:rPr>
            </w:pPr>
            <w:r w:rsidRPr="00B36E8A">
              <w:rPr>
                <w:rFonts w:ascii="Gotham Book" w:hAnsi="Gotham Book"/>
                <w:lang w:eastAsia="es-ES"/>
              </w:rPr>
              <w:t>Se realizan estudios sobre el clima laboral que permita identificar el estado anímico de los servidores públicos.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7CE91721" w14:textId="77777777" w:rsidR="00A06C5D" w:rsidRPr="00B36E8A" w:rsidRDefault="00A06C5D" w:rsidP="00DD3483">
            <w:pPr>
              <w:rPr>
                <w:rFonts w:ascii="Gotham Book" w:hAnsi="Gotham Book"/>
                <w:lang w:eastAsia="es-ES"/>
              </w:rPr>
            </w:pPr>
          </w:p>
        </w:tc>
        <w:tc>
          <w:tcPr>
            <w:tcW w:w="1275" w:type="dxa"/>
            <w:tcBorders>
              <w:top w:val="single" w:sz="4" w:space="0" w:color="000000"/>
              <w:left w:val="single" w:sz="4" w:space="0" w:color="000000"/>
              <w:bottom w:val="single" w:sz="4" w:space="0" w:color="000000"/>
              <w:right w:val="single" w:sz="4" w:space="0" w:color="000000"/>
            </w:tcBorders>
          </w:tcPr>
          <w:p w14:paraId="15295270" w14:textId="77777777" w:rsidR="00A06C5D" w:rsidRPr="00B36E8A" w:rsidRDefault="00A06C5D" w:rsidP="00926AEA">
            <w:pPr>
              <w:jc w:val="center"/>
              <w:rPr>
                <w:rFonts w:ascii="Gotham Book" w:hAnsi="Gotham Book"/>
                <w:lang w:eastAsia="es-ES"/>
              </w:rPr>
            </w:pPr>
          </w:p>
        </w:tc>
      </w:tr>
      <w:tr w:rsidR="00A06C5D" w:rsidRPr="00B36E8A" w14:paraId="042D8A31"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25122991" w14:textId="77777777" w:rsidR="00A06C5D" w:rsidRPr="00B36E8A" w:rsidRDefault="00A06C5D" w:rsidP="00DD3483">
            <w:pPr>
              <w:pStyle w:val="Cuadrculamedia1-nfasis21"/>
              <w:numPr>
                <w:ilvl w:val="1"/>
                <w:numId w:val="35"/>
              </w:numPr>
              <w:spacing w:after="0" w:line="240" w:lineRule="auto"/>
              <w:rPr>
                <w:rFonts w:ascii="Gotham Book" w:hAnsi="Gotham Book"/>
              </w:rPr>
            </w:pPr>
            <w:r w:rsidRPr="00B36E8A">
              <w:rPr>
                <w:rFonts w:ascii="Gotham Book" w:eastAsia="Arial Narrow" w:hAnsi="Gotham Book"/>
                <w:lang w:eastAsia="es-ES"/>
              </w:rPr>
              <w:t xml:space="preserve"> </w:t>
            </w:r>
            <w:r w:rsidRPr="00B36E8A">
              <w:rPr>
                <w:rFonts w:ascii="Gotham Book" w:hAnsi="Gotham Book"/>
                <w:lang w:eastAsia="es-ES"/>
              </w:rPr>
              <w:t>Se difunde en la página web de la entidad pública la declaración patrimonial, conflicto de intereses y declaración fiscal de los funcionarios de primer nivel.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44D15DA4" w14:textId="77777777" w:rsidR="00A06C5D" w:rsidRPr="00B36E8A" w:rsidRDefault="00A06C5D" w:rsidP="00DD3483">
            <w:pPr>
              <w:rPr>
                <w:rFonts w:ascii="Gotham Book" w:hAnsi="Gotham Book"/>
                <w:lang w:eastAsia="es-ES"/>
              </w:rPr>
            </w:pPr>
          </w:p>
        </w:tc>
        <w:tc>
          <w:tcPr>
            <w:tcW w:w="1275" w:type="dxa"/>
            <w:tcBorders>
              <w:top w:val="single" w:sz="4" w:space="0" w:color="000000"/>
              <w:left w:val="single" w:sz="4" w:space="0" w:color="000000"/>
              <w:bottom w:val="single" w:sz="4" w:space="0" w:color="000000"/>
              <w:right w:val="single" w:sz="4" w:space="0" w:color="000000"/>
            </w:tcBorders>
          </w:tcPr>
          <w:p w14:paraId="2F023EBC" w14:textId="77777777" w:rsidR="00A06C5D" w:rsidRPr="00B36E8A" w:rsidRDefault="00A06C5D" w:rsidP="00926AEA">
            <w:pPr>
              <w:jc w:val="center"/>
              <w:rPr>
                <w:rFonts w:ascii="Gotham Book" w:hAnsi="Gotham Book"/>
                <w:lang w:eastAsia="es-ES"/>
              </w:rPr>
            </w:pPr>
          </w:p>
        </w:tc>
      </w:tr>
      <w:tr w:rsidR="00A06C5D" w:rsidRPr="00B36E8A" w14:paraId="4803AA32" w14:textId="77777777" w:rsidTr="001441D6">
        <w:trPr>
          <w:trHeight w:val="228"/>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tcPr>
          <w:p w14:paraId="621B2FBF" w14:textId="6E73FB1D" w:rsidR="00A06C5D" w:rsidRPr="00CF4E1B" w:rsidRDefault="00A06C5D" w:rsidP="00DD3483">
            <w:pPr>
              <w:rPr>
                <w:rFonts w:ascii="Gotham Book" w:hAnsi="Gotham Book"/>
                <w:b/>
                <w:bCs/>
                <w:lang w:eastAsia="es-ES"/>
              </w:rPr>
            </w:pPr>
            <w:r w:rsidRPr="00CF4E1B">
              <w:rPr>
                <w:rFonts w:ascii="Gotham Book" w:eastAsia="Arial Narrow" w:hAnsi="Gotham Book"/>
                <w:b/>
                <w:bCs/>
                <w:lang w:eastAsia="es-ES"/>
              </w:rPr>
              <w:t>Resultados</w:t>
            </w:r>
            <w:r w:rsidR="00577F9E">
              <w:rPr>
                <w:rFonts w:ascii="Gotham Book" w:eastAsia="Arial Narrow" w:hAnsi="Gotham Book"/>
                <w:b/>
                <w:bCs/>
                <w:lang w:eastAsia="es-ES"/>
              </w:rPr>
              <w:t xml:space="preserve"> </w:t>
            </w:r>
            <w:r w:rsidR="00577F9E" w:rsidRPr="00577F9E">
              <w:rPr>
                <w:rFonts w:ascii="Gotham Book" w:eastAsia="Arial Narrow" w:hAnsi="Gotham Book"/>
                <w:b/>
                <w:bCs/>
                <w:lang w:eastAsia="es-ES"/>
              </w:rPr>
              <w:t>(valor 3 puntos)</w:t>
            </w:r>
          </w:p>
        </w:tc>
      </w:tr>
      <w:tr w:rsidR="00A06C5D" w:rsidRPr="00B36E8A" w14:paraId="4CD3E95A"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4FA52B03" w14:textId="77777777" w:rsidR="00A06C5D" w:rsidRPr="00B36E8A" w:rsidRDefault="00A06C5D" w:rsidP="00DD3483">
            <w:pPr>
              <w:pStyle w:val="Cuadrculamedia1-nfasis21"/>
              <w:numPr>
                <w:ilvl w:val="1"/>
                <w:numId w:val="35"/>
              </w:numPr>
              <w:spacing w:after="0" w:line="240" w:lineRule="auto"/>
              <w:rPr>
                <w:rFonts w:ascii="Gotham Book" w:hAnsi="Gotham Book"/>
              </w:rPr>
            </w:pPr>
            <w:r w:rsidRPr="00B36E8A">
              <w:rPr>
                <w:rFonts w:ascii="Gotham Book" w:eastAsia="Arial" w:hAnsi="Gotham Book" w:cs="Arial"/>
                <w:color w:val="000000"/>
                <w:lang w:val="es-ES_tradnl" w:eastAsia="es-ES" w:bidi="ar-SA"/>
              </w:rPr>
              <w:t>El dictamen de promoción del personal de la entidad pública asigna un puntaje por conducta ética del candidato</w:t>
            </w:r>
            <w:r>
              <w:rPr>
                <w:rFonts w:ascii="Gotham Book" w:eastAsia="Arial" w:hAnsi="Gotham Book" w:cs="Arial"/>
                <w:color w:val="000000"/>
                <w:lang w:val="es-ES_tradnl" w:eastAsia="es-ES" w:bidi="ar-SA"/>
              </w:rPr>
              <w:t>(a)</w:t>
            </w:r>
            <w:r w:rsidRPr="00B36E8A">
              <w:rPr>
                <w:rFonts w:ascii="Gotham Book" w:eastAsia="Arial" w:hAnsi="Gotham Book" w:cs="Arial"/>
                <w:color w:val="000000"/>
                <w:lang w:val="es-ES_tradnl" w:eastAsia="es-ES" w:bidi="ar-SA"/>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E6FECAE"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p w14:paraId="76D799D6" w14:textId="77777777" w:rsidR="00A06C5D" w:rsidRPr="00B36E8A" w:rsidRDefault="00A06C5D" w:rsidP="00DD3483">
            <w:pPr>
              <w:rPr>
                <w:rFonts w:ascii="Gotham Book" w:hAnsi="Gotham Book"/>
                <w:lang w:eastAsia="es-ES"/>
              </w:rPr>
            </w:pPr>
          </w:p>
        </w:tc>
        <w:tc>
          <w:tcPr>
            <w:tcW w:w="1275" w:type="dxa"/>
            <w:tcBorders>
              <w:top w:val="single" w:sz="4" w:space="0" w:color="000000"/>
              <w:left w:val="single" w:sz="4" w:space="0" w:color="000000"/>
              <w:bottom w:val="single" w:sz="4" w:space="0" w:color="000000"/>
              <w:right w:val="single" w:sz="4" w:space="0" w:color="000000"/>
            </w:tcBorders>
          </w:tcPr>
          <w:p w14:paraId="4835A3A6" w14:textId="77777777" w:rsidR="00A06C5D" w:rsidRPr="00B36E8A" w:rsidRDefault="00A06C5D" w:rsidP="00926AEA">
            <w:pPr>
              <w:jc w:val="center"/>
              <w:rPr>
                <w:rFonts w:ascii="Gotham Book" w:hAnsi="Gotham Book"/>
                <w:lang w:eastAsia="es-ES"/>
              </w:rPr>
            </w:pPr>
          </w:p>
        </w:tc>
      </w:tr>
      <w:tr w:rsidR="00A06C5D" w:rsidRPr="00B36E8A" w14:paraId="738D7BBF" w14:textId="77777777" w:rsidTr="001441D6">
        <w:trPr>
          <w:trHeight w:val="1163"/>
        </w:trPr>
        <w:tc>
          <w:tcPr>
            <w:tcW w:w="3828" w:type="dxa"/>
            <w:tcBorders>
              <w:top w:val="single" w:sz="4" w:space="0" w:color="000000"/>
              <w:left w:val="single" w:sz="4" w:space="0" w:color="000000"/>
              <w:bottom w:val="single" w:sz="4" w:space="0" w:color="000000"/>
            </w:tcBorders>
            <w:shd w:val="clear" w:color="auto" w:fill="auto"/>
          </w:tcPr>
          <w:p w14:paraId="78ABF78F" w14:textId="77777777" w:rsidR="00A06C5D" w:rsidRPr="00B36E8A" w:rsidRDefault="00A06C5D" w:rsidP="00DD3483">
            <w:pPr>
              <w:pStyle w:val="Cuadrculamedia1-nfasis21"/>
              <w:numPr>
                <w:ilvl w:val="1"/>
                <w:numId w:val="35"/>
              </w:numPr>
              <w:spacing w:after="0" w:line="240" w:lineRule="auto"/>
              <w:rPr>
                <w:rFonts w:ascii="Gotham Book" w:eastAsia="Arial" w:hAnsi="Gotham Book" w:cs="Arial"/>
                <w:color w:val="000000"/>
                <w:lang w:val="es-ES_tradnl" w:eastAsia="es-ES" w:bidi="ar-SA"/>
              </w:rPr>
            </w:pPr>
            <w:r w:rsidRPr="00B36E8A">
              <w:rPr>
                <w:rFonts w:ascii="Gotham Book" w:eastAsia="Arial" w:hAnsi="Gotham Book" w:cs="Arial"/>
                <w:color w:val="000000"/>
                <w:lang w:val="es-ES_tradnl" w:eastAsia="es-ES" w:bidi="ar-SA"/>
              </w:rPr>
              <w:t>Se difunden internamente los estudios de clima laboral, sus resultados y propuestas de mejora.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78452F4B" w14:textId="77777777" w:rsidR="00A06C5D" w:rsidRPr="00B36E8A" w:rsidRDefault="00A06C5D" w:rsidP="00DD3483">
            <w:pPr>
              <w:rPr>
                <w:rFonts w:ascii="Gotham Book" w:eastAsia="Times New Roman" w:hAnsi="Gotham Book" w:cs="Times New Roman"/>
                <w:lang w:eastAsia="es-ES"/>
              </w:rPr>
            </w:pPr>
            <w:r w:rsidRPr="00B36E8A">
              <w:rPr>
                <w:rFonts w:ascii="Gotham Book" w:hAnsi="Gotham Book"/>
                <w:lang w:eastAsia="es-ES"/>
              </w:rPr>
              <w:t xml:space="preserve"> </w:t>
            </w:r>
          </w:p>
          <w:p w14:paraId="11344450"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D2D727A" w14:textId="77777777" w:rsidR="00A06C5D" w:rsidRPr="00B36E8A" w:rsidRDefault="00A06C5D" w:rsidP="00926AEA">
            <w:pPr>
              <w:jc w:val="center"/>
              <w:rPr>
                <w:rFonts w:ascii="Gotham Book" w:hAnsi="Gotham Book"/>
                <w:lang w:eastAsia="es-ES"/>
              </w:rPr>
            </w:pPr>
          </w:p>
        </w:tc>
      </w:tr>
      <w:tr w:rsidR="00A06C5D" w:rsidRPr="00B36E8A" w14:paraId="0B03E6A8"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15D14EE4" w14:textId="77777777" w:rsidR="00A06C5D" w:rsidRPr="00B36E8A" w:rsidRDefault="00A06C5D" w:rsidP="00DD3483">
            <w:pPr>
              <w:pStyle w:val="Cuadrculamedia1-nfasis21"/>
              <w:numPr>
                <w:ilvl w:val="1"/>
                <w:numId w:val="35"/>
              </w:numPr>
              <w:spacing w:after="0" w:line="240" w:lineRule="auto"/>
              <w:rPr>
                <w:rFonts w:ascii="Gotham Book" w:eastAsia="Arial" w:hAnsi="Gotham Book" w:cs="Arial"/>
                <w:color w:val="000000"/>
                <w:lang w:val="es-ES_tradnl" w:eastAsia="es-ES" w:bidi="ar-SA"/>
              </w:rPr>
            </w:pPr>
            <w:r w:rsidRPr="00B36E8A">
              <w:rPr>
                <w:rFonts w:ascii="Gotham Book" w:eastAsia="Arial" w:hAnsi="Gotham Book" w:cs="Arial"/>
                <w:color w:val="000000"/>
                <w:lang w:val="es-ES_tradnl" w:eastAsia="es-ES" w:bidi="ar-SA"/>
              </w:rPr>
              <w:t xml:space="preserve">Se publica el porcentaje de funcionarios de primer nivel que han elaborado </w:t>
            </w:r>
            <w:r w:rsidRPr="0053585D">
              <w:rPr>
                <w:rFonts w:ascii="Gotham Book" w:eastAsia="Arial" w:hAnsi="Gotham Book" w:cs="Arial"/>
                <w:color w:val="000000"/>
                <w:lang w:val="es-ES_tradnl" w:eastAsia="es-ES" w:bidi="ar-SA"/>
              </w:rPr>
              <w:t>y presentado ante la instancia correspondiente su tres de tres y se publican esos documentos en la versión que lo define el marco normativo.</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9CC4816"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p w14:paraId="4CF643DE" w14:textId="77777777" w:rsidR="00A06C5D" w:rsidRPr="00B36E8A" w:rsidRDefault="00A06C5D" w:rsidP="00DD3483">
            <w:pPr>
              <w:rPr>
                <w:rFonts w:ascii="Gotham Book" w:hAnsi="Gotham Book"/>
                <w:lang w:eastAsia="es-ES"/>
              </w:rPr>
            </w:pPr>
          </w:p>
        </w:tc>
        <w:tc>
          <w:tcPr>
            <w:tcW w:w="1275" w:type="dxa"/>
            <w:tcBorders>
              <w:top w:val="single" w:sz="4" w:space="0" w:color="000000"/>
              <w:left w:val="single" w:sz="4" w:space="0" w:color="000000"/>
              <w:bottom w:val="single" w:sz="4" w:space="0" w:color="000000"/>
              <w:right w:val="single" w:sz="4" w:space="0" w:color="000000"/>
            </w:tcBorders>
          </w:tcPr>
          <w:p w14:paraId="1E966741" w14:textId="77777777" w:rsidR="00A06C5D" w:rsidRPr="00B36E8A" w:rsidRDefault="00A06C5D" w:rsidP="00926AEA">
            <w:pPr>
              <w:jc w:val="center"/>
              <w:rPr>
                <w:rFonts w:ascii="Gotham Book" w:hAnsi="Gotham Book"/>
                <w:lang w:eastAsia="es-ES"/>
              </w:rPr>
            </w:pPr>
          </w:p>
        </w:tc>
      </w:tr>
      <w:tr w:rsidR="00926AEA" w:rsidRPr="00B36E8A" w14:paraId="5BF76646"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47262CD8" w14:textId="1CE7A90E" w:rsidR="00926AEA" w:rsidRPr="00B36E8A" w:rsidRDefault="00926AEA" w:rsidP="00926AEA">
            <w:pPr>
              <w:pStyle w:val="Cuadrculamedia1-nfasis21"/>
              <w:spacing w:after="0" w:line="240" w:lineRule="auto"/>
              <w:ind w:left="0"/>
              <w:jc w:val="right"/>
              <w:rPr>
                <w:rFonts w:ascii="Gotham Book" w:eastAsia="Arial" w:hAnsi="Gotham Book" w:cs="Arial"/>
                <w:color w:val="000000"/>
                <w:lang w:val="es-ES_tradnl" w:eastAsia="es-ES" w:bidi="ar-SA"/>
              </w:rPr>
            </w:pPr>
            <w:r>
              <w:rPr>
                <w:rFonts w:ascii="Gotham Book" w:eastAsia="Arial" w:hAnsi="Gotham Book" w:cs="Arial"/>
                <w:color w:val="000000"/>
                <w:lang w:val="es-ES_tradnl" w:eastAsia="es-ES" w:bidi="ar-SA"/>
              </w:rPr>
              <w:t>TOTAL DE PUNTOS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E933150" w14:textId="77777777" w:rsidR="00926AEA" w:rsidRPr="00B36E8A" w:rsidRDefault="00926AEA" w:rsidP="00DD3483">
            <w:pPr>
              <w:rPr>
                <w:rFonts w:ascii="Gotham Book" w:hAnsi="Gotham Book"/>
                <w:lang w:eastAsia="es-ES"/>
              </w:rPr>
            </w:pPr>
          </w:p>
        </w:tc>
        <w:tc>
          <w:tcPr>
            <w:tcW w:w="1275" w:type="dxa"/>
            <w:tcBorders>
              <w:top w:val="single" w:sz="4" w:space="0" w:color="000000"/>
              <w:left w:val="single" w:sz="4" w:space="0" w:color="000000"/>
              <w:bottom w:val="single" w:sz="4" w:space="0" w:color="000000"/>
              <w:right w:val="single" w:sz="4" w:space="0" w:color="000000"/>
            </w:tcBorders>
          </w:tcPr>
          <w:p w14:paraId="0FD7918C" w14:textId="77777777" w:rsidR="00926AEA" w:rsidRPr="00B36E8A" w:rsidRDefault="00926AEA" w:rsidP="00926AEA">
            <w:pPr>
              <w:jc w:val="center"/>
              <w:rPr>
                <w:rFonts w:ascii="Gotham Book" w:hAnsi="Gotham Book"/>
                <w:lang w:eastAsia="es-ES"/>
              </w:rPr>
            </w:pPr>
          </w:p>
        </w:tc>
      </w:tr>
    </w:tbl>
    <w:p w14:paraId="3A4AA884" w14:textId="77777777" w:rsidR="00A06C5D" w:rsidRDefault="00A06C5D" w:rsidP="00A06C5D"/>
    <w:p w14:paraId="5D2FACA3" w14:textId="77777777" w:rsidR="00A06C5D" w:rsidRDefault="00A06C5D" w:rsidP="00A06C5D"/>
    <w:tbl>
      <w:tblPr>
        <w:tblW w:w="10348" w:type="dxa"/>
        <w:tblInd w:w="-714" w:type="dxa"/>
        <w:tblLayout w:type="fixed"/>
        <w:tblLook w:val="0000" w:firstRow="0" w:lastRow="0" w:firstColumn="0" w:lastColumn="0" w:noHBand="0" w:noVBand="0"/>
      </w:tblPr>
      <w:tblGrid>
        <w:gridCol w:w="3828"/>
        <w:gridCol w:w="5245"/>
        <w:gridCol w:w="1275"/>
      </w:tblGrid>
      <w:tr w:rsidR="00A06C5D" w:rsidRPr="00B36E8A" w14:paraId="55552862" w14:textId="77777777" w:rsidTr="001441D6">
        <w:trPr>
          <w:trHeight w:val="228"/>
        </w:trPr>
        <w:tc>
          <w:tcPr>
            <w:tcW w:w="3828" w:type="dxa"/>
            <w:tcBorders>
              <w:top w:val="single" w:sz="4" w:space="0" w:color="000000"/>
              <w:left w:val="single" w:sz="4" w:space="0" w:color="000000"/>
              <w:bottom w:val="single" w:sz="4" w:space="0" w:color="000000"/>
            </w:tcBorders>
            <w:shd w:val="clear" w:color="auto" w:fill="C45911" w:themeFill="accent2" w:themeFillShade="BF"/>
            <w:vAlign w:val="center"/>
          </w:tcPr>
          <w:p w14:paraId="08FEDD82" w14:textId="77777777" w:rsidR="00A06C5D" w:rsidRPr="00CF4E1B" w:rsidRDefault="00A06C5D" w:rsidP="00DD3483">
            <w:pPr>
              <w:jc w:val="center"/>
              <w:rPr>
                <w:rFonts w:ascii="Archer Bold" w:hAnsi="Archer Bold"/>
                <w:b/>
                <w:bCs/>
                <w:color w:val="FFFFFF" w:themeColor="background1"/>
              </w:rPr>
            </w:pPr>
            <w:r w:rsidRPr="00CF4E1B">
              <w:rPr>
                <w:rFonts w:ascii="Archer Bold" w:hAnsi="Archer Bold"/>
                <w:b/>
                <w:bCs/>
                <w:color w:val="FFFFFF" w:themeColor="background1"/>
              </w:rPr>
              <w:t>Tema 9: Lecciones Aprendidas</w:t>
            </w:r>
          </w:p>
        </w:tc>
        <w:tc>
          <w:tcPr>
            <w:tcW w:w="5245"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vAlign w:val="center"/>
          </w:tcPr>
          <w:p w14:paraId="3484741B" w14:textId="77777777" w:rsidR="00A06C5D" w:rsidRPr="00CF4E1B" w:rsidRDefault="00A06C5D" w:rsidP="00DD3483">
            <w:pPr>
              <w:jc w:val="center"/>
              <w:rPr>
                <w:rFonts w:ascii="Archer Bold" w:hAnsi="Archer Bold"/>
                <w:b/>
                <w:bCs/>
                <w:color w:val="FFFFFF" w:themeColor="background1"/>
              </w:rPr>
            </w:pPr>
            <w:r w:rsidRPr="00CF4E1B">
              <w:rPr>
                <w:rFonts w:ascii="Archer Bold" w:hAnsi="Archer Bold"/>
                <w:b/>
                <w:bCs/>
                <w:color w:val="FFFFFF" w:themeColor="background1"/>
              </w:rPr>
              <w:t>Descripción de evidencias</w:t>
            </w:r>
          </w:p>
        </w:tc>
        <w:tc>
          <w:tcPr>
            <w:tcW w:w="1275"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14:paraId="044E9274" w14:textId="2C3338F3" w:rsidR="00A06C5D" w:rsidRPr="00CF4E1B" w:rsidRDefault="003271A9" w:rsidP="00DD3483">
            <w:pPr>
              <w:jc w:val="center"/>
              <w:rPr>
                <w:rFonts w:ascii="Archer Bold" w:hAnsi="Archer Bold"/>
                <w:b/>
                <w:bCs/>
                <w:color w:val="FFFFFF" w:themeColor="background1"/>
              </w:rPr>
            </w:pPr>
            <w:r>
              <w:rPr>
                <w:rFonts w:ascii="Archer Bold" w:hAnsi="Archer Bold"/>
                <w:b/>
                <w:bCs/>
                <w:color w:val="FFFFFF" w:themeColor="background1"/>
              </w:rPr>
              <w:t>Puntos Obtenidos</w:t>
            </w:r>
          </w:p>
        </w:tc>
      </w:tr>
      <w:tr w:rsidR="00A06C5D" w:rsidRPr="00B36E8A" w14:paraId="41126B23" w14:textId="77777777" w:rsidTr="00144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5"/>
        </w:trPr>
        <w:tc>
          <w:tcPr>
            <w:tcW w:w="10348" w:type="dxa"/>
            <w:gridSpan w:val="3"/>
            <w:shd w:val="clear" w:color="auto" w:fill="auto"/>
          </w:tcPr>
          <w:p w14:paraId="3EFB12F1" w14:textId="026A3BC2" w:rsidR="00A06C5D" w:rsidRPr="00B36E8A" w:rsidRDefault="00A06C5D" w:rsidP="00DD3483">
            <w:pPr>
              <w:rPr>
                <w:rFonts w:ascii="Gotham Book" w:hAnsi="Gotham Book"/>
                <w:b/>
                <w:lang w:eastAsia="es-ES"/>
              </w:rPr>
            </w:pPr>
            <w:r w:rsidRPr="00B36E8A">
              <w:rPr>
                <w:rFonts w:ascii="Gotham Book" w:hAnsi="Gotham Book"/>
                <w:b/>
                <w:lang w:eastAsia="es-ES"/>
              </w:rPr>
              <w:lastRenderedPageBreak/>
              <w:t>Normatividad</w:t>
            </w:r>
            <w:r w:rsidR="004851EC">
              <w:rPr>
                <w:rFonts w:ascii="Gotham Book" w:hAnsi="Gotham Book"/>
                <w:b/>
                <w:lang w:eastAsia="es-ES"/>
              </w:rPr>
              <w:t xml:space="preserve"> (valor 1 punto)</w:t>
            </w:r>
          </w:p>
        </w:tc>
      </w:tr>
      <w:tr w:rsidR="00A06C5D" w:rsidRPr="00B36E8A" w14:paraId="09D78F60"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7AA4F168" w14:textId="77777777" w:rsidR="00A06C5D" w:rsidRPr="00B36E8A" w:rsidRDefault="00A06C5D" w:rsidP="00DD3483">
            <w:pPr>
              <w:pStyle w:val="Cuadrculamedia1-nfasis21"/>
              <w:numPr>
                <w:ilvl w:val="1"/>
                <w:numId w:val="36"/>
              </w:numPr>
              <w:spacing w:after="0" w:line="240" w:lineRule="auto"/>
              <w:rPr>
                <w:rFonts w:ascii="Gotham Book" w:hAnsi="Gotham Book"/>
                <w:lang w:eastAsia="es-ES"/>
              </w:rPr>
            </w:pPr>
            <w:r w:rsidRPr="00B36E8A">
              <w:rPr>
                <w:rFonts w:ascii="Gotham Book" w:eastAsia="Arial" w:hAnsi="Gotham Book" w:cs="Arial"/>
                <w:color w:val="000000"/>
                <w:lang w:val="es-ES_tradnl" w:eastAsia="es-ES" w:bidi="ar-SA"/>
              </w:rPr>
              <w:t>Existe una normatividad/disposición propia que establece la obligación de documentar de manera sistemática las acciones encaminadas al conocimiento de las conductas éticas, como por ejemplo documentar casos sobre ética acontecidos en la entidad.</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4CE1EDD" w14:textId="77777777" w:rsidR="00A06C5D" w:rsidRPr="00B36E8A" w:rsidRDefault="00A06C5D" w:rsidP="00DD3483">
            <w:pPr>
              <w:rPr>
                <w:rFonts w:ascii="Gotham Book" w:eastAsia="Times New Roman" w:hAnsi="Gotham Book" w:cs="Times New Roman"/>
                <w:lang w:eastAsia="es-ES"/>
              </w:rPr>
            </w:pPr>
            <w:r w:rsidRPr="00B36E8A">
              <w:rPr>
                <w:rFonts w:ascii="Gotham Book" w:eastAsia="Times New Roman" w:hAnsi="Gotham Book" w:cs="Times New Roman"/>
                <w:lang w:eastAsia="es-ES"/>
              </w:rPr>
              <w:t xml:space="preserve"> </w:t>
            </w:r>
          </w:p>
          <w:p w14:paraId="1282D656" w14:textId="77777777" w:rsidR="00A06C5D" w:rsidRPr="00B36E8A" w:rsidRDefault="00A06C5D" w:rsidP="00DD3483">
            <w:pPr>
              <w:rPr>
                <w:rFonts w:ascii="Gotham Book" w:hAnsi="Gotham Book"/>
                <w:lang w:eastAsia="es-ES"/>
              </w:rPr>
            </w:pPr>
          </w:p>
        </w:tc>
        <w:tc>
          <w:tcPr>
            <w:tcW w:w="1275" w:type="dxa"/>
            <w:tcBorders>
              <w:top w:val="single" w:sz="4" w:space="0" w:color="000000"/>
              <w:left w:val="single" w:sz="4" w:space="0" w:color="000000"/>
              <w:bottom w:val="single" w:sz="4" w:space="0" w:color="000000"/>
              <w:right w:val="single" w:sz="4" w:space="0" w:color="000000"/>
            </w:tcBorders>
          </w:tcPr>
          <w:p w14:paraId="406550BF" w14:textId="77777777" w:rsidR="00A06C5D" w:rsidRPr="00B36E8A" w:rsidRDefault="00A06C5D" w:rsidP="007D010D">
            <w:pPr>
              <w:jc w:val="center"/>
              <w:rPr>
                <w:rFonts w:ascii="Gotham Book" w:eastAsia="Times New Roman" w:hAnsi="Gotham Book" w:cs="Times New Roman"/>
                <w:lang w:eastAsia="es-ES"/>
              </w:rPr>
            </w:pPr>
          </w:p>
        </w:tc>
      </w:tr>
      <w:tr w:rsidR="00A06C5D" w:rsidRPr="00B36E8A" w14:paraId="07330873" w14:textId="77777777" w:rsidTr="00144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5"/>
        </w:trPr>
        <w:tc>
          <w:tcPr>
            <w:tcW w:w="10348" w:type="dxa"/>
            <w:gridSpan w:val="3"/>
            <w:shd w:val="clear" w:color="auto" w:fill="auto"/>
          </w:tcPr>
          <w:p w14:paraId="2DA3FD24" w14:textId="53FBA207" w:rsidR="00A06C5D" w:rsidRPr="00B36E8A" w:rsidRDefault="00A06C5D" w:rsidP="00DD3483">
            <w:pPr>
              <w:rPr>
                <w:rFonts w:ascii="Gotham Book" w:hAnsi="Gotham Book"/>
                <w:b/>
                <w:lang w:eastAsia="es-ES"/>
              </w:rPr>
            </w:pPr>
            <w:r w:rsidRPr="00B36E8A">
              <w:rPr>
                <w:rFonts w:ascii="Gotham Book" w:hAnsi="Gotham Book"/>
                <w:b/>
                <w:lang w:eastAsia="es-ES"/>
              </w:rPr>
              <w:t>Instrumental</w:t>
            </w:r>
            <w:r w:rsidR="008941D5">
              <w:rPr>
                <w:rFonts w:ascii="Gotham Book" w:hAnsi="Gotham Book"/>
                <w:b/>
                <w:lang w:eastAsia="es-ES"/>
              </w:rPr>
              <w:t xml:space="preserve"> </w:t>
            </w:r>
            <w:r w:rsidR="008941D5" w:rsidRPr="008941D5">
              <w:rPr>
                <w:rFonts w:ascii="Gotham Book" w:hAnsi="Gotham Book"/>
                <w:b/>
                <w:lang w:eastAsia="es-ES"/>
              </w:rPr>
              <w:t>(valor 2 puntos)</w:t>
            </w:r>
          </w:p>
        </w:tc>
      </w:tr>
      <w:tr w:rsidR="00A06C5D" w:rsidRPr="00B36E8A" w14:paraId="31261B94"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4BD7EA5C" w14:textId="77777777" w:rsidR="00A06C5D" w:rsidRPr="00B36E8A" w:rsidRDefault="00A06C5D" w:rsidP="00DD3483">
            <w:pPr>
              <w:pStyle w:val="Cuadrculamedia1-nfasis21"/>
              <w:numPr>
                <w:ilvl w:val="1"/>
                <w:numId w:val="36"/>
              </w:numPr>
              <w:spacing w:after="0" w:line="240" w:lineRule="auto"/>
              <w:rPr>
                <w:rFonts w:ascii="Gotham Book" w:hAnsi="Gotham Book"/>
                <w:lang w:eastAsia="es-ES"/>
              </w:rPr>
            </w:pPr>
            <w:r w:rsidRPr="00B36E8A">
              <w:rPr>
                <w:rFonts w:ascii="Gotham Book" w:hAnsi="Gotham Book"/>
                <w:lang w:eastAsia="es-ES"/>
              </w:rPr>
              <w:t>Se cuenta con un registro de experiencias o casos de referencia del comportamiento ético.</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546A94F" w14:textId="77777777" w:rsidR="00A06C5D" w:rsidRPr="00B36E8A" w:rsidRDefault="00A06C5D" w:rsidP="00DD3483">
            <w:pPr>
              <w:rPr>
                <w:rFonts w:ascii="Gotham Book" w:eastAsia="Times New Roman" w:hAnsi="Gotham Book" w:cs="Times New Roman"/>
                <w:lang w:eastAsia="es-ES"/>
              </w:rPr>
            </w:pPr>
            <w:r w:rsidRPr="00B36E8A">
              <w:rPr>
                <w:rFonts w:ascii="Gotham Book" w:hAnsi="Gotham Book"/>
                <w:lang w:eastAsia="es-ES"/>
              </w:rPr>
              <w:t xml:space="preserve"> </w:t>
            </w:r>
            <w:r w:rsidRPr="00B36E8A">
              <w:rPr>
                <w:rFonts w:ascii="Gotham Book" w:eastAsia="Times New Roman" w:hAnsi="Gotham Book" w:cs="Times New Roman"/>
                <w:lang w:eastAsia="es-ES"/>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2DA0606" w14:textId="77777777" w:rsidR="00A06C5D" w:rsidRPr="00B36E8A" w:rsidRDefault="00A06C5D" w:rsidP="007D010D">
            <w:pPr>
              <w:jc w:val="center"/>
              <w:rPr>
                <w:rFonts w:ascii="Gotham Book" w:hAnsi="Gotham Book"/>
                <w:lang w:eastAsia="es-ES"/>
              </w:rPr>
            </w:pPr>
          </w:p>
        </w:tc>
      </w:tr>
      <w:tr w:rsidR="00A06C5D" w:rsidRPr="00B36E8A" w14:paraId="7F7B7455"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1DFCB8EF" w14:textId="77777777" w:rsidR="00A06C5D" w:rsidRPr="00B36E8A" w:rsidRDefault="00A06C5D" w:rsidP="00DD3483">
            <w:pPr>
              <w:pStyle w:val="Cuadrculamedia1-nfasis21"/>
              <w:numPr>
                <w:ilvl w:val="1"/>
                <w:numId w:val="36"/>
              </w:numPr>
              <w:spacing w:after="0" w:line="240" w:lineRule="auto"/>
              <w:rPr>
                <w:rFonts w:ascii="Gotham Book" w:hAnsi="Gotham Book"/>
                <w:lang w:eastAsia="es-ES"/>
              </w:rPr>
            </w:pPr>
            <w:r w:rsidRPr="00B36E8A">
              <w:rPr>
                <w:rFonts w:ascii="Gotham Book" w:hAnsi="Gotham Book"/>
                <w:lang w:eastAsia="es-ES"/>
              </w:rPr>
              <w:t xml:space="preserve">Los servidores públicos pueden capturar/ingresar directa y anónimamente sus casos de ética al registro de experiencias o casos de referencia del comportamiento ético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EB0B9FE" w14:textId="2E12BE1B" w:rsidR="00926AEA" w:rsidRPr="00926AEA" w:rsidRDefault="00926AEA" w:rsidP="00DD3483">
            <w:pPr>
              <w:rPr>
                <w:rFonts w:ascii="Gotham Book" w:hAnsi="Gotham Book"/>
                <w:bCs/>
                <w:color w:val="auto"/>
                <w:highlight w:val="yellow"/>
                <w:lang w:eastAsia="es-ES"/>
              </w:rPr>
            </w:pPr>
            <w:r w:rsidRPr="00926AEA">
              <w:rPr>
                <w:rFonts w:ascii="Gotham Book" w:hAnsi="Gotham Book"/>
                <w:bCs/>
                <w:color w:val="auto"/>
                <w:highlight w:val="yellow"/>
                <w:lang w:eastAsia="es-ES"/>
              </w:rPr>
              <w:t>Ejemplo de descripción de evidencias:</w:t>
            </w:r>
          </w:p>
          <w:p w14:paraId="034F7D33" w14:textId="57E9C829" w:rsidR="00A06C5D" w:rsidRPr="00B36E8A" w:rsidRDefault="00926AEA" w:rsidP="00DD3483">
            <w:pPr>
              <w:rPr>
                <w:rFonts w:ascii="Gotham Book" w:hAnsi="Gotham Book"/>
                <w:lang w:eastAsia="es-ES"/>
              </w:rPr>
            </w:pPr>
            <w:r w:rsidRPr="00926AEA">
              <w:rPr>
                <w:rFonts w:ascii="Gotham Book" w:hAnsi="Gotham Book"/>
                <w:bCs/>
                <w:color w:val="auto"/>
                <w:highlight w:val="yellow"/>
                <w:lang w:eastAsia="es-ES"/>
              </w:rPr>
              <w:t xml:space="preserve">Se encuentran los casos en la página de la entidad pública, específicamente en un </w:t>
            </w:r>
            <w:hyperlink r:id="rId39" w:history="1">
              <w:r w:rsidRPr="00926AEA">
                <w:rPr>
                  <w:rStyle w:val="Hipervnculo"/>
                  <w:rFonts w:ascii="Gotham Book" w:hAnsi="Gotham Book"/>
                  <w:bCs/>
                  <w:highlight w:val="yellow"/>
                  <w:lang w:eastAsia="es-ES"/>
                </w:rPr>
                <w:t>portal de experiencias</w:t>
              </w:r>
            </w:hyperlink>
            <w:r w:rsidRPr="00926AEA">
              <w:rPr>
                <w:rFonts w:ascii="Gotham Book" w:hAnsi="Gotham Book"/>
                <w:bCs/>
                <w:color w:val="A6A6A6" w:themeColor="background1" w:themeShade="A6"/>
                <w:highlight w:val="yellow"/>
                <w:lang w:eastAsia="es-ES"/>
              </w:rPr>
              <w:t xml:space="preserve"> </w:t>
            </w:r>
            <w:r w:rsidRPr="00926AEA">
              <w:rPr>
                <w:rFonts w:ascii="Gotham Book" w:hAnsi="Gotham Book"/>
                <w:bCs/>
                <w:color w:val="auto"/>
                <w:highlight w:val="yellow"/>
                <w:lang w:eastAsia="es-ES"/>
              </w:rPr>
              <w:t xml:space="preserve">(se presentan de manera resumida). Se tiene además el documento </w:t>
            </w:r>
            <w:r w:rsidRPr="00926AEA">
              <w:rPr>
                <w:rFonts w:ascii="Gotham Book" w:hAnsi="Gotham Book"/>
                <w:bCs/>
                <w:color w:val="A6A6A6" w:themeColor="background1" w:themeShade="A6"/>
                <w:highlight w:val="yellow"/>
                <w:lang w:eastAsia="es-ES"/>
              </w:rPr>
              <w:t>“</w:t>
            </w:r>
            <w:hyperlink r:id="rId40" w:history="1">
              <w:r w:rsidRPr="00926AEA">
                <w:rPr>
                  <w:rStyle w:val="Hipervnculo"/>
                  <w:rFonts w:ascii="Gotham Book" w:hAnsi="Gotham Book"/>
                  <w:bCs/>
                  <w:highlight w:val="yellow"/>
                  <w:lang w:eastAsia="es-ES"/>
                </w:rPr>
                <w:t>pasos para compartir experiencias</w:t>
              </w:r>
            </w:hyperlink>
            <w:r w:rsidRPr="00926AEA">
              <w:rPr>
                <w:rFonts w:ascii="Gotham Book" w:hAnsi="Gotham Book"/>
                <w:bCs/>
                <w:color w:val="A6A6A6" w:themeColor="background1" w:themeShade="A6"/>
                <w:highlight w:val="yellow"/>
                <w:lang w:eastAsia="es-ES"/>
              </w:rPr>
              <w:t>”</w:t>
            </w:r>
            <w:r w:rsidRPr="00926AEA">
              <w:rPr>
                <w:rFonts w:ascii="Gotham Book" w:hAnsi="Gotham Book"/>
                <w:bCs/>
                <w:color w:val="auto"/>
                <w:highlight w:val="yellow"/>
                <w:lang w:eastAsia="es-ES"/>
              </w:rPr>
              <w:t xml:space="preserve"> y </w:t>
            </w:r>
            <w:r w:rsidRPr="00926AEA">
              <w:rPr>
                <w:rFonts w:ascii="Gotham Book" w:hAnsi="Gotham Book"/>
                <w:bCs/>
                <w:color w:val="A6A6A6" w:themeColor="background1" w:themeShade="A6"/>
                <w:highlight w:val="yellow"/>
                <w:lang w:eastAsia="es-ES"/>
              </w:rPr>
              <w:t>“</w:t>
            </w:r>
            <w:hyperlink r:id="rId41" w:history="1">
              <w:r w:rsidRPr="00926AEA">
                <w:rPr>
                  <w:rStyle w:val="Hipervnculo"/>
                  <w:rFonts w:ascii="Gotham Book" w:hAnsi="Gotham Book"/>
                  <w:bCs/>
                  <w:highlight w:val="yellow"/>
                  <w:lang w:eastAsia="es-ES"/>
                </w:rPr>
                <w:t>video para registrar experiencias</w:t>
              </w:r>
            </w:hyperlink>
            <w:r w:rsidRPr="00926AEA">
              <w:rPr>
                <w:rFonts w:ascii="Gotham Book" w:hAnsi="Gotham Book"/>
                <w:bCs/>
                <w:color w:val="A6A6A6" w:themeColor="background1" w:themeShade="A6"/>
                <w:highlight w:val="yellow"/>
                <w:lang w:eastAsia="es-ES"/>
              </w:rPr>
              <w:t>”.</w:t>
            </w:r>
          </w:p>
        </w:tc>
        <w:tc>
          <w:tcPr>
            <w:tcW w:w="1275" w:type="dxa"/>
            <w:tcBorders>
              <w:top w:val="single" w:sz="4" w:space="0" w:color="000000"/>
              <w:left w:val="single" w:sz="4" w:space="0" w:color="000000"/>
              <w:bottom w:val="single" w:sz="4" w:space="0" w:color="000000"/>
              <w:right w:val="single" w:sz="4" w:space="0" w:color="000000"/>
            </w:tcBorders>
          </w:tcPr>
          <w:p w14:paraId="1B82AEDF" w14:textId="2013E68E" w:rsidR="00A06C5D" w:rsidRPr="00B36E8A" w:rsidRDefault="00926AEA" w:rsidP="007D010D">
            <w:pPr>
              <w:jc w:val="center"/>
              <w:rPr>
                <w:rFonts w:ascii="Gotham Book" w:hAnsi="Gotham Book"/>
                <w:lang w:eastAsia="es-ES"/>
              </w:rPr>
            </w:pPr>
            <w:r w:rsidRPr="00926AEA">
              <w:rPr>
                <w:rFonts w:ascii="Gotham Book" w:hAnsi="Gotham Book"/>
                <w:highlight w:val="yellow"/>
                <w:lang w:eastAsia="es-ES"/>
              </w:rPr>
              <w:t>2</w:t>
            </w:r>
          </w:p>
        </w:tc>
      </w:tr>
      <w:tr w:rsidR="00A06C5D" w:rsidRPr="00B36E8A" w14:paraId="2B39219B"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3E2AD11F" w14:textId="77777777" w:rsidR="00A06C5D" w:rsidRPr="00B36E8A" w:rsidRDefault="00A06C5D" w:rsidP="00DD3483">
            <w:pPr>
              <w:pStyle w:val="Cuadrculamedia1-nfasis21"/>
              <w:numPr>
                <w:ilvl w:val="1"/>
                <w:numId w:val="36"/>
              </w:numPr>
              <w:spacing w:after="0" w:line="240" w:lineRule="auto"/>
              <w:rPr>
                <w:rFonts w:ascii="Gotham Book" w:hAnsi="Gotham Book"/>
                <w:lang w:eastAsia="es-ES"/>
              </w:rPr>
            </w:pPr>
            <w:r w:rsidRPr="00B36E8A">
              <w:rPr>
                <w:rFonts w:ascii="Gotham Book" w:hAnsi="Gotham Book"/>
                <w:lang w:eastAsia="es-ES"/>
              </w:rPr>
              <w:t>Se tiene identificados los principales comportamientos no éticos del personal de la entidad pública.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BA57000" w14:textId="77777777" w:rsidR="00A06C5D" w:rsidRPr="00B36E8A" w:rsidRDefault="00A06C5D" w:rsidP="00DD3483">
            <w:pPr>
              <w:rPr>
                <w:rFonts w:ascii="Gotham Book" w:eastAsia="Times New Roman" w:hAnsi="Gotham Book" w:cs="Times New Roman"/>
                <w:lang w:eastAsia="es-ES"/>
              </w:rPr>
            </w:pPr>
            <w:r w:rsidRPr="00B36E8A">
              <w:rPr>
                <w:rFonts w:ascii="Gotham Book" w:hAnsi="Gotham Book"/>
                <w:lang w:eastAsia="es-ES"/>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4C66C64" w14:textId="77777777" w:rsidR="00A06C5D" w:rsidRPr="00B36E8A" w:rsidRDefault="00A06C5D" w:rsidP="007D010D">
            <w:pPr>
              <w:jc w:val="center"/>
              <w:rPr>
                <w:rFonts w:ascii="Gotham Book" w:hAnsi="Gotham Book"/>
                <w:lang w:eastAsia="es-ES"/>
              </w:rPr>
            </w:pPr>
          </w:p>
        </w:tc>
      </w:tr>
      <w:tr w:rsidR="00A06C5D" w:rsidRPr="00B36E8A" w14:paraId="09CBC51E" w14:textId="77777777" w:rsidTr="001441D6">
        <w:trPr>
          <w:trHeight w:val="491"/>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tcPr>
          <w:p w14:paraId="49CAF2A7" w14:textId="3F44E36D" w:rsidR="00A06C5D" w:rsidRPr="00B36E8A" w:rsidRDefault="00A06C5D" w:rsidP="00DD3483">
            <w:pPr>
              <w:rPr>
                <w:rFonts w:ascii="Gotham Book" w:hAnsi="Gotham Book"/>
                <w:b/>
              </w:rPr>
            </w:pPr>
            <w:r w:rsidRPr="00B36E8A">
              <w:rPr>
                <w:rFonts w:ascii="Gotham Book" w:hAnsi="Gotham Book"/>
                <w:b/>
              </w:rPr>
              <w:t>Resultados</w:t>
            </w:r>
            <w:r w:rsidR="00577F9E">
              <w:rPr>
                <w:rFonts w:ascii="Gotham Book" w:hAnsi="Gotham Book"/>
                <w:b/>
              </w:rPr>
              <w:t xml:space="preserve"> </w:t>
            </w:r>
            <w:r w:rsidR="00577F9E" w:rsidRPr="00577F9E">
              <w:rPr>
                <w:rFonts w:ascii="Gotham Book" w:hAnsi="Gotham Book"/>
                <w:b/>
              </w:rPr>
              <w:t>(valor 3 puntos)</w:t>
            </w:r>
          </w:p>
        </w:tc>
      </w:tr>
      <w:tr w:rsidR="00A06C5D" w:rsidRPr="00B36E8A" w14:paraId="61571617"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6955B835" w14:textId="77777777" w:rsidR="00A06C5D" w:rsidRPr="00B36E8A" w:rsidRDefault="00A06C5D" w:rsidP="00DD3483">
            <w:pPr>
              <w:pStyle w:val="Cuadrculamedia1-nfasis21"/>
              <w:numPr>
                <w:ilvl w:val="1"/>
                <w:numId w:val="36"/>
              </w:numPr>
              <w:spacing w:after="0" w:line="240" w:lineRule="auto"/>
              <w:rPr>
                <w:rFonts w:ascii="Gotham Book" w:hAnsi="Gotham Book"/>
                <w:lang w:eastAsia="es-ES"/>
              </w:rPr>
            </w:pPr>
            <w:r w:rsidRPr="00B36E8A">
              <w:rPr>
                <w:rFonts w:ascii="Gotham Book" w:hAnsi="Gotham Book"/>
                <w:lang w:eastAsia="es-ES"/>
              </w:rPr>
              <w:t>El registro de experiencias o casos de referencia del comportamiento ético puede ser consultado por los servidores públicos para que aprendan de ellos.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888BED2"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p w14:paraId="510D318A" w14:textId="77777777" w:rsidR="00A06C5D" w:rsidRPr="00B36E8A" w:rsidRDefault="00A06C5D" w:rsidP="00DD3483">
            <w:pPr>
              <w:rPr>
                <w:rFonts w:ascii="Gotham Book" w:hAnsi="Gotham Book"/>
                <w:lang w:eastAsia="es-ES"/>
              </w:rPr>
            </w:pPr>
          </w:p>
        </w:tc>
        <w:tc>
          <w:tcPr>
            <w:tcW w:w="1275" w:type="dxa"/>
            <w:tcBorders>
              <w:top w:val="single" w:sz="4" w:space="0" w:color="000000"/>
              <w:left w:val="single" w:sz="4" w:space="0" w:color="000000"/>
              <w:bottom w:val="single" w:sz="4" w:space="0" w:color="000000"/>
              <w:right w:val="single" w:sz="4" w:space="0" w:color="000000"/>
            </w:tcBorders>
          </w:tcPr>
          <w:p w14:paraId="02325E44" w14:textId="77777777" w:rsidR="00A06C5D" w:rsidRPr="00B36E8A" w:rsidRDefault="00A06C5D" w:rsidP="007D010D">
            <w:pPr>
              <w:jc w:val="center"/>
              <w:rPr>
                <w:rFonts w:ascii="Gotham Book" w:hAnsi="Gotham Book"/>
                <w:lang w:eastAsia="es-ES"/>
              </w:rPr>
            </w:pPr>
          </w:p>
        </w:tc>
      </w:tr>
      <w:tr w:rsidR="00A06C5D" w:rsidRPr="00B36E8A" w14:paraId="6BB5FCF7"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64F763D2" w14:textId="77777777" w:rsidR="00A06C5D" w:rsidRPr="00B36E8A" w:rsidRDefault="00A06C5D" w:rsidP="00DD3483">
            <w:pPr>
              <w:pStyle w:val="Cuadrculamedia1-nfasis21"/>
              <w:numPr>
                <w:ilvl w:val="1"/>
                <w:numId w:val="36"/>
              </w:numPr>
              <w:spacing w:after="0" w:line="240" w:lineRule="auto"/>
              <w:rPr>
                <w:rFonts w:ascii="Gotham Book" w:hAnsi="Gotham Book"/>
                <w:lang w:eastAsia="es-ES"/>
              </w:rPr>
            </w:pPr>
            <w:r w:rsidRPr="00B36E8A">
              <w:rPr>
                <w:rFonts w:ascii="Gotham Book" w:hAnsi="Gotham Book"/>
                <w:lang w:eastAsia="es-ES"/>
              </w:rPr>
              <w:t xml:space="preserve">Se han compartido las experiencias sobre ética pública   con otras instituciones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1BD5C9D" w14:textId="77777777" w:rsidR="00A06C5D" w:rsidRPr="00B36E8A" w:rsidRDefault="00A06C5D" w:rsidP="00DD3483">
            <w:pPr>
              <w:rPr>
                <w:rFonts w:ascii="Gotham Book" w:eastAsia="Times New Roman" w:hAnsi="Gotham Book" w:cs="Times New Roman"/>
                <w:lang w:eastAsia="es-ES"/>
              </w:rPr>
            </w:pPr>
            <w:r w:rsidRPr="00B36E8A">
              <w:rPr>
                <w:rFonts w:ascii="Gotham Book" w:hAnsi="Gotham Book"/>
                <w:lang w:eastAsia="es-ES"/>
              </w:rPr>
              <w:t xml:space="preserve"> </w:t>
            </w:r>
            <w:r w:rsidRPr="00B36E8A">
              <w:rPr>
                <w:rFonts w:ascii="Gotham Book" w:eastAsia="Times New Roman" w:hAnsi="Gotham Book" w:cs="Times New Roman"/>
                <w:lang w:eastAsia="es-ES"/>
              </w:rPr>
              <w:t xml:space="preserve">  </w:t>
            </w:r>
          </w:p>
          <w:p w14:paraId="5896A709" w14:textId="77777777" w:rsidR="00A06C5D" w:rsidRPr="00B36E8A" w:rsidRDefault="00A06C5D" w:rsidP="00DD3483">
            <w:pPr>
              <w:rPr>
                <w:rFonts w:ascii="Gotham Book" w:hAnsi="Gotham Book"/>
                <w:lang w:eastAsia="es-ES"/>
              </w:rPr>
            </w:pPr>
          </w:p>
        </w:tc>
        <w:tc>
          <w:tcPr>
            <w:tcW w:w="1275" w:type="dxa"/>
            <w:tcBorders>
              <w:top w:val="single" w:sz="4" w:space="0" w:color="000000"/>
              <w:left w:val="single" w:sz="4" w:space="0" w:color="000000"/>
              <w:bottom w:val="single" w:sz="4" w:space="0" w:color="000000"/>
              <w:right w:val="single" w:sz="4" w:space="0" w:color="000000"/>
            </w:tcBorders>
          </w:tcPr>
          <w:p w14:paraId="2692E05C" w14:textId="77777777" w:rsidR="00A06C5D" w:rsidRPr="00B36E8A" w:rsidRDefault="00A06C5D" w:rsidP="007D010D">
            <w:pPr>
              <w:jc w:val="center"/>
              <w:rPr>
                <w:rFonts w:ascii="Gotham Book" w:hAnsi="Gotham Book"/>
                <w:lang w:eastAsia="es-ES"/>
              </w:rPr>
            </w:pPr>
          </w:p>
        </w:tc>
      </w:tr>
      <w:tr w:rsidR="00A06C5D" w:rsidRPr="00B36E8A" w14:paraId="3ED6DA4C"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3FB67DE0" w14:textId="77777777" w:rsidR="00A06C5D" w:rsidRPr="00B36E8A" w:rsidRDefault="00A06C5D" w:rsidP="00DD3483">
            <w:pPr>
              <w:pStyle w:val="Cuadrculamedia1-nfasis21"/>
              <w:numPr>
                <w:ilvl w:val="1"/>
                <w:numId w:val="36"/>
              </w:numPr>
              <w:spacing w:after="0" w:line="240" w:lineRule="auto"/>
              <w:rPr>
                <w:rFonts w:ascii="Gotham Book" w:hAnsi="Gotham Book"/>
                <w:lang w:eastAsia="es-ES"/>
              </w:rPr>
            </w:pPr>
            <w:r w:rsidRPr="00B36E8A">
              <w:rPr>
                <w:rFonts w:ascii="Gotham Book" w:hAnsi="Gotham Book"/>
                <w:lang w:eastAsia="es-ES"/>
              </w:rPr>
              <w:t>Se lleva la estadística sobre cuáles son las experiencias o casos más consultados en el registro de experiencias o casos de referencia del comportamiento ético.</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707D4D0" w14:textId="77777777" w:rsidR="00A06C5D" w:rsidRPr="00B36E8A" w:rsidRDefault="00A06C5D" w:rsidP="00DD3483">
            <w:pPr>
              <w:rPr>
                <w:rFonts w:ascii="Gotham Book" w:hAnsi="Gotham Book"/>
                <w:lang w:eastAsia="es-ES"/>
              </w:rPr>
            </w:pPr>
            <w:r w:rsidRPr="00B36E8A">
              <w:rPr>
                <w:rFonts w:ascii="Gotham Book" w:hAnsi="Gotham Book"/>
                <w:lang w:eastAsia="es-ES"/>
              </w:rPr>
              <w:t xml:space="preserve"> </w:t>
            </w:r>
          </w:p>
          <w:p w14:paraId="627C129E" w14:textId="77777777" w:rsidR="00A06C5D" w:rsidRPr="00B36E8A" w:rsidRDefault="00A06C5D" w:rsidP="00DD3483">
            <w:pPr>
              <w:rPr>
                <w:rFonts w:ascii="Gotham Book" w:hAnsi="Gotham Book"/>
                <w:lang w:eastAsia="es-ES"/>
              </w:rPr>
            </w:pPr>
          </w:p>
        </w:tc>
        <w:tc>
          <w:tcPr>
            <w:tcW w:w="1275" w:type="dxa"/>
            <w:tcBorders>
              <w:top w:val="single" w:sz="4" w:space="0" w:color="000000"/>
              <w:left w:val="single" w:sz="4" w:space="0" w:color="000000"/>
              <w:bottom w:val="single" w:sz="4" w:space="0" w:color="000000"/>
              <w:right w:val="single" w:sz="4" w:space="0" w:color="000000"/>
            </w:tcBorders>
          </w:tcPr>
          <w:p w14:paraId="4CE3162F" w14:textId="77777777" w:rsidR="00A06C5D" w:rsidRPr="00B36E8A" w:rsidRDefault="00A06C5D" w:rsidP="007D010D">
            <w:pPr>
              <w:jc w:val="center"/>
              <w:rPr>
                <w:rFonts w:ascii="Gotham Book" w:hAnsi="Gotham Book"/>
                <w:lang w:eastAsia="es-ES"/>
              </w:rPr>
            </w:pPr>
          </w:p>
        </w:tc>
      </w:tr>
      <w:tr w:rsidR="007D010D" w:rsidRPr="00B36E8A" w14:paraId="767D43CA" w14:textId="77777777" w:rsidTr="001441D6">
        <w:trPr>
          <w:trHeight w:val="228"/>
        </w:trPr>
        <w:tc>
          <w:tcPr>
            <w:tcW w:w="3828" w:type="dxa"/>
            <w:tcBorders>
              <w:top w:val="single" w:sz="4" w:space="0" w:color="000000"/>
              <w:left w:val="single" w:sz="4" w:space="0" w:color="000000"/>
              <w:bottom w:val="single" w:sz="4" w:space="0" w:color="000000"/>
            </w:tcBorders>
            <w:shd w:val="clear" w:color="auto" w:fill="auto"/>
          </w:tcPr>
          <w:p w14:paraId="1B1AD60E" w14:textId="5D03F954" w:rsidR="007D010D" w:rsidRPr="00B36E8A" w:rsidRDefault="007D010D" w:rsidP="007D010D">
            <w:pPr>
              <w:pStyle w:val="Cuadrculamedia1-nfasis21"/>
              <w:spacing w:after="0" w:line="240" w:lineRule="auto"/>
              <w:ind w:left="0"/>
              <w:jc w:val="right"/>
              <w:rPr>
                <w:rFonts w:ascii="Gotham Book" w:hAnsi="Gotham Book"/>
                <w:lang w:eastAsia="es-ES"/>
              </w:rPr>
            </w:pPr>
            <w:r>
              <w:rPr>
                <w:rFonts w:ascii="Gotham Book" w:hAnsi="Gotham Book"/>
                <w:lang w:eastAsia="es-ES"/>
              </w:rPr>
              <w:t>TOTAL DE PUNTOS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6F92A097" w14:textId="77777777" w:rsidR="007D010D" w:rsidRPr="00B36E8A" w:rsidRDefault="007D010D" w:rsidP="00DD3483">
            <w:pPr>
              <w:rPr>
                <w:rFonts w:ascii="Gotham Book" w:hAnsi="Gotham Book"/>
                <w:lang w:eastAsia="es-ES"/>
              </w:rPr>
            </w:pPr>
          </w:p>
        </w:tc>
        <w:tc>
          <w:tcPr>
            <w:tcW w:w="1275" w:type="dxa"/>
            <w:tcBorders>
              <w:top w:val="single" w:sz="4" w:space="0" w:color="000000"/>
              <w:left w:val="single" w:sz="4" w:space="0" w:color="000000"/>
              <w:bottom w:val="single" w:sz="4" w:space="0" w:color="000000"/>
              <w:right w:val="single" w:sz="4" w:space="0" w:color="000000"/>
            </w:tcBorders>
          </w:tcPr>
          <w:p w14:paraId="6727A1F6" w14:textId="77777777" w:rsidR="007D010D" w:rsidRPr="00B36E8A" w:rsidRDefault="007D010D" w:rsidP="007D010D">
            <w:pPr>
              <w:jc w:val="center"/>
              <w:rPr>
                <w:rFonts w:ascii="Gotham Book" w:hAnsi="Gotham Book"/>
                <w:lang w:eastAsia="es-ES"/>
              </w:rPr>
            </w:pPr>
          </w:p>
        </w:tc>
      </w:tr>
    </w:tbl>
    <w:p w14:paraId="2F4EAB7D" w14:textId="77777777" w:rsidR="004B326D" w:rsidRPr="004D043C" w:rsidRDefault="004B326D" w:rsidP="00A06C5D">
      <w:pPr>
        <w:rPr>
          <w:rFonts w:ascii="Gotham Book" w:hAnsi="Gotham Book"/>
          <w:color w:val="828286"/>
          <w:szCs w:val="18"/>
        </w:rPr>
      </w:pPr>
    </w:p>
    <w:p w14:paraId="11584B7D" w14:textId="4650AE3A" w:rsidR="004949F1" w:rsidRPr="00C13A5D" w:rsidRDefault="004949F1" w:rsidP="00F14C91">
      <w:pPr>
        <w:jc w:val="center"/>
        <w:rPr>
          <w:rFonts w:ascii="Gotham Book" w:hAnsi="Gotham Book"/>
          <w:color w:val="828286"/>
          <w:sz w:val="24"/>
          <w:szCs w:val="20"/>
        </w:rPr>
      </w:pPr>
    </w:p>
    <w:p w14:paraId="63B03E61" w14:textId="0546D85A" w:rsidR="000D2CC0" w:rsidRPr="00C13A5D" w:rsidRDefault="000D2CC0">
      <w:pPr>
        <w:pBdr>
          <w:top w:val="none" w:sz="0" w:space="0" w:color="auto"/>
          <w:left w:val="none" w:sz="0" w:space="0" w:color="auto"/>
          <w:bottom w:val="none" w:sz="0" w:space="0" w:color="auto"/>
          <w:right w:val="none" w:sz="0" w:space="0" w:color="auto"/>
        </w:pBdr>
        <w:suppressAutoHyphens w:val="0"/>
        <w:jc w:val="left"/>
        <w:rPr>
          <w:rFonts w:ascii="Gotham Book" w:eastAsia="WenQuanYi Micro Hei" w:hAnsi="Gotham Book" w:cs="Lohit Devanagari"/>
          <w:b/>
          <w:bCs/>
          <w:color w:val="828286"/>
          <w:sz w:val="28"/>
          <w:szCs w:val="28"/>
          <w:lang w:val="es-ES" w:bidi="hi-IN"/>
        </w:rPr>
      </w:pPr>
      <w:bookmarkStart w:id="9" w:name="_Hlk515345721"/>
      <w:bookmarkEnd w:id="9"/>
    </w:p>
    <w:p w14:paraId="7CBA1703" w14:textId="564E4FBF" w:rsidR="00F913D4" w:rsidRDefault="00F913D4">
      <w:pPr>
        <w:pBdr>
          <w:top w:val="none" w:sz="0" w:space="0" w:color="auto"/>
          <w:left w:val="none" w:sz="0" w:space="0" w:color="auto"/>
          <w:bottom w:val="none" w:sz="0" w:space="0" w:color="auto"/>
          <w:right w:val="none" w:sz="0" w:space="0" w:color="auto"/>
        </w:pBdr>
        <w:suppressAutoHyphens w:val="0"/>
        <w:jc w:val="left"/>
        <w:rPr>
          <w:rFonts w:ascii="Archer Bold" w:eastAsiaTheme="minorHAnsi" w:hAnsi="Archer Bold" w:cstheme="minorBidi"/>
          <w:bCs/>
          <w:color w:val="C16935"/>
          <w:sz w:val="32"/>
          <w:szCs w:val="32"/>
          <w:lang w:val="es-ES" w:eastAsia="en-US"/>
        </w:rPr>
      </w:pPr>
    </w:p>
    <w:p w14:paraId="1E600541" w14:textId="37B859E0" w:rsidR="000D2CC0" w:rsidRPr="004D043C" w:rsidRDefault="000D2CC0" w:rsidP="0059746C">
      <w:pPr>
        <w:pStyle w:val="Ttulo1"/>
        <w:rPr>
          <w:rFonts w:ascii="Gotham Book" w:hAnsi="Gotham Book"/>
          <w:b/>
          <w:color w:val="828286"/>
          <w:sz w:val="22"/>
          <w:szCs w:val="24"/>
          <w:lang w:eastAsia="zh-CN"/>
        </w:rPr>
      </w:pPr>
      <w:bookmarkStart w:id="10" w:name="_Toc433800945"/>
      <w:r w:rsidRPr="004D043C">
        <w:rPr>
          <w:b/>
          <w:bCs w:val="0"/>
        </w:rPr>
        <w:t>V</w:t>
      </w:r>
      <w:r w:rsidR="00E3131F">
        <w:rPr>
          <w:b/>
          <w:bCs w:val="0"/>
        </w:rPr>
        <w:t>I</w:t>
      </w:r>
      <w:r w:rsidRPr="004D043C">
        <w:rPr>
          <w:b/>
          <w:bCs w:val="0"/>
        </w:rPr>
        <w:t>. A</w:t>
      </w:r>
      <w:r w:rsidR="004D043C">
        <w:rPr>
          <w:b/>
          <w:bCs w:val="0"/>
        </w:rPr>
        <w:t>nexos</w:t>
      </w:r>
      <w:bookmarkEnd w:id="10"/>
      <w:r w:rsidR="00D24710">
        <w:rPr>
          <w:b/>
          <w:bCs w:val="0"/>
        </w:rPr>
        <w:fldChar w:fldCharType="begin"/>
      </w:r>
      <w:r w:rsidR="00D24710">
        <w:instrText xml:space="preserve"> XE "</w:instrText>
      </w:r>
      <w:r w:rsidR="00D24710" w:rsidRPr="00D32CE1">
        <w:rPr>
          <w:b/>
          <w:bCs w:val="0"/>
        </w:rPr>
        <w:instrText>VI. Anexos</w:instrText>
      </w:r>
      <w:r w:rsidR="00D24710">
        <w:instrText xml:space="preserve">" </w:instrText>
      </w:r>
      <w:r w:rsidR="00D24710">
        <w:rPr>
          <w:b/>
          <w:bCs w:val="0"/>
        </w:rPr>
        <w:fldChar w:fldCharType="end"/>
      </w:r>
    </w:p>
    <w:p w14:paraId="1BFEF093" w14:textId="09FA2ABE" w:rsidR="000D2CC0" w:rsidRPr="00C13A5D" w:rsidRDefault="004D043C" w:rsidP="00BD58DF">
      <w:pPr>
        <w:rPr>
          <w:rFonts w:ascii="Gotham Book" w:hAnsi="Gotham Book"/>
          <w:color w:val="828286"/>
          <w:lang w:val="es-ES"/>
        </w:rPr>
      </w:pPr>
      <w:r>
        <w:rPr>
          <w:rFonts w:ascii="Lato" w:hAnsi="Lato"/>
          <w:i/>
          <w:noProof/>
          <w:sz w:val="36"/>
          <w:szCs w:val="36"/>
          <w:lang w:val="es-ES" w:eastAsia="es-ES"/>
        </w:rPr>
        <w:drawing>
          <wp:anchor distT="0" distB="0" distL="114300" distR="114300" simplePos="0" relativeHeight="251681280" behindDoc="1" locked="0" layoutInCell="1" allowOverlap="1" wp14:anchorId="5D4669ED" wp14:editId="715A9E0F">
            <wp:simplePos x="0" y="0"/>
            <wp:positionH relativeFrom="margin">
              <wp:posOffset>0</wp:posOffset>
            </wp:positionH>
            <wp:positionV relativeFrom="paragraph">
              <wp:posOffset>-635</wp:posOffset>
            </wp:positionV>
            <wp:extent cx="5400040" cy="800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 Etica_elementos auxiliares_linea naranja.png"/>
                    <pic:cNvPicPr/>
                  </pic:nvPicPr>
                  <pic:blipFill>
                    <a:blip r:embed="rId19">
                      <a:extLst>
                        <a:ext uri="{28A0092B-C50C-407E-A947-70E740481C1C}">
                          <a14:useLocalDpi xmlns:a14="http://schemas.microsoft.com/office/drawing/2010/main" val="0"/>
                        </a:ext>
                      </a:extLst>
                    </a:blip>
                    <a:stretch>
                      <a:fillRect/>
                    </a:stretch>
                  </pic:blipFill>
                  <pic:spPr>
                    <a:xfrm>
                      <a:off x="0" y="0"/>
                      <a:ext cx="5400040" cy="80010"/>
                    </a:xfrm>
                    <a:prstGeom prst="rect">
                      <a:avLst/>
                    </a:prstGeom>
                  </pic:spPr>
                </pic:pic>
              </a:graphicData>
            </a:graphic>
          </wp:anchor>
        </w:drawing>
      </w:r>
    </w:p>
    <w:p w14:paraId="3B00FF31" w14:textId="0A022111" w:rsidR="00A40905" w:rsidRDefault="004D043C" w:rsidP="00A40905">
      <w:pPr>
        <w:pStyle w:val="Ttulo1"/>
        <w:spacing w:before="120" w:line="280" w:lineRule="atLeast"/>
        <w:rPr>
          <w:b/>
          <w:bCs w:val="0"/>
          <w:sz w:val="28"/>
          <w:szCs w:val="28"/>
        </w:rPr>
      </w:pPr>
      <w:bookmarkStart w:id="11" w:name="_Toc433800946"/>
      <w:r w:rsidRPr="004D043C">
        <w:rPr>
          <w:b/>
          <w:bCs w:val="0"/>
          <w:sz w:val="28"/>
          <w:szCs w:val="28"/>
        </w:rPr>
        <w:t xml:space="preserve">Anexo </w:t>
      </w:r>
      <w:r w:rsidR="00F4613E">
        <w:rPr>
          <w:b/>
          <w:bCs w:val="0"/>
          <w:sz w:val="28"/>
          <w:szCs w:val="28"/>
        </w:rPr>
        <w:t>1</w:t>
      </w:r>
      <w:r w:rsidRPr="004D043C">
        <w:rPr>
          <w:b/>
          <w:bCs w:val="0"/>
          <w:sz w:val="28"/>
          <w:szCs w:val="28"/>
        </w:rPr>
        <w:t xml:space="preserve">: </w:t>
      </w:r>
      <w:r>
        <w:rPr>
          <w:b/>
          <w:bCs w:val="0"/>
          <w:sz w:val="28"/>
          <w:szCs w:val="28"/>
        </w:rPr>
        <w:t>Í</w:t>
      </w:r>
      <w:r w:rsidRPr="004D043C">
        <w:rPr>
          <w:b/>
          <w:bCs w:val="0"/>
          <w:sz w:val="28"/>
          <w:szCs w:val="28"/>
        </w:rPr>
        <w:t xml:space="preserve">ndice </w:t>
      </w:r>
      <w:r>
        <w:rPr>
          <w:b/>
          <w:bCs w:val="0"/>
          <w:sz w:val="28"/>
          <w:szCs w:val="28"/>
        </w:rPr>
        <w:t>C</w:t>
      </w:r>
      <w:r w:rsidRPr="004D043C">
        <w:rPr>
          <w:b/>
          <w:bCs w:val="0"/>
          <w:sz w:val="28"/>
          <w:szCs w:val="28"/>
        </w:rPr>
        <w:t xml:space="preserve">iudadano de la </w:t>
      </w:r>
      <w:r>
        <w:rPr>
          <w:b/>
          <w:bCs w:val="0"/>
          <w:sz w:val="28"/>
          <w:szCs w:val="28"/>
        </w:rPr>
        <w:t>F</w:t>
      </w:r>
      <w:r w:rsidRPr="004D043C">
        <w:rPr>
          <w:b/>
          <w:bCs w:val="0"/>
          <w:sz w:val="28"/>
          <w:szCs w:val="28"/>
        </w:rPr>
        <w:t xml:space="preserve">ortaleza </w:t>
      </w:r>
      <w:r>
        <w:rPr>
          <w:b/>
          <w:bCs w:val="0"/>
          <w:sz w:val="28"/>
          <w:szCs w:val="28"/>
        </w:rPr>
        <w:t>i</w:t>
      </w:r>
      <w:r w:rsidRPr="004D043C">
        <w:rPr>
          <w:b/>
          <w:bCs w:val="0"/>
          <w:sz w:val="28"/>
          <w:szCs w:val="28"/>
        </w:rPr>
        <w:t xml:space="preserve">nstitucional para la </w:t>
      </w:r>
      <w:r>
        <w:rPr>
          <w:b/>
          <w:bCs w:val="0"/>
          <w:sz w:val="28"/>
          <w:szCs w:val="28"/>
        </w:rPr>
        <w:t>É</w:t>
      </w:r>
      <w:r w:rsidRPr="004D043C">
        <w:rPr>
          <w:b/>
          <w:bCs w:val="0"/>
          <w:sz w:val="28"/>
          <w:szCs w:val="28"/>
        </w:rPr>
        <w:t xml:space="preserve">tica </w:t>
      </w:r>
      <w:r>
        <w:rPr>
          <w:b/>
          <w:bCs w:val="0"/>
          <w:sz w:val="28"/>
          <w:szCs w:val="28"/>
        </w:rPr>
        <w:t>P</w:t>
      </w:r>
      <w:r w:rsidRPr="004D043C">
        <w:rPr>
          <w:b/>
          <w:bCs w:val="0"/>
          <w:sz w:val="28"/>
          <w:szCs w:val="28"/>
        </w:rPr>
        <w:t>ública (</w:t>
      </w:r>
      <w:r>
        <w:rPr>
          <w:b/>
          <w:bCs w:val="0"/>
          <w:sz w:val="28"/>
          <w:szCs w:val="28"/>
        </w:rPr>
        <w:t>ICIFIEP</w:t>
      </w:r>
      <w:r w:rsidRPr="004D043C">
        <w:rPr>
          <w:b/>
          <w:bCs w:val="0"/>
          <w:sz w:val="28"/>
          <w:szCs w:val="28"/>
        </w:rPr>
        <w:t>)</w:t>
      </w:r>
      <w:bookmarkEnd w:id="11"/>
    </w:p>
    <w:p w14:paraId="41194D9F" w14:textId="77777777" w:rsidR="004D043C" w:rsidRPr="004D043C" w:rsidRDefault="004D043C" w:rsidP="004D043C">
      <w:pPr>
        <w:rPr>
          <w:lang w:val="es-ES" w:eastAsia="en-US"/>
        </w:rPr>
      </w:pPr>
    </w:p>
    <w:p w14:paraId="304AC6B4" w14:textId="77777777" w:rsidR="00A40905" w:rsidRPr="004D043C" w:rsidRDefault="00A40905" w:rsidP="00A40905">
      <w:pPr>
        <w:rPr>
          <w:rFonts w:ascii="Archer Bold" w:eastAsiaTheme="minorHAnsi" w:hAnsi="Archer Bold" w:cstheme="minorBidi"/>
          <w:color w:val="828286"/>
          <w:sz w:val="28"/>
          <w:szCs w:val="28"/>
          <w:lang w:val="es-ES" w:eastAsia="en-US"/>
        </w:rPr>
      </w:pPr>
      <w:r w:rsidRPr="004D043C">
        <w:rPr>
          <w:rFonts w:ascii="Archer Bold" w:eastAsiaTheme="minorHAnsi" w:hAnsi="Archer Bold" w:cstheme="minorBidi"/>
          <w:color w:val="C16935"/>
          <w:sz w:val="28"/>
          <w:szCs w:val="28"/>
          <w:lang w:val="es-ES" w:eastAsia="en-US"/>
        </w:rPr>
        <w:t>A. Estructura del ICIFIEP</w:t>
      </w:r>
    </w:p>
    <w:p w14:paraId="3FB5C14E" w14:textId="77777777" w:rsidR="00A40905" w:rsidRPr="00C13A5D" w:rsidRDefault="00A40905" w:rsidP="00A40905">
      <w:pPr>
        <w:rPr>
          <w:rFonts w:ascii="Gotham Book" w:hAnsi="Gotham Book"/>
          <w:color w:val="828286"/>
        </w:rPr>
      </w:pPr>
    </w:p>
    <w:p w14:paraId="1E9D69F5" w14:textId="23C3CB4B" w:rsidR="00A40905" w:rsidRPr="001A61A2" w:rsidRDefault="00A40905" w:rsidP="001A61A2">
      <w:pPr>
        <w:rPr>
          <w:rFonts w:ascii="Gotham Book" w:hAnsi="Gotham Book"/>
          <w:color w:val="auto"/>
          <w:szCs w:val="22"/>
        </w:rPr>
      </w:pPr>
      <w:r w:rsidRPr="001A61A2">
        <w:rPr>
          <w:rFonts w:ascii="Gotham Book" w:hAnsi="Gotham Book"/>
          <w:color w:val="auto"/>
          <w:szCs w:val="22"/>
        </w:rPr>
        <w:t xml:space="preserve">El ICIFIEP está compuesto por nueve </w:t>
      </w:r>
      <w:r w:rsidR="004D7A7B" w:rsidRPr="001A61A2">
        <w:rPr>
          <w:rFonts w:ascii="Gotham Book" w:hAnsi="Gotham Book"/>
          <w:b/>
          <w:color w:val="auto"/>
          <w:szCs w:val="22"/>
        </w:rPr>
        <w:t>t</w:t>
      </w:r>
      <w:r w:rsidRPr="001A61A2">
        <w:rPr>
          <w:rFonts w:ascii="Gotham Book" w:hAnsi="Gotham Book"/>
          <w:b/>
          <w:color w:val="auto"/>
          <w:szCs w:val="22"/>
        </w:rPr>
        <w:t>emas</w:t>
      </w:r>
      <w:r w:rsidRPr="001A61A2">
        <w:rPr>
          <w:rFonts w:ascii="Gotham Book" w:hAnsi="Gotham Book"/>
          <w:color w:val="auto"/>
          <w:szCs w:val="22"/>
        </w:rPr>
        <w:t>, cada uno se subdivide en tres Campos: Normativo, Instrumental y Resultados</w:t>
      </w:r>
      <w:r w:rsidR="004D7A7B" w:rsidRPr="001A61A2">
        <w:rPr>
          <w:rFonts w:ascii="Gotham Book" w:hAnsi="Gotham Book"/>
          <w:color w:val="auto"/>
          <w:szCs w:val="22"/>
        </w:rPr>
        <w:t>;</w:t>
      </w:r>
      <w:r w:rsidRPr="001A61A2">
        <w:rPr>
          <w:rFonts w:ascii="Gotham Book" w:hAnsi="Gotham Book"/>
          <w:color w:val="auto"/>
          <w:szCs w:val="22"/>
        </w:rPr>
        <w:t xml:space="preserve"> éstos a su vez</w:t>
      </w:r>
      <w:r w:rsidR="004D7A7B" w:rsidRPr="001A61A2">
        <w:rPr>
          <w:rFonts w:ascii="Gotham Book" w:hAnsi="Gotham Book"/>
          <w:color w:val="auto"/>
          <w:szCs w:val="22"/>
        </w:rPr>
        <w:t xml:space="preserve"> se</w:t>
      </w:r>
      <w:r w:rsidRPr="001A61A2">
        <w:rPr>
          <w:rFonts w:ascii="Gotham Book" w:hAnsi="Gotham Book"/>
          <w:color w:val="auto"/>
          <w:szCs w:val="22"/>
        </w:rPr>
        <w:t xml:space="preserve"> subdivid</w:t>
      </w:r>
      <w:r w:rsidR="004D7A7B" w:rsidRPr="001A61A2">
        <w:rPr>
          <w:rFonts w:ascii="Gotham Book" w:hAnsi="Gotham Book"/>
          <w:color w:val="auto"/>
          <w:szCs w:val="22"/>
        </w:rPr>
        <w:t>e</w:t>
      </w:r>
      <w:r w:rsidRPr="001A61A2">
        <w:rPr>
          <w:rFonts w:ascii="Gotham Book" w:hAnsi="Gotham Book"/>
          <w:color w:val="auto"/>
          <w:szCs w:val="22"/>
        </w:rPr>
        <w:t xml:space="preserve"> en 8</w:t>
      </w:r>
      <w:r w:rsidR="002E7D72" w:rsidRPr="001A61A2">
        <w:rPr>
          <w:rFonts w:ascii="Gotham Book" w:hAnsi="Gotham Book"/>
          <w:color w:val="auto"/>
          <w:szCs w:val="22"/>
        </w:rPr>
        <w:t>2</w:t>
      </w:r>
      <w:r w:rsidRPr="001A61A2">
        <w:rPr>
          <w:rFonts w:ascii="Gotham Book" w:hAnsi="Gotham Book"/>
          <w:color w:val="auto"/>
          <w:szCs w:val="22"/>
        </w:rPr>
        <w:t xml:space="preserve"> indicadores que representan la expresión mínima de la herramienta.</w:t>
      </w:r>
    </w:p>
    <w:p w14:paraId="15658080" w14:textId="66C79F13" w:rsidR="002E7D72" w:rsidRPr="001A61A2" w:rsidRDefault="002E7D72" w:rsidP="002E7D72">
      <w:pPr>
        <w:spacing w:after="160" w:line="259" w:lineRule="auto"/>
        <w:ind w:right="49"/>
        <w:rPr>
          <w:rFonts w:ascii="Gotham Book" w:hAnsi="Gotham Book"/>
          <w:color w:val="auto"/>
          <w:szCs w:val="20"/>
        </w:rPr>
      </w:pPr>
    </w:p>
    <w:tbl>
      <w:tblPr>
        <w:tblStyle w:val="Tablaconcuadrcula"/>
        <w:tblW w:w="4870" w:type="pct"/>
        <w:jc w:val="center"/>
        <w:tblLook w:val="04A0" w:firstRow="1" w:lastRow="0" w:firstColumn="1" w:lastColumn="0" w:noHBand="0" w:noVBand="1"/>
      </w:tblPr>
      <w:tblGrid>
        <w:gridCol w:w="5113"/>
        <w:gridCol w:w="1659"/>
        <w:gridCol w:w="1555"/>
      </w:tblGrid>
      <w:tr w:rsidR="00800BB2" w:rsidRPr="00427F7D" w14:paraId="3180B9AB" w14:textId="77777777" w:rsidTr="00800BB2">
        <w:trPr>
          <w:trHeight w:val="115"/>
          <w:tblHeader/>
          <w:jc w:val="center"/>
        </w:trPr>
        <w:tc>
          <w:tcPr>
            <w:tcW w:w="5000" w:type="pct"/>
            <w:gridSpan w:val="3"/>
            <w:shd w:val="clear" w:color="auto" w:fill="C45911" w:themeFill="accent2" w:themeFillShade="BF"/>
          </w:tcPr>
          <w:p w14:paraId="57A6B529" w14:textId="2E21B3AF" w:rsidR="00800BB2" w:rsidRPr="00427F7D" w:rsidRDefault="00800BB2" w:rsidP="00800BB2">
            <w:pPr>
              <w:pStyle w:val="Sombreadomedio1-nfasis11"/>
              <w:jc w:val="center"/>
              <w:rPr>
                <w:rFonts w:ascii="Gotham Book" w:hAnsi="Gotham Book" w:cs="Arial"/>
                <w:b/>
                <w:bCs/>
                <w:color w:val="FFFFFF" w:themeColor="background1"/>
              </w:rPr>
            </w:pPr>
            <w:r w:rsidRPr="00427F7D">
              <w:rPr>
                <w:rFonts w:ascii="Gotham Book" w:hAnsi="Gotham Book" w:cs="Arial"/>
                <w:b/>
                <w:bCs/>
                <w:color w:val="FFFFFF" w:themeColor="background1"/>
              </w:rPr>
              <w:t xml:space="preserve">TABLA </w:t>
            </w:r>
            <w:r w:rsidR="003E22C4">
              <w:rPr>
                <w:rFonts w:ascii="Gotham Book" w:hAnsi="Gotham Book" w:cs="Arial"/>
                <w:b/>
                <w:bCs/>
                <w:color w:val="FFFFFF" w:themeColor="background1"/>
              </w:rPr>
              <w:t>7</w:t>
            </w:r>
            <w:r w:rsidRPr="00E22460">
              <w:rPr>
                <w:rFonts w:ascii="Gotham Book" w:hAnsi="Gotham Book" w:cs="Arial"/>
                <w:b/>
                <w:bCs/>
                <w:color w:val="FFFFFF" w:themeColor="background1"/>
              </w:rPr>
              <w:t xml:space="preserve">. </w:t>
            </w:r>
            <w:r w:rsidRPr="00427F7D">
              <w:rPr>
                <w:rFonts w:ascii="Gotham Book" w:hAnsi="Gotham Book" w:cs="Arial"/>
                <w:b/>
                <w:bCs/>
                <w:color w:val="FFFFFF" w:themeColor="background1"/>
              </w:rPr>
              <w:t>ESTRUCTURA ICIFIEP</w:t>
            </w:r>
          </w:p>
        </w:tc>
      </w:tr>
      <w:tr w:rsidR="002E7D72" w:rsidRPr="001A61A2" w14:paraId="69D824FA" w14:textId="77777777" w:rsidTr="00800BB2">
        <w:trPr>
          <w:trHeight w:val="115"/>
          <w:tblHeader/>
          <w:jc w:val="center"/>
        </w:trPr>
        <w:tc>
          <w:tcPr>
            <w:tcW w:w="3070" w:type="pct"/>
            <w:shd w:val="clear" w:color="auto" w:fill="auto"/>
          </w:tcPr>
          <w:p w14:paraId="7DE61C73" w14:textId="77777777" w:rsidR="002E7D72" w:rsidRPr="001A61A2" w:rsidRDefault="002E7D72" w:rsidP="00800BB2">
            <w:pPr>
              <w:jc w:val="center"/>
              <w:rPr>
                <w:rFonts w:ascii="Gotham Book" w:hAnsi="Gotham Book"/>
                <w:b/>
                <w:bCs/>
                <w:color w:val="auto"/>
              </w:rPr>
            </w:pPr>
            <w:r w:rsidRPr="001A61A2">
              <w:rPr>
                <w:rFonts w:ascii="Gotham Book" w:hAnsi="Gotham Book"/>
                <w:b/>
                <w:bCs/>
                <w:color w:val="auto"/>
              </w:rPr>
              <w:t>Temas</w:t>
            </w:r>
          </w:p>
        </w:tc>
        <w:tc>
          <w:tcPr>
            <w:tcW w:w="996" w:type="pct"/>
            <w:shd w:val="clear" w:color="auto" w:fill="auto"/>
          </w:tcPr>
          <w:p w14:paraId="7FDE5C36" w14:textId="77777777" w:rsidR="002E7D72" w:rsidRPr="001A61A2" w:rsidRDefault="002E7D72" w:rsidP="00800BB2">
            <w:pPr>
              <w:pStyle w:val="Sombreadomedio1-nfasis11"/>
              <w:jc w:val="center"/>
              <w:rPr>
                <w:rFonts w:ascii="Gotham Book" w:hAnsi="Gotham Book" w:cs="Arial"/>
                <w:b/>
                <w:bCs/>
              </w:rPr>
            </w:pPr>
            <w:r w:rsidRPr="001A61A2">
              <w:rPr>
                <w:rFonts w:ascii="Gotham Book" w:hAnsi="Gotham Book" w:cs="Arial"/>
                <w:b/>
                <w:bCs/>
              </w:rPr>
              <w:t>Campos</w:t>
            </w:r>
          </w:p>
        </w:tc>
        <w:tc>
          <w:tcPr>
            <w:tcW w:w="931" w:type="pct"/>
          </w:tcPr>
          <w:p w14:paraId="6564DF51" w14:textId="15563824" w:rsidR="002E7D72" w:rsidRPr="001A61A2" w:rsidRDefault="002E7D72" w:rsidP="00800BB2">
            <w:pPr>
              <w:pStyle w:val="Sombreadomedio1-nfasis11"/>
              <w:jc w:val="center"/>
              <w:rPr>
                <w:rFonts w:ascii="Gotham Book" w:hAnsi="Gotham Book" w:cs="Arial"/>
                <w:b/>
                <w:bCs/>
              </w:rPr>
            </w:pPr>
            <w:r w:rsidRPr="001A61A2">
              <w:rPr>
                <w:rFonts w:ascii="Gotham Book" w:hAnsi="Gotham Book" w:cs="Arial"/>
                <w:b/>
                <w:bCs/>
              </w:rPr>
              <w:t xml:space="preserve">Indicadores </w:t>
            </w:r>
          </w:p>
        </w:tc>
      </w:tr>
      <w:tr w:rsidR="002E7D72" w:rsidRPr="001A61A2" w14:paraId="007A4B1F" w14:textId="77777777" w:rsidTr="00800BB2">
        <w:trPr>
          <w:trHeight w:val="115"/>
          <w:jc w:val="center"/>
        </w:trPr>
        <w:tc>
          <w:tcPr>
            <w:tcW w:w="3070" w:type="pct"/>
            <w:vMerge w:val="restart"/>
          </w:tcPr>
          <w:p w14:paraId="240F8302" w14:textId="77777777" w:rsidR="002E7D72" w:rsidRPr="001A61A2" w:rsidRDefault="002E7D72" w:rsidP="00625909">
            <w:pPr>
              <w:numPr>
                <w:ilvl w:val="0"/>
                <w:numId w:val="19"/>
              </w:numPr>
              <w:pBdr>
                <w:top w:val="none" w:sz="0" w:space="0" w:color="auto"/>
                <w:left w:val="none" w:sz="0" w:space="0" w:color="auto"/>
                <w:bottom w:val="none" w:sz="0" w:space="0" w:color="auto"/>
                <w:right w:val="none" w:sz="0" w:space="0" w:color="auto"/>
              </w:pBdr>
              <w:suppressAutoHyphens w:val="0"/>
              <w:jc w:val="left"/>
              <w:rPr>
                <w:rFonts w:ascii="Gotham Book" w:hAnsi="Gotham Book"/>
                <w:color w:val="auto"/>
              </w:rPr>
            </w:pPr>
            <w:r w:rsidRPr="001A61A2">
              <w:rPr>
                <w:rFonts w:ascii="Gotham Book" w:hAnsi="Gotham Book"/>
                <w:color w:val="auto"/>
              </w:rPr>
              <w:t>Código de Ética</w:t>
            </w:r>
          </w:p>
        </w:tc>
        <w:tc>
          <w:tcPr>
            <w:tcW w:w="996" w:type="pct"/>
          </w:tcPr>
          <w:p w14:paraId="0221A4B2" w14:textId="77777777" w:rsidR="002E7D72" w:rsidRPr="001A61A2" w:rsidRDefault="002E7D72" w:rsidP="00800BB2">
            <w:pPr>
              <w:pStyle w:val="Sombreadomedio1-nfasis11"/>
              <w:rPr>
                <w:rStyle w:val="Tablanormal51"/>
                <w:rFonts w:ascii="Gotham Book" w:hAnsi="Gotham Book" w:cs="Arial"/>
              </w:rPr>
            </w:pPr>
            <w:r w:rsidRPr="001A61A2">
              <w:rPr>
                <w:rStyle w:val="Tablanormal51"/>
                <w:rFonts w:ascii="Gotham Book" w:hAnsi="Gotham Book" w:cs="Arial"/>
              </w:rPr>
              <w:t>Normativa</w:t>
            </w:r>
          </w:p>
        </w:tc>
        <w:tc>
          <w:tcPr>
            <w:tcW w:w="931" w:type="pct"/>
          </w:tcPr>
          <w:p w14:paraId="2C241D06" w14:textId="77777777" w:rsidR="002E7D72" w:rsidRPr="001A61A2" w:rsidRDefault="002E7D72" w:rsidP="00800BB2">
            <w:pPr>
              <w:pStyle w:val="Sombreadomedio1-nfasis11"/>
              <w:jc w:val="center"/>
              <w:rPr>
                <w:rFonts w:ascii="Gotham Book" w:hAnsi="Gotham Book" w:cs="Arial"/>
                <w:b/>
              </w:rPr>
            </w:pPr>
            <w:r w:rsidRPr="001A61A2">
              <w:rPr>
                <w:rFonts w:ascii="Gotham Book" w:hAnsi="Gotham Book" w:cs="Arial"/>
                <w:b/>
              </w:rPr>
              <w:t>1</w:t>
            </w:r>
          </w:p>
        </w:tc>
      </w:tr>
      <w:tr w:rsidR="002E7D72" w:rsidRPr="001A61A2" w14:paraId="3268A911" w14:textId="77777777" w:rsidTr="00800BB2">
        <w:trPr>
          <w:trHeight w:val="89"/>
          <w:jc w:val="center"/>
        </w:trPr>
        <w:tc>
          <w:tcPr>
            <w:tcW w:w="3070" w:type="pct"/>
            <w:vMerge/>
          </w:tcPr>
          <w:p w14:paraId="6EA092DD" w14:textId="77777777" w:rsidR="002E7D72" w:rsidRPr="001A61A2" w:rsidRDefault="002E7D72" w:rsidP="00625909">
            <w:pPr>
              <w:numPr>
                <w:ilvl w:val="0"/>
                <w:numId w:val="19"/>
              </w:numPr>
              <w:pBdr>
                <w:top w:val="none" w:sz="0" w:space="0" w:color="auto"/>
                <w:left w:val="none" w:sz="0" w:space="0" w:color="auto"/>
                <w:bottom w:val="none" w:sz="0" w:space="0" w:color="auto"/>
                <w:right w:val="none" w:sz="0" w:space="0" w:color="auto"/>
              </w:pBdr>
              <w:suppressAutoHyphens w:val="0"/>
              <w:jc w:val="center"/>
              <w:outlineLvl w:val="7"/>
              <w:rPr>
                <w:rFonts w:ascii="Gotham Book" w:hAnsi="Gotham Book"/>
                <w:color w:val="auto"/>
              </w:rPr>
            </w:pPr>
          </w:p>
        </w:tc>
        <w:tc>
          <w:tcPr>
            <w:tcW w:w="996" w:type="pct"/>
          </w:tcPr>
          <w:p w14:paraId="212F27BE" w14:textId="77777777" w:rsidR="002E7D72" w:rsidRPr="001A61A2" w:rsidRDefault="002E7D72" w:rsidP="00800BB2">
            <w:pPr>
              <w:pStyle w:val="Sombreadomedio1-nfasis11"/>
              <w:rPr>
                <w:rStyle w:val="Tablanormal51"/>
                <w:rFonts w:ascii="Gotham Book" w:hAnsi="Gotham Book" w:cs="Arial"/>
              </w:rPr>
            </w:pPr>
            <w:r w:rsidRPr="001A61A2">
              <w:rPr>
                <w:rStyle w:val="Tablanormal51"/>
                <w:rFonts w:ascii="Gotham Book" w:hAnsi="Gotham Book" w:cs="Arial"/>
              </w:rPr>
              <w:t>Instrumental</w:t>
            </w:r>
          </w:p>
        </w:tc>
        <w:tc>
          <w:tcPr>
            <w:tcW w:w="931" w:type="pct"/>
          </w:tcPr>
          <w:p w14:paraId="0E000912" w14:textId="77777777" w:rsidR="002E7D72" w:rsidRPr="001A61A2" w:rsidRDefault="002E7D72" w:rsidP="00800BB2">
            <w:pPr>
              <w:pStyle w:val="Sombreadomedio1-nfasis11"/>
              <w:jc w:val="center"/>
              <w:rPr>
                <w:rFonts w:ascii="Gotham Book" w:hAnsi="Gotham Book" w:cs="Arial"/>
                <w:b/>
              </w:rPr>
            </w:pPr>
            <w:r w:rsidRPr="001A61A2">
              <w:rPr>
                <w:rFonts w:ascii="Gotham Book" w:hAnsi="Gotham Book" w:cs="Arial"/>
                <w:b/>
              </w:rPr>
              <w:t>4</w:t>
            </w:r>
          </w:p>
        </w:tc>
      </w:tr>
      <w:tr w:rsidR="002E7D72" w:rsidRPr="001A61A2" w14:paraId="3A74D608" w14:textId="77777777" w:rsidTr="00800BB2">
        <w:trPr>
          <w:trHeight w:val="89"/>
          <w:jc w:val="center"/>
        </w:trPr>
        <w:tc>
          <w:tcPr>
            <w:tcW w:w="3070" w:type="pct"/>
            <w:vMerge/>
          </w:tcPr>
          <w:p w14:paraId="742ACD7C" w14:textId="77777777" w:rsidR="002E7D72" w:rsidRPr="001A61A2" w:rsidRDefault="002E7D72" w:rsidP="00625909">
            <w:pPr>
              <w:numPr>
                <w:ilvl w:val="0"/>
                <w:numId w:val="19"/>
              </w:numPr>
              <w:pBdr>
                <w:top w:val="none" w:sz="0" w:space="0" w:color="auto"/>
                <w:left w:val="none" w:sz="0" w:space="0" w:color="auto"/>
                <w:bottom w:val="none" w:sz="0" w:space="0" w:color="auto"/>
                <w:right w:val="none" w:sz="0" w:space="0" w:color="auto"/>
              </w:pBdr>
              <w:suppressAutoHyphens w:val="0"/>
              <w:jc w:val="center"/>
              <w:outlineLvl w:val="7"/>
              <w:rPr>
                <w:rFonts w:ascii="Gotham Book" w:hAnsi="Gotham Book"/>
                <w:color w:val="auto"/>
              </w:rPr>
            </w:pPr>
          </w:p>
        </w:tc>
        <w:tc>
          <w:tcPr>
            <w:tcW w:w="996" w:type="pct"/>
          </w:tcPr>
          <w:p w14:paraId="291A05DC" w14:textId="77777777" w:rsidR="002E7D72" w:rsidRPr="001A61A2" w:rsidRDefault="002E7D72" w:rsidP="00800BB2">
            <w:pPr>
              <w:pStyle w:val="Sombreadomedio1-nfasis11"/>
              <w:rPr>
                <w:rStyle w:val="Tablanormal51"/>
                <w:rFonts w:ascii="Gotham Book" w:hAnsi="Gotham Book" w:cs="Arial"/>
              </w:rPr>
            </w:pPr>
            <w:r w:rsidRPr="001A61A2">
              <w:rPr>
                <w:rStyle w:val="Tablanormal51"/>
                <w:rFonts w:ascii="Gotham Book" w:hAnsi="Gotham Book" w:cs="Arial"/>
              </w:rPr>
              <w:t>Resultados</w:t>
            </w:r>
          </w:p>
        </w:tc>
        <w:tc>
          <w:tcPr>
            <w:tcW w:w="931" w:type="pct"/>
          </w:tcPr>
          <w:p w14:paraId="7AC3893D" w14:textId="77777777" w:rsidR="002E7D72" w:rsidRPr="001A61A2" w:rsidRDefault="002E7D72" w:rsidP="00800BB2">
            <w:pPr>
              <w:pStyle w:val="Sombreadomedio1-nfasis11"/>
              <w:jc w:val="center"/>
              <w:rPr>
                <w:rFonts w:ascii="Gotham Book" w:hAnsi="Gotham Book" w:cs="Arial"/>
                <w:b/>
              </w:rPr>
            </w:pPr>
            <w:r w:rsidRPr="001A61A2">
              <w:rPr>
                <w:rFonts w:ascii="Gotham Book" w:hAnsi="Gotham Book" w:cs="Arial"/>
                <w:b/>
              </w:rPr>
              <w:t>3</w:t>
            </w:r>
          </w:p>
        </w:tc>
      </w:tr>
      <w:tr w:rsidR="002E7D72" w:rsidRPr="001A61A2" w14:paraId="20BFB59D" w14:textId="77777777" w:rsidTr="00800BB2">
        <w:trPr>
          <w:trHeight w:val="89"/>
          <w:jc w:val="center"/>
        </w:trPr>
        <w:tc>
          <w:tcPr>
            <w:tcW w:w="3070" w:type="pct"/>
            <w:vMerge w:val="restart"/>
          </w:tcPr>
          <w:p w14:paraId="2F43C7E6" w14:textId="77777777" w:rsidR="002E7D72" w:rsidRPr="001A61A2" w:rsidRDefault="002E7D72" w:rsidP="00625909">
            <w:pPr>
              <w:numPr>
                <w:ilvl w:val="0"/>
                <w:numId w:val="19"/>
              </w:numPr>
              <w:pBdr>
                <w:top w:val="none" w:sz="0" w:space="0" w:color="auto"/>
                <w:left w:val="none" w:sz="0" w:space="0" w:color="auto"/>
                <w:bottom w:val="none" w:sz="0" w:space="0" w:color="auto"/>
                <w:right w:val="none" w:sz="0" w:space="0" w:color="auto"/>
              </w:pBdr>
              <w:suppressAutoHyphens w:val="0"/>
              <w:jc w:val="left"/>
              <w:rPr>
                <w:rFonts w:ascii="Gotham Book" w:hAnsi="Gotham Book"/>
                <w:color w:val="auto"/>
              </w:rPr>
            </w:pPr>
            <w:r w:rsidRPr="001A61A2">
              <w:rPr>
                <w:rFonts w:ascii="Gotham Book" w:hAnsi="Gotham Book"/>
                <w:color w:val="auto"/>
              </w:rPr>
              <w:t>Lineamientos de Conducta</w:t>
            </w:r>
          </w:p>
        </w:tc>
        <w:tc>
          <w:tcPr>
            <w:tcW w:w="996" w:type="pct"/>
          </w:tcPr>
          <w:p w14:paraId="565897F9" w14:textId="77777777" w:rsidR="002E7D72" w:rsidRPr="001A61A2" w:rsidRDefault="002E7D72" w:rsidP="00800BB2">
            <w:pPr>
              <w:pStyle w:val="Sombreadomedio1-nfasis11"/>
              <w:rPr>
                <w:rStyle w:val="Tablanormal51"/>
                <w:rFonts w:ascii="Gotham Book" w:hAnsi="Gotham Book" w:cs="Arial"/>
              </w:rPr>
            </w:pPr>
            <w:r w:rsidRPr="001A61A2">
              <w:rPr>
                <w:rStyle w:val="Tablanormal51"/>
                <w:rFonts w:ascii="Gotham Book" w:hAnsi="Gotham Book" w:cs="Arial"/>
              </w:rPr>
              <w:t>Normativa</w:t>
            </w:r>
          </w:p>
        </w:tc>
        <w:tc>
          <w:tcPr>
            <w:tcW w:w="931" w:type="pct"/>
          </w:tcPr>
          <w:p w14:paraId="4AFE81A0" w14:textId="77777777" w:rsidR="002E7D72" w:rsidRPr="001A61A2" w:rsidRDefault="002E7D72" w:rsidP="00800BB2">
            <w:pPr>
              <w:pStyle w:val="Sombreadomedio1-nfasis11"/>
              <w:jc w:val="center"/>
              <w:rPr>
                <w:rFonts w:ascii="Gotham Book" w:hAnsi="Gotham Book" w:cs="Arial"/>
                <w:b/>
              </w:rPr>
            </w:pPr>
            <w:r w:rsidRPr="001A61A2">
              <w:rPr>
                <w:rFonts w:ascii="Gotham Book" w:hAnsi="Gotham Book" w:cs="Arial"/>
                <w:b/>
              </w:rPr>
              <w:t>2</w:t>
            </w:r>
          </w:p>
        </w:tc>
      </w:tr>
      <w:tr w:rsidR="002E7D72" w:rsidRPr="001A61A2" w14:paraId="6AB4CBE9" w14:textId="77777777" w:rsidTr="00800BB2">
        <w:trPr>
          <w:trHeight w:val="89"/>
          <w:jc w:val="center"/>
        </w:trPr>
        <w:tc>
          <w:tcPr>
            <w:tcW w:w="3070" w:type="pct"/>
            <w:vMerge/>
          </w:tcPr>
          <w:p w14:paraId="75A6FD62" w14:textId="77777777" w:rsidR="002E7D72" w:rsidRPr="001A61A2" w:rsidRDefault="002E7D72" w:rsidP="00625909">
            <w:pPr>
              <w:numPr>
                <w:ilvl w:val="0"/>
                <w:numId w:val="19"/>
              </w:numPr>
              <w:pBdr>
                <w:top w:val="none" w:sz="0" w:space="0" w:color="auto"/>
                <w:left w:val="none" w:sz="0" w:space="0" w:color="auto"/>
                <w:bottom w:val="none" w:sz="0" w:space="0" w:color="auto"/>
                <w:right w:val="none" w:sz="0" w:space="0" w:color="auto"/>
              </w:pBdr>
              <w:suppressAutoHyphens w:val="0"/>
              <w:jc w:val="center"/>
              <w:outlineLvl w:val="7"/>
              <w:rPr>
                <w:rFonts w:ascii="Gotham Book" w:hAnsi="Gotham Book"/>
                <w:color w:val="auto"/>
              </w:rPr>
            </w:pPr>
          </w:p>
        </w:tc>
        <w:tc>
          <w:tcPr>
            <w:tcW w:w="996" w:type="pct"/>
          </w:tcPr>
          <w:p w14:paraId="22537F08" w14:textId="77777777" w:rsidR="002E7D72" w:rsidRPr="001A61A2" w:rsidRDefault="002E7D72" w:rsidP="00800BB2">
            <w:pPr>
              <w:pStyle w:val="Sombreadomedio1-nfasis11"/>
              <w:rPr>
                <w:rStyle w:val="Tablanormal51"/>
                <w:rFonts w:ascii="Gotham Book" w:hAnsi="Gotham Book" w:cs="Arial"/>
              </w:rPr>
            </w:pPr>
            <w:r w:rsidRPr="001A61A2">
              <w:rPr>
                <w:rStyle w:val="Tablanormal51"/>
                <w:rFonts w:ascii="Gotham Book" w:hAnsi="Gotham Book" w:cs="Arial"/>
              </w:rPr>
              <w:t>Instrumental</w:t>
            </w:r>
          </w:p>
        </w:tc>
        <w:tc>
          <w:tcPr>
            <w:tcW w:w="931" w:type="pct"/>
          </w:tcPr>
          <w:p w14:paraId="5A5E3219" w14:textId="77777777" w:rsidR="002E7D72" w:rsidRPr="001A61A2" w:rsidRDefault="002E7D72" w:rsidP="00800BB2">
            <w:pPr>
              <w:pStyle w:val="Sombreadomedio1-nfasis11"/>
              <w:jc w:val="center"/>
              <w:rPr>
                <w:rFonts w:ascii="Gotham Book" w:hAnsi="Gotham Book" w:cs="Arial"/>
                <w:b/>
              </w:rPr>
            </w:pPr>
            <w:r w:rsidRPr="001A61A2">
              <w:rPr>
                <w:rFonts w:ascii="Gotham Book" w:hAnsi="Gotham Book" w:cs="Arial"/>
                <w:b/>
              </w:rPr>
              <w:t>2</w:t>
            </w:r>
          </w:p>
        </w:tc>
      </w:tr>
      <w:tr w:rsidR="002E7D72" w:rsidRPr="001A61A2" w14:paraId="3E311643" w14:textId="77777777" w:rsidTr="00800BB2">
        <w:trPr>
          <w:trHeight w:val="89"/>
          <w:jc w:val="center"/>
        </w:trPr>
        <w:tc>
          <w:tcPr>
            <w:tcW w:w="3070" w:type="pct"/>
            <w:vMerge/>
          </w:tcPr>
          <w:p w14:paraId="34FF99E3" w14:textId="77777777" w:rsidR="002E7D72" w:rsidRPr="001A61A2" w:rsidRDefault="002E7D72" w:rsidP="00625909">
            <w:pPr>
              <w:numPr>
                <w:ilvl w:val="0"/>
                <w:numId w:val="19"/>
              </w:numPr>
              <w:pBdr>
                <w:top w:val="none" w:sz="0" w:space="0" w:color="auto"/>
                <w:left w:val="none" w:sz="0" w:space="0" w:color="auto"/>
                <w:bottom w:val="none" w:sz="0" w:space="0" w:color="auto"/>
                <w:right w:val="none" w:sz="0" w:space="0" w:color="auto"/>
              </w:pBdr>
              <w:suppressAutoHyphens w:val="0"/>
              <w:jc w:val="center"/>
              <w:outlineLvl w:val="7"/>
              <w:rPr>
                <w:rFonts w:ascii="Gotham Book" w:hAnsi="Gotham Book"/>
                <w:color w:val="auto"/>
              </w:rPr>
            </w:pPr>
          </w:p>
        </w:tc>
        <w:tc>
          <w:tcPr>
            <w:tcW w:w="996" w:type="pct"/>
          </w:tcPr>
          <w:p w14:paraId="4CBF770D" w14:textId="77777777" w:rsidR="002E7D72" w:rsidRPr="001A61A2" w:rsidRDefault="002E7D72" w:rsidP="00800BB2">
            <w:pPr>
              <w:pStyle w:val="Sombreadomedio1-nfasis11"/>
              <w:rPr>
                <w:rStyle w:val="Tablanormal51"/>
                <w:rFonts w:ascii="Gotham Book" w:hAnsi="Gotham Book" w:cs="Arial"/>
              </w:rPr>
            </w:pPr>
            <w:r w:rsidRPr="001A61A2">
              <w:rPr>
                <w:rStyle w:val="Tablanormal51"/>
                <w:rFonts w:ascii="Gotham Book" w:hAnsi="Gotham Book" w:cs="Arial"/>
              </w:rPr>
              <w:t>Resultados</w:t>
            </w:r>
          </w:p>
        </w:tc>
        <w:tc>
          <w:tcPr>
            <w:tcW w:w="931" w:type="pct"/>
          </w:tcPr>
          <w:p w14:paraId="073959A7" w14:textId="77777777" w:rsidR="002E7D72" w:rsidRPr="001A61A2" w:rsidRDefault="002E7D72" w:rsidP="00800BB2">
            <w:pPr>
              <w:pStyle w:val="Sombreadomedio1-nfasis11"/>
              <w:jc w:val="center"/>
              <w:rPr>
                <w:rFonts w:ascii="Gotham Book" w:hAnsi="Gotham Book" w:cs="Arial"/>
                <w:b/>
              </w:rPr>
            </w:pPr>
            <w:r w:rsidRPr="001A61A2">
              <w:rPr>
                <w:rFonts w:ascii="Gotham Book" w:hAnsi="Gotham Book" w:cs="Arial"/>
                <w:b/>
              </w:rPr>
              <w:t>2</w:t>
            </w:r>
          </w:p>
        </w:tc>
      </w:tr>
      <w:tr w:rsidR="002E7D72" w:rsidRPr="001A61A2" w14:paraId="05FEFA60" w14:textId="77777777" w:rsidTr="00800BB2">
        <w:trPr>
          <w:trHeight w:val="89"/>
          <w:jc w:val="center"/>
        </w:trPr>
        <w:tc>
          <w:tcPr>
            <w:tcW w:w="3070" w:type="pct"/>
            <w:vMerge w:val="restart"/>
          </w:tcPr>
          <w:p w14:paraId="7C2FE3D3" w14:textId="77777777" w:rsidR="002E7D72" w:rsidRPr="001A61A2" w:rsidRDefault="002E7D72" w:rsidP="00625909">
            <w:pPr>
              <w:numPr>
                <w:ilvl w:val="0"/>
                <w:numId w:val="19"/>
              </w:numPr>
              <w:pBdr>
                <w:top w:val="none" w:sz="0" w:space="0" w:color="auto"/>
                <w:left w:val="none" w:sz="0" w:space="0" w:color="auto"/>
                <w:bottom w:val="none" w:sz="0" w:space="0" w:color="auto"/>
                <w:right w:val="none" w:sz="0" w:space="0" w:color="auto"/>
              </w:pBdr>
              <w:suppressAutoHyphens w:val="0"/>
              <w:jc w:val="left"/>
              <w:rPr>
                <w:rFonts w:ascii="Gotham Book" w:hAnsi="Gotham Book"/>
                <w:color w:val="auto"/>
              </w:rPr>
            </w:pPr>
            <w:r w:rsidRPr="001A61A2">
              <w:rPr>
                <w:rFonts w:ascii="Gotham Book" w:hAnsi="Gotham Book"/>
                <w:color w:val="auto"/>
              </w:rPr>
              <w:t>Unidad responsable de la promoción de la ética pública</w:t>
            </w:r>
          </w:p>
        </w:tc>
        <w:tc>
          <w:tcPr>
            <w:tcW w:w="996" w:type="pct"/>
          </w:tcPr>
          <w:p w14:paraId="54440D89" w14:textId="77777777" w:rsidR="002E7D72" w:rsidRPr="001A61A2" w:rsidRDefault="002E7D72" w:rsidP="00800BB2">
            <w:pPr>
              <w:pStyle w:val="Sombreadomedio1-nfasis11"/>
              <w:rPr>
                <w:rStyle w:val="Tablanormal51"/>
                <w:rFonts w:ascii="Gotham Book" w:hAnsi="Gotham Book" w:cs="Arial"/>
              </w:rPr>
            </w:pPr>
            <w:r w:rsidRPr="001A61A2">
              <w:rPr>
                <w:rStyle w:val="Tablanormal51"/>
                <w:rFonts w:ascii="Gotham Book" w:hAnsi="Gotham Book" w:cs="Arial"/>
              </w:rPr>
              <w:t>Normativa</w:t>
            </w:r>
          </w:p>
        </w:tc>
        <w:tc>
          <w:tcPr>
            <w:tcW w:w="931" w:type="pct"/>
          </w:tcPr>
          <w:p w14:paraId="08497AF7" w14:textId="77777777" w:rsidR="002E7D72" w:rsidRPr="001A61A2" w:rsidRDefault="002E7D72" w:rsidP="00800BB2">
            <w:pPr>
              <w:pStyle w:val="Sombreadomedio1-nfasis11"/>
              <w:jc w:val="center"/>
              <w:rPr>
                <w:rFonts w:ascii="Gotham Book" w:hAnsi="Gotham Book" w:cs="Arial"/>
                <w:b/>
              </w:rPr>
            </w:pPr>
            <w:r w:rsidRPr="001A61A2">
              <w:rPr>
                <w:rFonts w:ascii="Gotham Book" w:hAnsi="Gotham Book" w:cs="Arial"/>
                <w:b/>
              </w:rPr>
              <w:t>2</w:t>
            </w:r>
          </w:p>
        </w:tc>
      </w:tr>
      <w:tr w:rsidR="002E7D72" w:rsidRPr="001A61A2" w14:paraId="6D2E6756" w14:textId="77777777" w:rsidTr="00800BB2">
        <w:trPr>
          <w:trHeight w:val="89"/>
          <w:jc w:val="center"/>
        </w:trPr>
        <w:tc>
          <w:tcPr>
            <w:tcW w:w="3070" w:type="pct"/>
            <w:vMerge/>
          </w:tcPr>
          <w:p w14:paraId="21D7E189" w14:textId="77777777" w:rsidR="002E7D72" w:rsidRPr="001A61A2" w:rsidRDefault="002E7D72" w:rsidP="00625909">
            <w:pPr>
              <w:numPr>
                <w:ilvl w:val="0"/>
                <w:numId w:val="19"/>
              </w:numPr>
              <w:pBdr>
                <w:top w:val="none" w:sz="0" w:space="0" w:color="auto"/>
                <w:left w:val="none" w:sz="0" w:space="0" w:color="auto"/>
                <w:bottom w:val="none" w:sz="0" w:space="0" w:color="auto"/>
                <w:right w:val="none" w:sz="0" w:space="0" w:color="auto"/>
              </w:pBdr>
              <w:suppressAutoHyphens w:val="0"/>
              <w:jc w:val="center"/>
              <w:outlineLvl w:val="7"/>
              <w:rPr>
                <w:rFonts w:ascii="Gotham Book" w:hAnsi="Gotham Book"/>
                <w:color w:val="auto"/>
              </w:rPr>
            </w:pPr>
          </w:p>
        </w:tc>
        <w:tc>
          <w:tcPr>
            <w:tcW w:w="996" w:type="pct"/>
          </w:tcPr>
          <w:p w14:paraId="71F40222" w14:textId="77777777" w:rsidR="002E7D72" w:rsidRPr="001A61A2" w:rsidRDefault="002E7D72" w:rsidP="00800BB2">
            <w:pPr>
              <w:pStyle w:val="Sombreadomedio1-nfasis11"/>
              <w:rPr>
                <w:rStyle w:val="Tablanormal51"/>
                <w:rFonts w:ascii="Gotham Book" w:hAnsi="Gotham Book" w:cs="Arial"/>
              </w:rPr>
            </w:pPr>
            <w:r w:rsidRPr="001A61A2">
              <w:rPr>
                <w:rStyle w:val="Tablanormal51"/>
                <w:rFonts w:ascii="Gotham Book" w:hAnsi="Gotham Book" w:cs="Arial"/>
              </w:rPr>
              <w:t>Instrumental</w:t>
            </w:r>
          </w:p>
        </w:tc>
        <w:tc>
          <w:tcPr>
            <w:tcW w:w="931" w:type="pct"/>
          </w:tcPr>
          <w:p w14:paraId="3AF8930F" w14:textId="77777777" w:rsidR="002E7D72" w:rsidRPr="001A61A2" w:rsidRDefault="002E7D72" w:rsidP="00800BB2">
            <w:pPr>
              <w:pStyle w:val="Sombreadomedio1-nfasis11"/>
              <w:jc w:val="center"/>
              <w:rPr>
                <w:rFonts w:ascii="Gotham Book" w:hAnsi="Gotham Book" w:cs="Arial"/>
                <w:b/>
              </w:rPr>
            </w:pPr>
            <w:r w:rsidRPr="001A61A2">
              <w:rPr>
                <w:rFonts w:ascii="Gotham Book" w:hAnsi="Gotham Book" w:cs="Arial"/>
                <w:b/>
              </w:rPr>
              <w:t>3</w:t>
            </w:r>
          </w:p>
        </w:tc>
      </w:tr>
      <w:tr w:rsidR="002E7D72" w:rsidRPr="001A61A2" w14:paraId="6A3259DE" w14:textId="77777777" w:rsidTr="00800BB2">
        <w:trPr>
          <w:trHeight w:val="89"/>
          <w:jc w:val="center"/>
        </w:trPr>
        <w:tc>
          <w:tcPr>
            <w:tcW w:w="3070" w:type="pct"/>
            <w:vMerge/>
          </w:tcPr>
          <w:p w14:paraId="283F339F" w14:textId="77777777" w:rsidR="002E7D72" w:rsidRPr="001A61A2" w:rsidRDefault="002E7D72" w:rsidP="00625909">
            <w:pPr>
              <w:numPr>
                <w:ilvl w:val="0"/>
                <w:numId w:val="19"/>
              </w:numPr>
              <w:pBdr>
                <w:top w:val="none" w:sz="0" w:space="0" w:color="auto"/>
                <w:left w:val="none" w:sz="0" w:space="0" w:color="auto"/>
                <w:bottom w:val="none" w:sz="0" w:space="0" w:color="auto"/>
                <w:right w:val="none" w:sz="0" w:space="0" w:color="auto"/>
              </w:pBdr>
              <w:suppressAutoHyphens w:val="0"/>
              <w:jc w:val="center"/>
              <w:outlineLvl w:val="7"/>
              <w:rPr>
                <w:rFonts w:ascii="Gotham Book" w:hAnsi="Gotham Book"/>
                <w:color w:val="auto"/>
              </w:rPr>
            </w:pPr>
          </w:p>
        </w:tc>
        <w:tc>
          <w:tcPr>
            <w:tcW w:w="996" w:type="pct"/>
          </w:tcPr>
          <w:p w14:paraId="1BAC2B76" w14:textId="77777777" w:rsidR="002E7D72" w:rsidRPr="001A61A2" w:rsidRDefault="002E7D72" w:rsidP="00800BB2">
            <w:pPr>
              <w:pStyle w:val="Sombreadomedio1-nfasis11"/>
              <w:rPr>
                <w:rStyle w:val="Tablanormal51"/>
                <w:rFonts w:ascii="Gotham Book" w:hAnsi="Gotham Book" w:cs="Arial"/>
              </w:rPr>
            </w:pPr>
            <w:r w:rsidRPr="001A61A2">
              <w:rPr>
                <w:rStyle w:val="Tablanormal51"/>
                <w:rFonts w:ascii="Gotham Book" w:hAnsi="Gotham Book" w:cs="Arial"/>
              </w:rPr>
              <w:t>Resultados</w:t>
            </w:r>
          </w:p>
        </w:tc>
        <w:tc>
          <w:tcPr>
            <w:tcW w:w="931" w:type="pct"/>
          </w:tcPr>
          <w:p w14:paraId="66371520" w14:textId="77777777" w:rsidR="002E7D72" w:rsidRPr="0092258D" w:rsidRDefault="002E7D72" w:rsidP="00800BB2">
            <w:pPr>
              <w:pStyle w:val="Sombreadomedio1-nfasis11"/>
              <w:jc w:val="center"/>
              <w:rPr>
                <w:rFonts w:ascii="Gotham Book" w:hAnsi="Gotham Book" w:cs="Arial"/>
                <w:b/>
              </w:rPr>
            </w:pPr>
            <w:r w:rsidRPr="0092258D">
              <w:rPr>
                <w:rFonts w:ascii="Gotham Book" w:hAnsi="Gotham Book" w:cs="Arial"/>
                <w:b/>
              </w:rPr>
              <w:t>2</w:t>
            </w:r>
          </w:p>
        </w:tc>
      </w:tr>
      <w:tr w:rsidR="002E7D72" w:rsidRPr="001A61A2" w14:paraId="74FE45F0" w14:textId="77777777" w:rsidTr="00800BB2">
        <w:trPr>
          <w:trHeight w:val="89"/>
          <w:jc w:val="center"/>
        </w:trPr>
        <w:tc>
          <w:tcPr>
            <w:tcW w:w="3070" w:type="pct"/>
            <w:vMerge w:val="restart"/>
          </w:tcPr>
          <w:p w14:paraId="28AE9369" w14:textId="77777777" w:rsidR="002E7D72" w:rsidRPr="001A61A2" w:rsidRDefault="002E7D72" w:rsidP="00625909">
            <w:pPr>
              <w:numPr>
                <w:ilvl w:val="0"/>
                <w:numId w:val="19"/>
              </w:numPr>
              <w:pBdr>
                <w:top w:val="none" w:sz="0" w:space="0" w:color="auto"/>
                <w:left w:val="none" w:sz="0" w:space="0" w:color="auto"/>
                <w:bottom w:val="none" w:sz="0" w:space="0" w:color="auto"/>
                <w:right w:val="none" w:sz="0" w:space="0" w:color="auto"/>
              </w:pBdr>
              <w:suppressAutoHyphens w:val="0"/>
              <w:jc w:val="left"/>
              <w:rPr>
                <w:rFonts w:ascii="Gotham Book" w:hAnsi="Gotham Book"/>
                <w:color w:val="auto"/>
              </w:rPr>
            </w:pPr>
            <w:r w:rsidRPr="001A61A2">
              <w:rPr>
                <w:rFonts w:ascii="Gotham Book" w:hAnsi="Gotham Book"/>
                <w:color w:val="auto"/>
              </w:rPr>
              <w:t>Unidad responsable de recepción y canalización de dudas y denuncias</w:t>
            </w:r>
          </w:p>
        </w:tc>
        <w:tc>
          <w:tcPr>
            <w:tcW w:w="996" w:type="pct"/>
          </w:tcPr>
          <w:p w14:paraId="4C59DCFD" w14:textId="77777777" w:rsidR="002E7D72" w:rsidRPr="001A61A2" w:rsidRDefault="002E7D72" w:rsidP="00800BB2">
            <w:pPr>
              <w:pStyle w:val="Sombreadomedio1-nfasis11"/>
              <w:rPr>
                <w:rStyle w:val="Tablanormal51"/>
                <w:rFonts w:ascii="Gotham Book" w:hAnsi="Gotham Book" w:cs="Arial"/>
              </w:rPr>
            </w:pPr>
            <w:r w:rsidRPr="001A61A2">
              <w:rPr>
                <w:rStyle w:val="Tablanormal51"/>
                <w:rFonts w:ascii="Gotham Book" w:hAnsi="Gotham Book" w:cs="Arial"/>
              </w:rPr>
              <w:t>Normativa</w:t>
            </w:r>
          </w:p>
        </w:tc>
        <w:tc>
          <w:tcPr>
            <w:tcW w:w="931" w:type="pct"/>
          </w:tcPr>
          <w:p w14:paraId="74D39B6B" w14:textId="46251938" w:rsidR="002E7D72" w:rsidRPr="0092258D" w:rsidRDefault="0092258D" w:rsidP="00800BB2">
            <w:pPr>
              <w:pStyle w:val="Sombreadomedio1-nfasis11"/>
              <w:jc w:val="center"/>
              <w:rPr>
                <w:rFonts w:ascii="Gotham Book" w:hAnsi="Gotham Book" w:cs="Arial"/>
                <w:b/>
              </w:rPr>
            </w:pPr>
            <w:r w:rsidRPr="0092258D">
              <w:rPr>
                <w:rFonts w:ascii="Gotham Book" w:hAnsi="Gotham Book" w:cs="Arial"/>
                <w:b/>
              </w:rPr>
              <w:t>3</w:t>
            </w:r>
          </w:p>
        </w:tc>
      </w:tr>
      <w:tr w:rsidR="002E7D72" w:rsidRPr="001A61A2" w14:paraId="3EAD5ACF" w14:textId="77777777" w:rsidTr="00800BB2">
        <w:trPr>
          <w:trHeight w:val="89"/>
          <w:jc w:val="center"/>
        </w:trPr>
        <w:tc>
          <w:tcPr>
            <w:tcW w:w="3070" w:type="pct"/>
            <w:vMerge/>
          </w:tcPr>
          <w:p w14:paraId="59CE01F2" w14:textId="77777777" w:rsidR="002E7D72" w:rsidRPr="001A61A2" w:rsidRDefault="002E7D72" w:rsidP="00625909">
            <w:pPr>
              <w:numPr>
                <w:ilvl w:val="0"/>
                <w:numId w:val="19"/>
              </w:numPr>
              <w:pBdr>
                <w:top w:val="none" w:sz="0" w:space="0" w:color="auto"/>
                <w:left w:val="none" w:sz="0" w:space="0" w:color="auto"/>
                <w:bottom w:val="none" w:sz="0" w:space="0" w:color="auto"/>
                <w:right w:val="none" w:sz="0" w:space="0" w:color="auto"/>
              </w:pBdr>
              <w:suppressAutoHyphens w:val="0"/>
              <w:jc w:val="center"/>
              <w:outlineLvl w:val="7"/>
              <w:rPr>
                <w:rFonts w:ascii="Gotham Book" w:hAnsi="Gotham Book"/>
                <w:color w:val="auto"/>
              </w:rPr>
            </w:pPr>
          </w:p>
        </w:tc>
        <w:tc>
          <w:tcPr>
            <w:tcW w:w="996" w:type="pct"/>
          </w:tcPr>
          <w:p w14:paraId="4F2D8132" w14:textId="77777777" w:rsidR="002E7D72" w:rsidRPr="001A61A2" w:rsidRDefault="002E7D72" w:rsidP="00800BB2">
            <w:pPr>
              <w:pStyle w:val="Sombreadomedio1-nfasis11"/>
              <w:rPr>
                <w:rStyle w:val="Tablanormal51"/>
                <w:rFonts w:ascii="Gotham Book" w:hAnsi="Gotham Book" w:cs="Arial"/>
              </w:rPr>
            </w:pPr>
            <w:r w:rsidRPr="001A61A2">
              <w:rPr>
                <w:rStyle w:val="Tablanormal51"/>
                <w:rFonts w:ascii="Gotham Book" w:hAnsi="Gotham Book" w:cs="Arial"/>
              </w:rPr>
              <w:t>Instrumental</w:t>
            </w:r>
          </w:p>
        </w:tc>
        <w:tc>
          <w:tcPr>
            <w:tcW w:w="931" w:type="pct"/>
          </w:tcPr>
          <w:p w14:paraId="7AD0FE01" w14:textId="35AF0E18" w:rsidR="002E7D72" w:rsidRPr="0092258D" w:rsidRDefault="0092258D" w:rsidP="00800BB2">
            <w:pPr>
              <w:pStyle w:val="Sombreadomedio1-nfasis11"/>
              <w:jc w:val="center"/>
              <w:rPr>
                <w:rFonts w:ascii="Gotham Book" w:hAnsi="Gotham Book" w:cs="Arial"/>
                <w:b/>
              </w:rPr>
            </w:pPr>
            <w:r w:rsidRPr="0092258D">
              <w:rPr>
                <w:rFonts w:ascii="Gotham Book" w:hAnsi="Gotham Book" w:cs="Arial"/>
                <w:b/>
              </w:rPr>
              <w:t>4</w:t>
            </w:r>
          </w:p>
        </w:tc>
      </w:tr>
      <w:tr w:rsidR="002E7D72" w:rsidRPr="001A61A2" w14:paraId="61C7B127" w14:textId="77777777" w:rsidTr="00800BB2">
        <w:trPr>
          <w:trHeight w:val="89"/>
          <w:jc w:val="center"/>
        </w:trPr>
        <w:tc>
          <w:tcPr>
            <w:tcW w:w="3070" w:type="pct"/>
            <w:vMerge/>
          </w:tcPr>
          <w:p w14:paraId="1B818726" w14:textId="77777777" w:rsidR="002E7D72" w:rsidRPr="001A61A2" w:rsidRDefault="002E7D72" w:rsidP="00625909">
            <w:pPr>
              <w:numPr>
                <w:ilvl w:val="0"/>
                <w:numId w:val="19"/>
              </w:numPr>
              <w:pBdr>
                <w:top w:val="none" w:sz="0" w:space="0" w:color="auto"/>
                <w:left w:val="none" w:sz="0" w:space="0" w:color="auto"/>
                <w:bottom w:val="none" w:sz="0" w:space="0" w:color="auto"/>
                <w:right w:val="none" w:sz="0" w:space="0" w:color="auto"/>
              </w:pBdr>
              <w:suppressAutoHyphens w:val="0"/>
              <w:jc w:val="center"/>
              <w:outlineLvl w:val="7"/>
              <w:rPr>
                <w:rFonts w:ascii="Gotham Book" w:hAnsi="Gotham Book"/>
                <w:color w:val="auto"/>
              </w:rPr>
            </w:pPr>
          </w:p>
        </w:tc>
        <w:tc>
          <w:tcPr>
            <w:tcW w:w="996" w:type="pct"/>
          </w:tcPr>
          <w:p w14:paraId="532A8F60" w14:textId="77777777" w:rsidR="002E7D72" w:rsidRPr="001A61A2" w:rsidRDefault="002E7D72" w:rsidP="00800BB2">
            <w:pPr>
              <w:pStyle w:val="Sombreadomedio1-nfasis11"/>
              <w:rPr>
                <w:rStyle w:val="Tablanormal51"/>
                <w:rFonts w:ascii="Gotham Book" w:hAnsi="Gotham Book" w:cs="Arial"/>
              </w:rPr>
            </w:pPr>
            <w:r w:rsidRPr="001A61A2">
              <w:rPr>
                <w:rStyle w:val="Tablanormal51"/>
                <w:rFonts w:ascii="Gotham Book" w:hAnsi="Gotham Book" w:cs="Arial"/>
              </w:rPr>
              <w:t>Resultados</w:t>
            </w:r>
          </w:p>
        </w:tc>
        <w:tc>
          <w:tcPr>
            <w:tcW w:w="931" w:type="pct"/>
          </w:tcPr>
          <w:p w14:paraId="68E98607" w14:textId="3468834C" w:rsidR="002E7D72" w:rsidRPr="0092258D" w:rsidRDefault="0092258D" w:rsidP="00800BB2">
            <w:pPr>
              <w:pStyle w:val="Sombreadomedio1-nfasis11"/>
              <w:jc w:val="center"/>
              <w:rPr>
                <w:rFonts w:ascii="Gotham Book" w:hAnsi="Gotham Book" w:cs="Arial"/>
                <w:b/>
              </w:rPr>
            </w:pPr>
            <w:r w:rsidRPr="0092258D">
              <w:rPr>
                <w:rFonts w:ascii="Gotham Book" w:hAnsi="Gotham Book" w:cs="Arial"/>
                <w:b/>
              </w:rPr>
              <w:t>5</w:t>
            </w:r>
          </w:p>
        </w:tc>
      </w:tr>
      <w:tr w:rsidR="002E7D72" w:rsidRPr="001A61A2" w14:paraId="4A18A7CE" w14:textId="77777777" w:rsidTr="00800BB2">
        <w:trPr>
          <w:trHeight w:val="89"/>
          <w:jc w:val="center"/>
        </w:trPr>
        <w:tc>
          <w:tcPr>
            <w:tcW w:w="3070" w:type="pct"/>
            <w:vMerge w:val="restart"/>
          </w:tcPr>
          <w:p w14:paraId="44E4139D" w14:textId="77777777" w:rsidR="002E7D72" w:rsidRPr="001A61A2" w:rsidRDefault="002E7D72" w:rsidP="00625909">
            <w:pPr>
              <w:numPr>
                <w:ilvl w:val="0"/>
                <w:numId w:val="19"/>
              </w:numPr>
              <w:pBdr>
                <w:top w:val="none" w:sz="0" w:space="0" w:color="auto"/>
                <w:left w:val="none" w:sz="0" w:space="0" w:color="auto"/>
                <w:bottom w:val="none" w:sz="0" w:space="0" w:color="auto"/>
                <w:right w:val="none" w:sz="0" w:space="0" w:color="auto"/>
              </w:pBdr>
              <w:suppressAutoHyphens w:val="0"/>
              <w:jc w:val="left"/>
              <w:rPr>
                <w:rFonts w:ascii="Gotham Book" w:hAnsi="Gotham Book"/>
                <w:color w:val="auto"/>
              </w:rPr>
            </w:pPr>
            <w:r w:rsidRPr="001A61A2">
              <w:rPr>
                <w:rFonts w:ascii="Gotham Book" w:hAnsi="Gotham Book"/>
                <w:color w:val="auto"/>
              </w:rPr>
              <w:t>Comité de Ética (CE)</w:t>
            </w:r>
          </w:p>
        </w:tc>
        <w:tc>
          <w:tcPr>
            <w:tcW w:w="996" w:type="pct"/>
          </w:tcPr>
          <w:p w14:paraId="7CD13DD5" w14:textId="77777777" w:rsidR="002E7D72" w:rsidRPr="001A61A2" w:rsidRDefault="002E7D72" w:rsidP="00800BB2">
            <w:pPr>
              <w:pStyle w:val="Sombreadomedio1-nfasis11"/>
              <w:rPr>
                <w:rStyle w:val="Tablanormal51"/>
                <w:rFonts w:ascii="Gotham Book" w:hAnsi="Gotham Book" w:cs="Arial"/>
              </w:rPr>
            </w:pPr>
            <w:r w:rsidRPr="001A61A2">
              <w:rPr>
                <w:rStyle w:val="Tablanormal51"/>
                <w:rFonts w:ascii="Gotham Book" w:hAnsi="Gotham Book" w:cs="Arial"/>
              </w:rPr>
              <w:t>Normativa</w:t>
            </w:r>
          </w:p>
        </w:tc>
        <w:tc>
          <w:tcPr>
            <w:tcW w:w="931" w:type="pct"/>
          </w:tcPr>
          <w:p w14:paraId="1F7AEE67" w14:textId="179D9301" w:rsidR="002E7D72" w:rsidRPr="0092258D" w:rsidRDefault="0092258D" w:rsidP="00800BB2">
            <w:pPr>
              <w:pStyle w:val="Sombreadomedio1-nfasis11"/>
              <w:jc w:val="center"/>
              <w:rPr>
                <w:rFonts w:ascii="Gotham Book" w:hAnsi="Gotham Book" w:cs="Arial"/>
                <w:b/>
              </w:rPr>
            </w:pPr>
            <w:r w:rsidRPr="0092258D">
              <w:rPr>
                <w:rFonts w:ascii="Gotham Book" w:hAnsi="Gotham Book" w:cs="Arial"/>
                <w:b/>
              </w:rPr>
              <w:t>3</w:t>
            </w:r>
          </w:p>
        </w:tc>
      </w:tr>
      <w:tr w:rsidR="002E7D72" w:rsidRPr="001A61A2" w14:paraId="5175B56A" w14:textId="77777777" w:rsidTr="00800BB2">
        <w:trPr>
          <w:trHeight w:val="89"/>
          <w:jc w:val="center"/>
        </w:trPr>
        <w:tc>
          <w:tcPr>
            <w:tcW w:w="3070" w:type="pct"/>
            <w:vMerge/>
          </w:tcPr>
          <w:p w14:paraId="2EEA7822" w14:textId="77777777" w:rsidR="002E7D72" w:rsidRPr="001A61A2" w:rsidRDefault="002E7D72" w:rsidP="00625909">
            <w:pPr>
              <w:numPr>
                <w:ilvl w:val="0"/>
                <w:numId w:val="19"/>
              </w:numPr>
              <w:pBdr>
                <w:top w:val="none" w:sz="0" w:space="0" w:color="auto"/>
                <w:left w:val="none" w:sz="0" w:space="0" w:color="auto"/>
                <w:bottom w:val="none" w:sz="0" w:space="0" w:color="auto"/>
                <w:right w:val="none" w:sz="0" w:space="0" w:color="auto"/>
              </w:pBdr>
              <w:suppressAutoHyphens w:val="0"/>
              <w:jc w:val="center"/>
              <w:outlineLvl w:val="7"/>
              <w:rPr>
                <w:rFonts w:ascii="Gotham Book" w:hAnsi="Gotham Book"/>
                <w:color w:val="auto"/>
              </w:rPr>
            </w:pPr>
          </w:p>
        </w:tc>
        <w:tc>
          <w:tcPr>
            <w:tcW w:w="996" w:type="pct"/>
          </w:tcPr>
          <w:p w14:paraId="740F7236" w14:textId="77777777" w:rsidR="002E7D72" w:rsidRPr="001A61A2" w:rsidRDefault="002E7D72" w:rsidP="00800BB2">
            <w:pPr>
              <w:pStyle w:val="Sombreadomedio1-nfasis11"/>
              <w:rPr>
                <w:rStyle w:val="Tablanormal51"/>
                <w:rFonts w:ascii="Gotham Book" w:hAnsi="Gotham Book" w:cs="Arial"/>
              </w:rPr>
            </w:pPr>
            <w:r w:rsidRPr="001A61A2">
              <w:rPr>
                <w:rStyle w:val="Tablanormal51"/>
                <w:rFonts w:ascii="Gotham Book" w:hAnsi="Gotham Book" w:cs="Arial"/>
              </w:rPr>
              <w:t>Instrumental</w:t>
            </w:r>
          </w:p>
        </w:tc>
        <w:tc>
          <w:tcPr>
            <w:tcW w:w="931" w:type="pct"/>
          </w:tcPr>
          <w:p w14:paraId="2698DD7C" w14:textId="65E57769" w:rsidR="002E7D72" w:rsidRPr="0092258D" w:rsidRDefault="0092258D" w:rsidP="00800BB2">
            <w:pPr>
              <w:pStyle w:val="Sombreadomedio1-nfasis11"/>
              <w:jc w:val="center"/>
              <w:rPr>
                <w:rFonts w:ascii="Gotham Book" w:hAnsi="Gotham Book" w:cs="Arial"/>
                <w:b/>
              </w:rPr>
            </w:pPr>
            <w:r w:rsidRPr="0092258D">
              <w:rPr>
                <w:rFonts w:ascii="Gotham Book" w:hAnsi="Gotham Book" w:cs="Arial"/>
                <w:b/>
              </w:rPr>
              <w:t>7</w:t>
            </w:r>
          </w:p>
        </w:tc>
      </w:tr>
      <w:tr w:rsidR="002E7D72" w:rsidRPr="001A61A2" w14:paraId="047D4640" w14:textId="77777777" w:rsidTr="00800BB2">
        <w:trPr>
          <w:trHeight w:val="89"/>
          <w:jc w:val="center"/>
        </w:trPr>
        <w:tc>
          <w:tcPr>
            <w:tcW w:w="3070" w:type="pct"/>
            <w:vMerge/>
          </w:tcPr>
          <w:p w14:paraId="2BBD7568" w14:textId="77777777" w:rsidR="002E7D72" w:rsidRPr="001A61A2" w:rsidRDefault="002E7D72" w:rsidP="00625909">
            <w:pPr>
              <w:numPr>
                <w:ilvl w:val="0"/>
                <w:numId w:val="19"/>
              </w:numPr>
              <w:pBdr>
                <w:top w:val="none" w:sz="0" w:space="0" w:color="auto"/>
                <w:left w:val="none" w:sz="0" w:space="0" w:color="auto"/>
                <w:bottom w:val="none" w:sz="0" w:space="0" w:color="auto"/>
                <w:right w:val="none" w:sz="0" w:space="0" w:color="auto"/>
              </w:pBdr>
              <w:suppressAutoHyphens w:val="0"/>
              <w:jc w:val="center"/>
              <w:outlineLvl w:val="7"/>
              <w:rPr>
                <w:rFonts w:ascii="Gotham Book" w:hAnsi="Gotham Book"/>
                <w:color w:val="auto"/>
              </w:rPr>
            </w:pPr>
          </w:p>
        </w:tc>
        <w:tc>
          <w:tcPr>
            <w:tcW w:w="996" w:type="pct"/>
          </w:tcPr>
          <w:p w14:paraId="1E4DDEB7" w14:textId="77777777" w:rsidR="002E7D72" w:rsidRPr="001A61A2" w:rsidRDefault="002E7D72" w:rsidP="00800BB2">
            <w:pPr>
              <w:pStyle w:val="Sombreadomedio1-nfasis11"/>
              <w:rPr>
                <w:rStyle w:val="Tablanormal51"/>
                <w:rFonts w:ascii="Gotham Book" w:hAnsi="Gotham Book" w:cs="Arial"/>
              </w:rPr>
            </w:pPr>
            <w:r w:rsidRPr="001A61A2">
              <w:rPr>
                <w:rStyle w:val="Tablanormal51"/>
                <w:rFonts w:ascii="Gotham Book" w:hAnsi="Gotham Book" w:cs="Arial"/>
              </w:rPr>
              <w:t>Resultados</w:t>
            </w:r>
          </w:p>
        </w:tc>
        <w:tc>
          <w:tcPr>
            <w:tcW w:w="931" w:type="pct"/>
          </w:tcPr>
          <w:p w14:paraId="599000D8" w14:textId="69F0F497" w:rsidR="002E7D72" w:rsidRPr="0092258D" w:rsidRDefault="0092258D" w:rsidP="00800BB2">
            <w:pPr>
              <w:pStyle w:val="Sombreadomedio1-nfasis11"/>
              <w:jc w:val="center"/>
              <w:rPr>
                <w:rFonts w:ascii="Gotham Book" w:hAnsi="Gotham Book" w:cs="Arial"/>
                <w:b/>
              </w:rPr>
            </w:pPr>
            <w:r w:rsidRPr="0092258D">
              <w:rPr>
                <w:rFonts w:ascii="Gotham Book" w:hAnsi="Gotham Book" w:cs="Arial"/>
                <w:b/>
              </w:rPr>
              <w:t>5</w:t>
            </w:r>
          </w:p>
        </w:tc>
      </w:tr>
      <w:tr w:rsidR="002E7D72" w:rsidRPr="001A61A2" w14:paraId="69A7767A" w14:textId="77777777" w:rsidTr="00800BB2">
        <w:trPr>
          <w:trHeight w:val="89"/>
          <w:jc w:val="center"/>
        </w:trPr>
        <w:tc>
          <w:tcPr>
            <w:tcW w:w="3070" w:type="pct"/>
            <w:vMerge w:val="restart"/>
          </w:tcPr>
          <w:p w14:paraId="54FCA851" w14:textId="77777777" w:rsidR="002E7D72" w:rsidRPr="001A61A2" w:rsidRDefault="002E7D72" w:rsidP="00625909">
            <w:pPr>
              <w:numPr>
                <w:ilvl w:val="0"/>
                <w:numId w:val="19"/>
              </w:numPr>
              <w:pBdr>
                <w:top w:val="none" w:sz="0" w:space="0" w:color="auto"/>
                <w:left w:val="none" w:sz="0" w:space="0" w:color="auto"/>
                <w:bottom w:val="none" w:sz="0" w:space="0" w:color="auto"/>
                <w:right w:val="none" w:sz="0" w:space="0" w:color="auto"/>
              </w:pBdr>
              <w:suppressAutoHyphens w:val="0"/>
              <w:jc w:val="left"/>
              <w:rPr>
                <w:rFonts w:ascii="Gotham Book" w:hAnsi="Gotham Book"/>
                <w:color w:val="auto"/>
              </w:rPr>
            </w:pPr>
            <w:r w:rsidRPr="001A61A2">
              <w:rPr>
                <w:rFonts w:ascii="Gotham Book" w:hAnsi="Gotham Book"/>
                <w:color w:val="auto"/>
              </w:rPr>
              <w:t>Participación Ciudadana</w:t>
            </w:r>
          </w:p>
        </w:tc>
        <w:tc>
          <w:tcPr>
            <w:tcW w:w="996" w:type="pct"/>
          </w:tcPr>
          <w:p w14:paraId="7BD20590" w14:textId="77777777" w:rsidR="002E7D72" w:rsidRPr="001A61A2" w:rsidRDefault="002E7D72" w:rsidP="00800BB2">
            <w:pPr>
              <w:pStyle w:val="Sombreadomedio1-nfasis11"/>
              <w:rPr>
                <w:rStyle w:val="Tablanormal51"/>
                <w:rFonts w:ascii="Gotham Book" w:hAnsi="Gotham Book" w:cs="Arial"/>
              </w:rPr>
            </w:pPr>
            <w:r w:rsidRPr="001A61A2">
              <w:rPr>
                <w:rStyle w:val="Tablanormal51"/>
                <w:rFonts w:ascii="Gotham Book" w:hAnsi="Gotham Book" w:cs="Arial"/>
              </w:rPr>
              <w:t>Normativa</w:t>
            </w:r>
          </w:p>
        </w:tc>
        <w:tc>
          <w:tcPr>
            <w:tcW w:w="931" w:type="pct"/>
          </w:tcPr>
          <w:p w14:paraId="16738AFB" w14:textId="77777777" w:rsidR="002E7D72" w:rsidRPr="0092258D" w:rsidRDefault="002E7D72" w:rsidP="00800BB2">
            <w:pPr>
              <w:pStyle w:val="Sombreadomedio1-nfasis11"/>
              <w:jc w:val="center"/>
              <w:rPr>
                <w:rFonts w:ascii="Gotham Book" w:hAnsi="Gotham Book" w:cs="Arial"/>
                <w:b/>
              </w:rPr>
            </w:pPr>
            <w:r w:rsidRPr="0092258D">
              <w:rPr>
                <w:rFonts w:ascii="Gotham Book" w:hAnsi="Gotham Book" w:cs="Arial"/>
                <w:b/>
              </w:rPr>
              <w:t>1</w:t>
            </w:r>
          </w:p>
        </w:tc>
      </w:tr>
      <w:tr w:rsidR="002E7D72" w:rsidRPr="001A61A2" w14:paraId="69D28BB0" w14:textId="77777777" w:rsidTr="00800BB2">
        <w:trPr>
          <w:trHeight w:val="89"/>
          <w:jc w:val="center"/>
        </w:trPr>
        <w:tc>
          <w:tcPr>
            <w:tcW w:w="3070" w:type="pct"/>
            <w:vMerge/>
          </w:tcPr>
          <w:p w14:paraId="58792878" w14:textId="77777777" w:rsidR="002E7D72" w:rsidRPr="001A61A2" w:rsidRDefault="002E7D72" w:rsidP="00625909">
            <w:pPr>
              <w:numPr>
                <w:ilvl w:val="0"/>
                <w:numId w:val="19"/>
              </w:numPr>
              <w:pBdr>
                <w:top w:val="none" w:sz="0" w:space="0" w:color="auto"/>
                <w:left w:val="none" w:sz="0" w:space="0" w:color="auto"/>
                <w:bottom w:val="none" w:sz="0" w:space="0" w:color="auto"/>
                <w:right w:val="none" w:sz="0" w:space="0" w:color="auto"/>
              </w:pBdr>
              <w:suppressAutoHyphens w:val="0"/>
              <w:jc w:val="center"/>
              <w:outlineLvl w:val="7"/>
              <w:rPr>
                <w:rFonts w:ascii="Gotham Book" w:hAnsi="Gotham Book"/>
                <w:color w:val="auto"/>
              </w:rPr>
            </w:pPr>
          </w:p>
        </w:tc>
        <w:tc>
          <w:tcPr>
            <w:tcW w:w="996" w:type="pct"/>
          </w:tcPr>
          <w:p w14:paraId="3B1270FD" w14:textId="77777777" w:rsidR="002E7D72" w:rsidRPr="001A61A2" w:rsidRDefault="002E7D72" w:rsidP="00800BB2">
            <w:pPr>
              <w:pStyle w:val="Sombreadomedio1-nfasis11"/>
              <w:rPr>
                <w:rStyle w:val="Tablanormal51"/>
                <w:rFonts w:ascii="Gotham Book" w:hAnsi="Gotham Book" w:cs="Arial"/>
              </w:rPr>
            </w:pPr>
            <w:r w:rsidRPr="001A61A2">
              <w:rPr>
                <w:rStyle w:val="Tablanormal51"/>
                <w:rFonts w:ascii="Gotham Book" w:hAnsi="Gotham Book" w:cs="Arial"/>
              </w:rPr>
              <w:t>Instrumental</w:t>
            </w:r>
          </w:p>
        </w:tc>
        <w:tc>
          <w:tcPr>
            <w:tcW w:w="931" w:type="pct"/>
          </w:tcPr>
          <w:p w14:paraId="14D5D17E" w14:textId="77777777" w:rsidR="002E7D72" w:rsidRPr="0092258D" w:rsidRDefault="002E7D72" w:rsidP="00800BB2">
            <w:pPr>
              <w:pStyle w:val="Sombreadomedio1-nfasis11"/>
              <w:jc w:val="center"/>
              <w:rPr>
                <w:rFonts w:ascii="Gotham Book" w:hAnsi="Gotham Book" w:cs="Arial"/>
                <w:b/>
              </w:rPr>
            </w:pPr>
            <w:r w:rsidRPr="0092258D">
              <w:rPr>
                <w:rFonts w:ascii="Gotham Book" w:hAnsi="Gotham Book" w:cs="Arial"/>
                <w:b/>
              </w:rPr>
              <w:t>4</w:t>
            </w:r>
          </w:p>
        </w:tc>
      </w:tr>
      <w:tr w:rsidR="002E7D72" w:rsidRPr="001A61A2" w14:paraId="56BA7877" w14:textId="77777777" w:rsidTr="00800BB2">
        <w:trPr>
          <w:trHeight w:val="89"/>
          <w:jc w:val="center"/>
        </w:trPr>
        <w:tc>
          <w:tcPr>
            <w:tcW w:w="3070" w:type="pct"/>
            <w:vMerge/>
          </w:tcPr>
          <w:p w14:paraId="4D45D2A0" w14:textId="77777777" w:rsidR="002E7D72" w:rsidRPr="001A61A2" w:rsidRDefault="002E7D72" w:rsidP="00625909">
            <w:pPr>
              <w:numPr>
                <w:ilvl w:val="0"/>
                <w:numId w:val="19"/>
              </w:numPr>
              <w:pBdr>
                <w:top w:val="none" w:sz="0" w:space="0" w:color="auto"/>
                <w:left w:val="none" w:sz="0" w:space="0" w:color="auto"/>
                <w:bottom w:val="none" w:sz="0" w:space="0" w:color="auto"/>
                <w:right w:val="none" w:sz="0" w:space="0" w:color="auto"/>
              </w:pBdr>
              <w:suppressAutoHyphens w:val="0"/>
              <w:jc w:val="center"/>
              <w:outlineLvl w:val="7"/>
              <w:rPr>
                <w:rFonts w:ascii="Gotham Book" w:hAnsi="Gotham Book"/>
                <w:color w:val="auto"/>
              </w:rPr>
            </w:pPr>
          </w:p>
        </w:tc>
        <w:tc>
          <w:tcPr>
            <w:tcW w:w="996" w:type="pct"/>
          </w:tcPr>
          <w:p w14:paraId="0AAE2F5A" w14:textId="77777777" w:rsidR="002E7D72" w:rsidRPr="001A61A2" w:rsidRDefault="002E7D72" w:rsidP="00800BB2">
            <w:pPr>
              <w:pStyle w:val="Sombreadomedio1-nfasis11"/>
              <w:rPr>
                <w:rStyle w:val="Tablanormal51"/>
                <w:rFonts w:ascii="Gotham Book" w:hAnsi="Gotham Book" w:cs="Arial"/>
              </w:rPr>
            </w:pPr>
            <w:r w:rsidRPr="001A61A2">
              <w:rPr>
                <w:rStyle w:val="Tablanormal51"/>
                <w:rFonts w:ascii="Gotham Book" w:hAnsi="Gotham Book" w:cs="Arial"/>
              </w:rPr>
              <w:t>Resultados</w:t>
            </w:r>
          </w:p>
        </w:tc>
        <w:tc>
          <w:tcPr>
            <w:tcW w:w="931" w:type="pct"/>
          </w:tcPr>
          <w:p w14:paraId="62C26571" w14:textId="5CE9FCC3" w:rsidR="002E7D72" w:rsidRPr="0092258D" w:rsidRDefault="0092258D" w:rsidP="00800BB2">
            <w:pPr>
              <w:pStyle w:val="Sombreadomedio1-nfasis11"/>
              <w:jc w:val="center"/>
              <w:rPr>
                <w:rFonts w:ascii="Gotham Book" w:hAnsi="Gotham Book" w:cs="Arial"/>
                <w:b/>
              </w:rPr>
            </w:pPr>
            <w:r w:rsidRPr="0092258D">
              <w:rPr>
                <w:rFonts w:ascii="Gotham Book" w:hAnsi="Gotham Book" w:cs="Arial"/>
                <w:b/>
              </w:rPr>
              <w:t>4</w:t>
            </w:r>
          </w:p>
        </w:tc>
      </w:tr>
      <w:tr w:rsidR="002E7D72" w:rsidRPr="001A61A2" w14:paraId="76E345DB" w14:textId="77777777" w:rsidTr="00800BB2">
        <w:trPr>
          <w:trHeight w:val="89"/>
          <w:jc w:val="center"/>
        </w:trPr>
        <w:tc>
          <w:tcPr>
            <w:tcW w:w="3070" w:type="pct"/>
            <w:vMerge w:val="restart"/>
          </w:tcPr>
          <w:p w14:paraId="4AAC53F5" w14:textId="77777777" w:rsidR="002E7D72" w:rsidRPr="001A61A2" w:rsidRDefault="002E7D72" w:rsidP="00625909">
            <w:pPr>
              <w:numPr>
                <w:ilvl w:val="0"/>
                <w:numId w:val="19"/>
              </w:numPr>
              <w:pBdr>
                <w:top w:val="none" w:sz="0" w:space="0" w:color="auto"/>
                <w:left w:val="none" w:sz="0" w:space="0" w:color="auto"/>
                <w:bottom w:val="none" w:sz="0" w:space="0" w:color="auto"/>
                <w:right w:val="none" w:sz="0" w:space="0" w:color="auto"/>
              </w:pBdr>
              <w:suppressAutoHyphens w:val="0"/>
              <w:jc w:val="left"/>
              <w:rPr>
                <w:rFonts w:ascii="Gotham Book" w:hAnsi="Gotham Book"/>
                <w:color w:val="auto"/>
              </w:rPr>
            </w:pPr>
            <w:r w:rsidRPr="001A61A2">
              <w:rPr>
                <w:rFonts w:ascii="Gotham Book" w:hAnsi="Gotham Book"/>
                <w:color w:val="auto"/>
              </w:rPr>
              <w:t xml:space="preserve">Estrategias de promoción y prevención </w:t>
            </w:r>
          </w:p>
        </w:tc>
        <w:tc>
          <w:tcPr>
            <w:tcW w:w="996" w:type="pct"/>
          </w:tcPr>
          <w:p w14:paraId="501DB8F7" w14:textId="77777777" w:rsidR="002E7D72" w:rsidRPr="001A61A2" w:rsidRDefault="002E7D72" w:rsidP="00800BB2">
            <w:pPr>
              <w:pStyle w:val="Sombreadomedio1-nfasis11"/>
              <w:rPr>
                <w:rStyle w:val="Tablanormal51"/>
                <w:rFonts w:ascii="Gotham Book" w:hAnsi="Gotham Book" w:cs="Arial"/>
              </w:rPr>
            </w:pPr>
            <w:r w:rsidRPr="001A61A2">
              <w:rPr>
                <w:rStyle w:val="Tablanormal51"/>
                <w:rFonts w:ascii="Gotham Book" w:hAnsi="Gotham Book" w:cs="Arial"/>
              </w:rPr>
              <w:t>Normativa</w:t>
            </w:r>
          </w:p>
        </w:tc>
        <w:tc>
          <w:tcPr>
            <w:tcW w:w="931" w:type="pct"/>
          </w:tcPr>
          <w:p w14:paraId="062C91D5" w14:textId="77777777" w:rsidR="002E7D72" w:rsidRPr="0092258D" w:rsidRDefault="002E7D72" w:rsidP="00800BB2">
            <w:pPr>
              <w:pStyle w:val="Sombreadomedio1-nfasis11"/>
              <w:jc w:val="center"/>
              <w:rPr>
                <w:rFonts w:ascii="Gotham Book" w:hAnsi="Gotham Book" w:cs="Arial"/>
                <w:b/>
              </w:rPr>
            </w:pPr>
            <w:r w:rsidRPr="0092258D">
              <w:rPr>
                <w:rFonts w:ascii="Gotham Book" w:hAnsi="Gotham Book" w:cs="Arial"/>
                <w:b/>
              </w:rPr>
              <w:t>2</w:t>
            </w:r>
          </w:p>
        </w:tc>
      </w:tr>
      <w:tr w:rsidR="002E7D72" w:rsidRPr="001A61A2" w14:paraId="69FBBAB7" w14:textId="77777777" w:rsidTr="00800BB2">
        <w:trPr>
          <w:trHeight w:val="89"/>
          <w:jc w:val="center"/>
        </w:trPr>
        <w:tc>
          <w:tcPr>
            <w:tcW w:w="3070" w:type="pct"/>
            <w:vMerge/>
          </w:tcPr>
          <w:p w14:paraId="07FBEC95" w14:textId="77777777" w:rsidR="002E7D72" w:rsidRPr="001A61A2" w:rsidRDefault="002E7D72" w:rsidP="00625909">
            <w:pPr>
              <w:numPr>
                <w:ilvl w:val="0"/>
                <w:numId w:val="19"/>
              </w:numPr>
              <w:pBdr>
                <w:top w:val="none" w:sz="0" w:space="0" w:color="auto"/>
                <w:left w:val="none" w:sz="0" w:space="0" w:color="auto"/>
                <w:bottom w:val="none" w:sz="0" w:space="0" w:color="auto"/>
                <w:right w:val="none" w:sz="0" w:space="0" w:color="auto"/>
              </w:pBdr>
              <w:suppressAutoHyphens w:val="0"/>
              <w:jc w:val="center"/>
              <w:outlineLvl w:val="7"/>
              <w:rPr>
                <w:rFonts w:ascii="Gotham Book" w:hAnsi="Gotham Book"/>
                <w:color w:val="auto"/>
              </w:rPr>
            </w:pPr>
          </w:p>
        </w:tc>
        <w:tc>
          <w:tcPr>
            <w:tcW w:w="996" w:type="pct"/>
          </w:tcPr>
          <w:p w14:paraId="66AFB3B8" w14:textId="77777777" w:rsidR="002E7D72" w:rsidRPr="001A61A2" w:rsidRDefault="002E7D72" w:rsidP="00800BB2">
            <w:pPr>
              <w:pStyle w:val="Sombreadomedio1-nfasis11"/>
              <w:rPr>
                <w:rStyle w:val="Tablanormal51"/>
                <w:rFonts w:ascii="Gotham Book" w:hAnsi="Gotham Book" w:cs="Arial"/>
              </w:rPr>
            </w:pPr>
            <w:r w:rsidRPr="001A61A2">
              <w:rPr>
                <w:rStyle w:val="Tablanormal51"/>
                <w:rFonts w:ascii="Gotham Book" w:hAnsi="Gotham Book" w:cs="Arial"/>
              </w:rPr>
              <w:t>Instrumental</w:t>
            </w:r>
          </w:p>
        </w:tc>
        <w:tc>
          <w:tcPr>
            <w:tcW w:w="931" w:type="pct"/>
          </w:tcPr>
          <w:p w14:paraId="5E93DFC0" w14:textId="6F8AC31F" w:rsidR="002E7D72" w:rsidRPr="0092258D" w:rsidRDefault="0092258D" w:rsidP="00800BB2">
            <w:pPr>
              <w:pStyle w:val="Sombreadomedio1-nfasis11"/>
              <w:jc w:val="center"/>
              <w:rPr>
                <w:rFonts w:ascii="Gotham Book" w:hAnsi="Gotham Book" w:cs="Arial"/>
                <w:b/>
              </w:rPr>
            </w:pPr>
            <w:r w:rsidRPr="0092258D">
              <w:rPr>
                <w:rFonts w:ascii="Gotham Book" w:hAnsi="Gotham Book" w:cs="Arial"/>
                <w:b/>
              </w:rPr>
              <w:t>4</w:t>
            </w:r>
          </w:p>
        </w:tc>
      </w:tr>
      <w:tr w:rsidR="002E7D72" w:rsidRPr="001A61A2" w14:paraId="1F40F091" w14:textId="77777777" w:rsidTr="00800BB2">
        <w:trPr>
          <w:trHeight w:val="89"/>
          <w:jc w:val="center"/>
        </w:trPr>
        <w:tc>
          <w:tcPr>
            <w:tcW w:w="3070" w:type="pct"/>
            <w:vMerge/>
          </w:tcPr>
          <w:p w14:paraId="7936E2E2" w14:textId="77777777" w:rsidR="002E7D72" w:rsidRPr="001A61A2" w:rsidRDefault="002E7D72" w:rsidP="00625909">
            <w:pPr>
              <w:numPr>
                <w:ilvl w:val="0"/>
                <w:numId w:val="19"/>
              </w:numPr>
              <w:pBdr>
                <w:top w:val="none" w:sz="0" w:space="0" w:color="auto"/>
                <w:left w:val="none" w:sz="0" w:space="0" w:color="auto"/>
                <w:bottom w:val="none" w:sz="0" w:space="0" w:color="auto"/>
                <w:right w:val="none" w:sz="0" w:space="0" w:color="auto"/>
              </w:pBdr>
              <w:suppressAutoHyphens w:val="0"/>
              <w:jc w:val="center"/>
              <w:outlineLvl w:val="7"/>
              <w:rPr>
                <w:rFonts w:ascii="Gotham Book" w:hAnsi="Gotham Book"/>
                <w:color w:val="auto"/>
              </w:rPr>
            </w:pPr>
          </w:p>
        </w:tc>
        <w:tc>
          <w:tcPr>
            <w:tcW w:w="996" w:type="pct"/>
          </w:tcPr>
          <w:p w14:paraId="49AAE13A" w14:textId="77777777" w:rsidR="002E7D72" w:rsidRPr="001A61A2" w:rsidRDefault="002E7D72" w:rsidP="00800BB2">
            <w:pPr>
              <w:pStyle w:val="Sombreadomedio1-nfasis11"/>
              <w:rPr>
                <w:rStyle w:val="Tablanormal51"/>
                <w:rFonts w:ascii="Gotham Book" w:hAnsi="Gotham Book" w:cs="Arial"/>
              </w:rPr>
            </w:pPr>
            <w:r w:rsidRPr="001A61A2">
              <w:rPr>
                <w:rStyle w:val="Tablanormal51"/>
                <w:rFonts w:ascii="Gotham Book" w:hAnsi="Gotham Book" w:cs="Arial"/>
              </w:rPr>
              <w:t>Resultados</w:t>
            </w:r>
          </w:p>
        </w:tc>
        <w:tc>
          <w:tcPr>
            <w:tcW w:w="931" w:type="pct"/>
          </w:tcPr>
          <w:p w14:paraId="01E091AB" w14:textId="0F4F113E" w:rsidR="002E7D72" w:rsidRPr="0092258D" w:rsidRDefault="0092258D" w:rsidP="00800BB2">
            <w:pPr>
              <w:pStyle w:val="Sombreadomedio1-nfasis11"/>
              <w:jc w:val="center"/>
              <w:rPr>
                <w:rFonts w:ascii="Gotham Book" w:hAnsi="Gotham Book" w:cs="Arial"/>
                <w:b/>
              </w:rPr>
            </w:pPr>
            <w:r w:rsidRPr="0092258D">
              <w:rPr>
                <w:rFonts w:ascii="Gotham Book" w:hAnsi="Gotham Book" w:cs="Arial"/>
                <w:b/>
              </w:rPr>
              <w:t>5</w:t>
            </w:r>
          </w:p>
        </w:tc>
      </w:tr>
      <w:tr w:rsidR="002E7D72" w:rsidRPr="001A61A2" w14:paraId="39001EEC" w14:textId="77777777" w:rsidTr="00800BB2">
        <w:trPr>
          <w:trHeight w:val="89"/>
          <w:jc w:val="center"/>
        </w:trPr>
        <w:tc>
          <w:tcPr>
            <w:tcW w:w="3070" w:type="pct"/>
            <w:vMerge w:val="restart"/>
          </w:tcPr>
          <w:p w14:paraId="19599AEF" w14:textId="77777777" w:rsidR="002E7D72" w:rsidRPr="001A61A2" w:rsidRDefault="002E7D72" w:rsidP="00625909">
            <w:pPr>
              <w:numPr>
                <w:ilvl w:val="0"/>
                <w:numId w:val="19"/>
              </w:numPr>
              <w:pBdr>
                <w:top w:val="none" w:sz="0" w:space="0" w:color="auto"/>
                <w:left w:val="none" w:sz="0" w:space="0" w:color="auto"/>
                <w:bottom w:val="none" w:sz="0" w:space="0" w:color="auto"/>
                <w:right w:val="none" w:sz="0" w:space="0" w:color="auto"/>
              </w:pBdr>
              <w:suppressAutoHyphens w:val="0"/>
              <w:jc w:val="left"/>
              <w:rPr>
                <w:rFonts w:ascii="Gotham Book" w:hAnsi="Gotham Book"/>
                <w:color w:val="auto"/>
              </w:rPr>
            </w:pPr>
            <w:r w:rsidRPr="001A61A2">
              <w:rPr>
                <w:rFonts w:ascii="Gotham Book" w:hAnsi="Gotham Book"/>
                <w:color w:val="auto"/>
              </w:rPr>
              <w:t>Programas para fortalecer la ética pública</w:t>
            </w:r>
          </w:p>
        </w:tc>
        <w:tc>
          <w:tcPr>
            <w:tcW w:w="996" w:type="pct"/>
          </w:tcPr>
          <w:p w14:paraId="1D998C68" w14:textId="77777777" w:rsidR="002E7D72" w:rsidRPr="001A61A2" w:rsidRDefault="002E7D72" w:rsidP="00800BB2">
            <w:pPr>
              <w:pStyle w:val="Sombreadomedio1-nfasis11"/>
              <w:rPr>
                <w:rStyle w:val="Tablanormal51"/>
                <w:rFonts w:ascii="Gotham Book" w:hAnsi="Gotham Book" w:cs="Arial"/>
              </w:rPr>
            </w:pPr>
            <w:r w:rsidRPr="001A61A2">
              <w:rPr>
                <w:rStyle w:val="Tablanormal51"/>
                <w:rFonts w:ascii="Gotham Book" w:hAnsi="Gotham Book" w:cs="Arial"/>
              </w:rPr>
              <w:t>Normativa</w:t>
            </w:r>
          </w:p>
        </w:tc>
        <w:tc>
          <w:tcPr>
            <w:tcW w:w="931" w:type="pct"/>
          </w:tcPr>
          <w:p w14:paraId="37404E14" w14:textId="77777777" w:rsidR="002E7D72" w:rsidRPr="0092258D" w:rsidRDefault="002E7D72" w:rsidP="00800BB2">
            <w:pPr>
              <w:pStyle w:val="Sombreadomedio1-nfasis11"/>
              <w:jc w:val="center"/>
              <w:rPr>
                <w:rFonts w:ascii="Gotham Book" w:hAnsi="Gotham Book" w:cs="Arial"/>
                <w:b/>
              </w:rPr>
            </w:pPr>
            <w:r w:rsidRPr="0092258D">
              <w:rPr>
                <w:rFonts w:ascii="Gotham Book" w:hAnsi="Gotham Book" w:cs="Arial"/>
                <w:b/>
              </w:rPr>
              <w:t>1</w:t>
            </w:r>
          </w:p>
        </w:tc>
      </w:tr>
      <w:tr w:rsidR="002E7D72" w:rsidRPr="001A61A2" w14:paraId="0E30F137" w14:textId="77777777" w:rsidTr="00800BB2">
        <w:trPr>
          <w:trHeight w:val="89"/>
          <w:jc w:val="center"/>
        </w:trPr>
        <w:tc>
          <w:tcPr>
            <w:tcW w:w="3070" w:type="pct"/>
            <w:vMerge/>
          </w:tcPr>
          <w:p w14:paraId="54AF0C6A" w14:textId="77777777" w:rsidR="002E7D72" w:rsidRPr="001A61A2" w:rsidRDefault="002E7D72" w:rsidP="00625909">
            <w:pPr>
              <w:numPr>
                <w:ilvl w:val="0"/>
                <w:numId w:val="19"/>
              </w:numPr>
              <w:pBdr>
                <w:top w:val="none" w:sz="0" w:space="0" w:color="auto"/>
                <w:left w:val="none" w:sz="0" w:space="0" w:color="auto"/>
                <w:bottom w:val="none" w:sz="0" w:space="0" w:color="auto"/>
                <w:right w:val="none" w:sz="0" w:space="0" w:color="auto"/>
              </w:pBdr>
              <w:suppressAutoHyphens w:val="0"/>
              <w:jc w:val="center"/>
              <w:outlineLvl w:val="7"/>
              <w:rPr>
                <w:rFonts w:ascii="Gotham Book" w:hAnsi="Gotham Book"/>
                <w:color w:val="auto"/>
              </w:rPr>
            </w:pPr>
          </w:p>
        </w:tc>
        <w:tc>
          <w:tcPr>
            <w:tcW w:w="996" w:type="pct"/>
          </w:tcPr>
          <w:p w14:paraId="5A7C1FB0" w14:textId="77777777" w:rsidR="002E7D72" w:rsidRPr="001A61A2" w:rsidRDefault="002E7D72" w:rsidP="00800BB2">
            <w:pPr>
              <w:pStyle w:val="Sombreadomedio1-nfasis11"/>
              <w:rPr>
                <w:rStyle w:val="Tablanormal51"/>
                <w:rFonts w:ascii="Gotham Book" w:hAnsi="Gotham Book" w:cs="Arial"/>
              </w:rPr>
            </w:pPr>
            <w:r w:rsidRPr="001A61A2">
              <w:rPr>
                <w:rStyle w:val="Tablanormal51"/>
                <w:rFonts w:ascii="Gotham Book" w:hAnsi="Gotham Book" w:cs="Arial"/>
              </w:rPr>
              <w:t>Instrumental</w:t>
            </w:r>
          </w:p>
        </w:tc>
        <w:tc>
          <w:tcPr>
            <w:tcW w:w="931" w:type="pct"/>
          </w:tcPr>
          <w:p w14:paraId="1D98E90A" w14:textId="4B22BC5E" w:rsidR="002E7D72" w:rsidRPr="0092258D" w:rsidRDefault="0092258D" w:rsidP="00800BB2">
            <w:pPr>
              <w:pStyle w:val="Sombreadomedio1-nfasis11"/>
              <w:jc w:val="center"/>
              <w:rPr>
                <w:rFonts w:ascii="Gotham Book" w:hAnsi="Gotham Book" w:cs="Arial"/>
                <w:b/>
              </w:rPr>
            </w:pPr>
            <w:r w:rsidRPr="0092258D">
              <w:rPr>
                <w:rFonts w:ascii="Gotham Book" w:hAnsi="Gotham Book" w:cs="Arial"/>
                <w:b/>
              </w:rPr>
              <w:t>3</w:t>
            </w:r>
          </w:p>
        </w:tc>
      </w:tr>
      <w:tr w:rsidR="002E7D72" w:rsidRPr="001A61A2" w14:paraId="1C222496" w14:textId="77777777" w:rsidTr="00800BB2">
        <w:trPr>
          <w:trHeight w:val="89"/>
          <w:jc w:val="center"/>
        </w:trPr>
        <w:tc>
          <w:tcPr>
            <w:tcW w:w="3070" w:type="pct"/>
            <w:vMerge/>
          </w:tcPr>
          <w:p w14:paraId="06A27086" w14:textId="77777777" w:rsidR="002E7D72" w:rsidRPr="001A61A2" w:rsidRDefault="002E7D72" w:rsidP="00625909">
            <w:pPr>
              <w:numPr>
                <w:ilvl w:val="0"/>
                <w:numId w:val="19"/>
              </w:numPr>
              <w:pBdr>
                <w:top w:val="none" w:sz="0" w:space="0" w:color="auto"/>
                <w:left w:val="none" w:sz="0" w:space="0" w:color="auto"/>
                <w:bottom w:val="none" w:sz="0" w:space="0" w:color="auto"/>
                <w:right w:val="none" w:sz="0" w:space="0" w:color="auto"/>
              </w:pBdr>
              <w:suppressAutoHyphens w:val="0"/>
              <w:jc w:val="center"/>
              <w:outlineLvl w:val="7"/>
              <w:rPr>
                <w:rFonts w:ascii="Gotham Book" w:hAnsi="Gotham Book"/>
                <w:color w:val="auto"/>
              </w:rPr>
            </w:pPr>
          </w:p>
        </w:tc>
        <w:tc>
          <w:tcPr>
            <w:tcW w:w="996" w:type="pct"/>
          </w:tcPr>
          <w:p w14:paraId="20C3783C" w14:textId="77777777" w:rsidR="002E7D72" w:rsidRPr="001A61A2" w:rsidRDefault="002E7D72" w:rsidP="00800BB2">
            <w:pPr>
              <w:pStyle w:val="Sombreadomedio1-nfasis11"/>
              <w:rPr>
                <w:rStyle w:val="Tablanormal51"/>
                <w:rFonts w:ascii="Gotham Book" w:hAnsi="Gotham Book" w:cs="Arial"/>
              </w:rPr>
            </w:pPr>
            <w:r w:rsidRPr="001A61A2">
              <w:rPr>
                <w:rStyle w:val="Tablanormal51"/>
                <w:rFonts w:ascii="Gotham Book" w:hAnsi="Gotham Book" w:cs="Arial"/>
              </w:rPr>
              <w:t>Resultados</w:t>
            </w:r>
          </w:p>
        </w:tc>
        <w:tc>
          <w:tcPr>
            <w:tcW w:w="931" w:type="pct"/>
          </w:tcPr>
          <w:p w14:paraId="3B21D62C" w14:textId="5B3C426F" w:rsidR="002E7D72" w:rsidRPr="0092258D" w:rsidRDefault="0092258D" w:rsidP="00800BB2">
            <w:pPr>
              <w:pStyle w:val="Sombreadomedio1-nfasis11"/>
              <w:jc w:val="center"/>
              <w:rPr>
                <w:rFonts w:ascii="Gotham Book" w:hAnsi="Gotham Book" w:cs="Arial"/>
                <w:b/>
              </w:rPr>
            </w:pPr>
            <w:r w:rsidRPr="0092258D">
              <w:rPr>
                <w:rFonts w:ascii="Gotham Book" w:hAnsi="Gotham Book" w:cs="Arial"/>
                <w:b/>
              </w:rPr>
              <w:t>3</w:t>
            </w:r>
          </w:p>
        </w:tc>
      </w:tr>
      <w:tr w:rsidR="002E7D72" w:rsidRPr="001A61A2" w14:paraId="2C9FFB74" w14:textId="77777777" w:rsidTr="00800BB2">
        <w:trPr>
          <w:trHeight w:val="89"/>
          <w:jc w:val="center"/>
        </w:trPr>
        <w:tc>
          <w:tcPr>
            <w:tcW w:w="3070" w:type="pct"/>
            <w:vMerge w:val="restart"/>
          </w:tcPr>
          <w:p w14:paraId="64E256B9" w14:textId="77777777" w:rsidR="002E7D72" w:rsidRPr="001A61A2" w:rsidRDefault="002E7D72" w:rsidP="00625909">
            <w:pPr>
              <w:numPr>
                <w:ilvl w:val="0"/>
                <w:numId w:val="19"/>
              </w:numPr>
              <w:pBdr>
                <w:top w:val="none" w:sz="0" w:space="0" w:color="auto"/>
                <w:left w:val="none" w:sz="0" w:space="0" w:color="auto"/>
                <w:bottom w:val="none" w:sz="0" w:space="0" w:color="auto"/>
                <w:right w:val="none" w:sz="0" w:space="0" w:color="auto"/>
              </w:pBdr>
              <w:suppressAutoHyphens w:val="0"/>
              <w:jc w:val="left"/>
              <w:rPr>
                <w:rFonts w:ascii="Gotham Book" w:hAnsi="Gotham Book"/>
                <w:color w:val="auto"/>
              </w:rPr>
            </w:pPr>
            <w:r w:rsidRPr="001A61A2">
              <w:rPr>
                <w:rFonts w:ascii="Gotham Book" w:hAnsi="Gotham Book"/>
                <w:color w:val="auto"/>
              </w:rPr>
              <w:t>Lecciones aprendidas</w:t>
            </w:r>
          </w:p>
        </w:tc>
        <w:tc>
          <w:tcPr>
            <w:tcW w:w="996" w:type="pct"/>
          </w:tcPr>
          <w:p w14:paraId="5A25D4F1" w14:textId="77777777" w:rsidR="002E7D72" w:rsidRPr="001A61A2" w:rsidRDefault="002E7D72" w:rsidP="00800BB2">
            <w:pPr>
              <w:pStyle w:val="Sombreadomedio1-nfasis11"/>
              <w:rPr>
                <w:rStyle w:val="Tablanormal51"/>
                <w:rFonts w:ascii="Gotham Book" w:hAnsi="Gotham Book" w:cs="Arial"/>
              </w:rPr>
            </w:pPr>
            <w:r w:rsidRPr="001A61A2">
              <w:rPr>
                <w:rStyle w:val="Tablanormal51"/>
                <w:rFonts w:ascii="Gotham Book" w:hAnsi="Gotham Book" w:cs="Arial"/>
              </w:rPr>
              <w:t>Normativa</w:t>
            </w:r>
          </w:p>
        </w:tc>
        <w:tc>
          <w:tcPr>
            <w:tcW w:w="931" w:type="pct"/>
          </w:tcPr>
          <w:p w14:paraId="231D0D9D" w14:textId="77777777" w:rsidR="002E7D72" w:rsidRPr="0092258D" w:rsidRDefault="002E7D72" w:rsidP="00800BB2">
            <w:pPr>
              <w:pStyle w:val="Sombreadomedio1-nfasis11"/>
              <w:jc w:val="center"/>
              <w:rPr>
                <w:rFonts w:ascii="Gotham Book" w:hAnsi="Gotham Book" w:cs="Arial"/>
                <w:b/>
              </w:rPr>
            </w:pPr>
            <w:r w:rsidRPr="0092258D">
              <w:rPr>
                <w:rFonts w:ascii="Gotham Book" w:hAnsi="Gotham Book" w:cs="Arial"/>
                <w:b/>
              </w:rPr>
              <w:t>1</w:t>
            </w:r>
          </w:p>
        </w:tc>
      </w:tr>
      <w:tr w:rsidR="002E7D72" w:rsidRPr="001A61A2" w14:paraId="64A64D5D" w14:textId="77777777" w:rsidTr="00800BB2">
        <w:trPr>
          <w:trHeight w:val="89"/>
          <w:jc w:val="center"/>
        </w:trPr>
        <w:tc>
          <w:tcPr>
            <w:tcW w:w="3070" w:type="pct"/>
            <w:vMerge/>
          </w:tcPr>
          <w:p w14:paraId="107E6C8E" w14:textId="77777777" w:rsidR="002E7D72" w:rsidRPr="001A61A2" w:rsidRDefault="002E7D72" w:rsidP="00625909">
            <w:pPr>
              <w:numPr>
                <w:ilvl w:val="1"/>
                <w:numId w:val="12"/>
              </w:numPr>
              <w:pBdr>
                <w:top w:val="none" w:sz="0" w:space="0" w:color="auto"/>
                <w:left w:val="none" w:sz="0" w:space="0" w:color="auto"/>
                <w:bottom w:val="none" w:sz="0" w:space="0" w:color="auto"/>
                <w:right w:val="none" w:sz="0" w:space="0" w:color="auto"/>
              </w:pBdr>
              <w:suppressAutoHyphens w:val="0"/>
              <w:jc w:val="center"/>
              <w:outlineLvl w:val="1"/>
              <w:rPr>
                <w:rFonts w:ascii="Gotham Book" w:hAnsi="Gotham Book"/>
                <w:b/>
                <w:color w:val="auto"/>
              </w:rPr>
            </w:pPr>
          </w:p>
        </w:tc>
        <w:tc>
          <w:tcPr>
            <w:tcW w:w="996" w:type="pct"/>
          </w:tcPr>
          <w:p w14:paraId="5D174E23" w14:textId="77777777" w:rsidR="002E7D72" w:rsidRPr="001A61A2" w:rsidRDefault="002E7D72" w:rsidP="00800BB2">
            <w:pPr>
              <w:pStyle w:val="Sombreadomedio1-nfasis11"/>
              <w:rPr>
                <w:rStyle w:val="Tablanormal51"/>
                <w:rFonts w:ascii="Gotham Book" w:hAnsi="Gotham Book" w:cs="Arial"/>
              </w:rPr>
            </w:pPr>
            <w:r w:rsidRPr="001A61A2">
              <w:rPr>
                <w:rStyle w:val="Tablanormal51"/>
                <w:rFonts w:ascii="Gotham Book" w:hAnsi="Gotham Book" w:cs="Arial"/>
              </w:rPr>
              <w:t>Instrumental</w:t>
            </w:r>
          </w:p>
        </w:tc>
        <w:tc>
          <w:tcPr>
            <w:tcW w:w="931" w:type="pct"/>
          </w:tcPr>
          <w:p w14:paraId="225CFEC3" w14:textId="337FCC51" w:rsidR="002E7D72" w:rsidRPr="0092258D" w:rsidRDefault="0092258D" w:rsidP="00800BB2">
            <w:pPr>
              <w:pStyle w:val="Sombreadomedio1-nfasis11"/>
              <w:jc w:val="center"/>
              <w:rPr>
                <w:rFonts w:ascii="Gotham Book" w:hAnsi="Gotham Book" w:cs="Arial"/>
                <w:b/>
              </w:rPr>
            </w:pPr>
            <w:r w:rsidRPr="0092258D">
              <w:rPr>
                <w:rFonts w:ascii="Gotham Book" w:hAnsi="Gotham Book" w:cs="Arial"/>
                <w:b/>
              </w:rPr>
              <w:t>3</w:t>
            </w:r>
          </w:p>
        </w:tc>
      </w:tr>
      <w:tr w:rsidR="002E7D72" w:rsidRPr="001A61A2" w14:paraId="746E5F37" w14:textId="77777777" w:rsidTr="00800BB2">
        <w:trPr>
          <w:trHeight w:val="101"/>
          <w:jc w:val="center"/>
        </w:trPr>
        <w:tc>
          <w:tcPr>
            <w:tcW w:w="3070" w:type="pct"/>
            <w:vMerge/>
          </w:tcPr>
          <w:p w14:paraId="5AF2D069" w14:textId="77777777" w:rsidR="002E7D72" w:rsidRPr="001A61A2" w:rsidRDefault="002E7D72" w:rsidP="00625909">
            <w:pPr>
              <w:numPr>
                <w:ilvl w:val="1"/>
                <w:numId w:val="12"/>
              </w:numPr>
              <w:pBdr>
                <w:top w:val="none" w:sz="0" w:space="0" w:color="auto"/>
                <w:left w:val="none" w:sz="0" w:space="0" w:color="auto"/>
                <w:bottom w:val="none" w:sz="0" w:space="0" w:color="auto"/>
                <w:right w:val="none" w:sz="0" w:space="0" w:color="auto"/>
              </w:pBdr>
              <w:suppressAutoHyphens w:val="0"/>
              <w:jc w:val="center"/>
              <w:outlineLvl w:val="1"/>
              <w:rPr>
                <w:rFonts w:ascii="Gotham Book" w:hAnsi="Gotham Book"/>
                <w:b/>
                <w:color w:val="auto"/>
              </w:rPr>
            </w:pPr>
          </w:p>
        </w:tc>
        <w:tc>
          <w:tcPr>
            <w:tcW w:w="996" w:type="pct"/>
          </w:tcPr>
          <w:p w14:paraId="30322E01" w14:textId="77777777" w:rsidR="002E7D72" w:rsidRPr="001A61A2" w:rsidRDefault="002E7D72" w:rsidP="00800BB2">
            <w:pPr>
              <w:pStyle w:val="Sombreadomedio1-nfasis11"/>
              <w:rPr>
                <w:rStyle w:val="Tablanormal51"/>
                <w:rFonts w:ascii="Gotham Book" w:hAnsi="Gotham Book" w:cs="Arial"/>
              </w:rPr>
            </w:pPr>
            <w:r w:rsidRPr="001A61A2">
              <w:rPr>
                <w:rStyle w:val="Tablanormal51"/>
                <w:rFonts w:ascii="Gotham Book" w:hAnsi="Gotham Book" w:cs="Arial"/>
              </w:rPr>
              <w:t>Resultados</w:t>
            </w:r>
          </w:p>
        </w:tc>
        <w:tc>
          <w:tcPr>
            <w:tcW w:w="931" w:type="pct"/>
          </w:tcPr>
          <w:p w14:paraId="0DB1AE0A" w14:textId="77777777" w:rsidR="002E7D72" w:rsidRPr="0092258D" w:rsidRDefault="002E7D72" w:rsidP="00800BB2">
            <w:pPr>
              <w:pStyle w:val="Sombreadomedio1-nfasis11"/>
              <w:jc w:val="center"/>
              <w:rPr>
                <w:rFonts w:ascii="Gotham Book" w:hAnsi="Gotham Book" w:cs="Arial"/>
                <w:b/>
              </w:rPr>
            </w:pPr>
            <w:r w:rsidRPr="0092258D">
              <w:rPr>
                <w:rFonts w:ascii="Gotham Book" w:hAnsi="Gotham Book" w:cs="Arial"/>
                <w:b/>
              </w:rPr>
              <w:t>3</w:t>
            </w:r>
          </w:p>
        </w:tc>
      </w:tr>
      <w:tr w:rsidR="002E7D72" w:rsidRPr="001A61A2" w14:paraId="5DE029A1" w14:textId="77777777" w:rsidTr="00800BB2">
        <w:trPr>
          <w:trHeight w:val="101"/>
          <w:jc w:val="center"/>
        </w:trPr>
        <w:tc>
          <w:tcPr>
            <w:tcW w:w="4066" w:type="pct"/>
            <w:gridSpan w:val="2"/>
          </w:tcPr>
          <w:p w14:paraId="4947B9EA" w14:textId="77777777" w:rsidR="002E7D72" w:rsidRPr="001A61A2" w:rsidRDefault="002E7D72" w:rsidP="00800BB2">
            <w:pPr>
              <w:pStyle w:val="Sombreadomedio1-nfasis11"/>
              <w:jc w:val="right"/>
              <w:rPr>
                <w:rStyle w:val="Tablanormal51"/>
                <w:rFonts w:ascii="Gotham Book" w:hAnsi="Gotham Book" w:cs="Arial"/>
              </w:rPr>
            </w:pPr>
            <w:r w:rsidRPr="001A61A2">
              <w:rPr>
                <w:rFonts w:ascii="Gotham Book" w:hAnsi="Gotham Book" w:cs="Arial"/>
                <w:b/>
              </w:rPr>
              <w:t>Total de indicadores</w:t>
            </w:r>
          </w:p>
        </w:tc>
        <w:tc>
          <w:tcPr>
            <w:tcW w:w="931" w:type="pct"/>
          </w:tcPr>
          <w:p w14:paraId="1D338E20" w14:textId="77777777" w:rsidR="002E7D72" w:rsidRPr="001A61A2" w:rsidRDefault="002E7D72" w:rsidP="00800BB2">
            <w:pPr>
              <w:pStyle w:val="Sombreadomedio1-nfasis11"/>
              <w:jc w:val="center"/>
              <w:rPr>
                <w:rFonts w:ascii="Gotham Book" w:hAnsi="Gotham Book" w:cs="Arial"/>
                <w:b/>
              </w:rPr>
            </w:pPr>
            <w:r w:rsidRPr="001A61A2">
              <w:rPr>
                <w:rFonts w:ascii="Gotham Book" w:hAnsi="Gotham Book" w:cs="Arial"/>
                <w:b/>
              </w:rPr>
              <w:t>82</w:t>
            </w:r>
          </w:p>
        </w:tc>
      </w:tr>
    </w:tbl>
    <w:p w14:paraId="7BA9F4AE" w14:textId="77777777" w:rsidR="002E7D72" w:rsidRPr="001A61A2" w:rsidRDefault="002E7D72" w:rsidP="002E7D72">
      <w:pPr>
        <w:ind w:right="51"/>
        <w:rPr>
          <w:rFonts w:ascii="Gotham Book" w:hAnsi="Gotham Book"/>
          <w:color w:val="auto"/>
          <w:szCs w:val="20"/>
        </w:rPr>
      </w:pPr>
    </w:p>
    <w:p w14:paraId="0D93500C" w14:textId="77777777" w:rsidR="00A40905" w:rsidRPr="001A61A2" w:rsidRDefault="00A40905" w:rsidP="00CF4F61">
      <w:pPr>
        <w:rPr>
          <w:rFonts w:ascii="Gotham Book" w:hAnsi="Gotham Book"/>
          <w:color w:val="auto"/>
          <w:szCs w:val="22"/>
        </w:rPr>
      </w:pPr>
    </w:p>
    <w:p w14:paraId="6772A4D0" w14:textId="4E97C9D7" w:rsidR="00A40905" w:rsidRPr="001A61A2" w:rsidRDefault="004D7A7B" w:rsidP="00F4613E">
      <w:pPr>
        <w:rPr>
          <w:rFonts w:ascii="Gotham Book" w:hAnsi="Gotham Book"/>
          <w:color w:val="auto"/>
          <w:szCs w:val="22"/>
        </w:rPr>
      </w:pPr>
      <w:r w:rsidRPr="001A61A2">
        <w:rPr>
          <w:rFonts w:ascii="Gotham Book" w:hAnsi="Gotham Book"/>
          <w:color w:val="auto"/>
          <w:szCs w:val="22"/>
        </w:rPr>
        <w:t xml:space="preserve">En </w:t>
      </w:r>
      <w:r w:rsidR="00A40905" w:rsidRPr="001A61A2">
        <w:rPr>
          <w:rFonts w:ascii="Gotham Book" w:hAnsi="Gotham Book"/>
          <w:color w:val="auto"/>
          <w:szCs w:val="22"/>
        </w:rPr>
        <w:t xml:space="preserve">cada campo existen uno o varios elementos que deben existir o cumplirse en la entidad evaluada para obtener la valoración asociada. La valoración está sujeta a la presentación de </w:t>
      </w:r>
      <w:r w:rsidR="00F65FED">
        <w:rPr>
          <w:rFonts w:ascii="Gotham Book" w:hAnsi="Gotham Book"/>
          <w:color w:val="auto"/>
          <w:szCs w:val="22"/>
        </w:rPr>
        <w:t>las evidencias requeridas por el indicador</w:t>
      </w:r>
      <w:r w:rsidR="00A40905" w:rsidRPr="001A61A2">
        <w:rPr>
          <w:rFonts w:ascii="Gotham Book" w:hAnsi="Gotham Book"/>
          <w:color w:val="auto"/>
          <w:szCs w:val="22"/>
        </w:rPr>
        <w:t xml:space="preserve">. </w:t>
      </w:r>
    </w:p>
    <w:p w14:paraId="3429B234" w14:textId="77777777" w:rsidR="00A40905" w:rsidRPr="001A61A2" w:rsidRDefault="00A40905" w:rsidP="00A40905">
      <w:pPr>
        <w:rPr>
          <w:rFonts w:ascii="Archer Bold" w:hAnsi="Archer Bold"/>
          <w:color w:val="auto"/>
          <w:sz w:val="28"/>
          <w:szCs w:val="28"/>
        </w:rPr>
      </w:pPr>
    </w:p>
    <w:p w14:paraId="3EA64B49" w14:textId="02C9A3FF" w:rsidR="00A40905" w:rsidRPr="00951623" w:rsidRDefault="00A40905" w:rsidP="0059746C">
      <w:pPr>
        <w:rPr>
          <w:rFonts w:ascii="Gotham Book" w:eastAsiaTheme="minorHAnsi" w:hAnsi="Gotham Book" w:cstheme="minorBidi"/>
          <w:color w:val="828286"/>
          <w:szCs w:val="22"/>
          <w:lang w:val="es-ES" w:eastAsia="en-US"/>
        </w:rPr>
      </w:pPr>
      <w:r w:rsidRPr="00951623">
        <w:rPr>
          <w:rFonts w:ascii="Archer Bold" w:eastAsiaTheme="minorHAnsi" w:hAnsi="Archer Bold" w:cstheme="minorBidi"/>
          <w:color w:val="C16935"/>
          <w:sz w:val="28"/>
          <w:szCs w:val="28"/>
          <w:lang w:val="es-ES" w:eastAsia="en-US"/>
        </w:rPr>
        <w:t xml:space="preserve">B. Respecto de las </w:t>
      </w:r>
      <w:r w:rsidR="00951623">
        <w:rPr>
          <w:rFonts w:ascii="Archer Bold" w:eastAsiaTheme="minorHAnsi" w:hAnsi="Archer Bold" w:cstheme="minorBidi"/>
          <w:color w:val="C16935"/>
          <w:sz w:val="28"/>
          <w:szCs w:val="28"/>
          <w:lang w:val="es-ES" w:eastAsia="en-US"/>
        </w:rPr>
        <w:t>e</w:t>
      </w:r>
      <w:r w:rsidRPr="00951623">
        <w:rPr>
          <w:rFonts w:ascii="Archer Bold" w:eastAsiaTheme="minorHAnsi" w:hAnsi="Archer Bold" w:cstheme="minorBidi"/>
          <w:color w:val="C16935"/>
          <w:sz w:val="28"/>
          <w:szCs w:val="28"/>
          <w:lang w:val="es-ES" w:eastAsia="en-US"/>
        </w:rPr>
        <w:t>videncias</w:t>
      </w:r>
    </w:p>
    <w:p w14:paraId="0CA2F38F" w14:textId="77777777" w:rsidR="00A40905" w:rsidRPr="00951623" w:rsidRDefault="00A40905" w:rsidP="00CF4F61">
      <w:pPr>
        <w:rPr>
          <w:rFonts w:ascii="Gotham Book" w:eastAsia="WenQuanYi Micro Hei" w:hAnsi="Gotham Book" w:cs="Lohit Devanagari"/>
          <w:b/>
          <w:bCs/>
          <w:color w:val="828286"/>
          <w:szCs w:val="22"/>
          <w:lang w:bidi="hi-IN"/>
        </w:rPr>
      </w:pPr>
    </w:p>
    <w:p w14:paraId="626665BA" w14:textId="2960448E" w:rsidR="00A40905" w:rsidRPr="001A61A2" w:rsidRDefault="00A40905" w:rsidP="00F4613E">
      <w:pPr>
        <w:rPr>
          <w:rFonts w:ascii="Gotham Book" w:hAnsi="Gotham Book"/>
          <w:color w:val="auto"/>
          <w:szCs w:val="22"/>
        </w:rPr>
      </w:pPr>
      <w:r w:rsidRPr="001A61A2">
        <w:rPr>
          <w:rFonts w:ascii="Gotham Book" w:hAnsi="Gotham Book"/>
          <w:color w:val="auto"/>
          <w:szCs w:val="22"/>
        </w:rPr>
        <w:t>Para el ICIFIEP</w:t>
      </w:r>
      <w:r w:rsidR="0028084E" w:rsidRPr="001A61A2">
        <w:rPr>
          <w:rFonts w:ascii="Gotham Book" w:hAnsi="Gotham Book"/>
          <w:color w:val="auto"/>
          <w:szCs w:val="22"/>
        </w:rPr>
        <w:t xml:space="preserve">, </w:t>
      </w:r>
      <w:r w:rsidRPr="001A61A2">
        <w:rPr>
          <w:rFonts w:ascii="Gotham Book" w:hAnsi="Gotham Book"/>
          <w:color w:val="auto"/>
          <w:szCs w:val="22"/>
        </w:rPr>
        <w:t>en términos generales</w:t>
      </w:r>
      <w:r w:rsidR="00F607A3">
        <w:rPr>
          <w:rFonts w:ascii="Gotham Book" w:hAnsi="Gotham Book"/>
          <w:color w:val="auto"/>
          <w:szCs w:val="22"/>
        </w:rPr>
        <w:t>,</w:t>
      </w:r>
      <w:r w:rsidRPr="001A61A2">
        <w:rPr>
          <w:rFonts w:ascii="Gotham Book" w:hAnsi="Gotham Book"/>
          <w:color w:val="auto"/>
          <w:szCs w:val="22"/>
        </w:rPr>
        <w:t xml:space="preserve"> las evidencias son documentos oficiales en formato físico y/o digital que permiten comprobar el cumplimiento de cada uno de los indicadores que componen los temas de la herramienta. Usualmente las evidencias que </w:t>
      </w:r>
      <w:r w:rsidR="004D7A7B" w:rsidRPr="001A61A2">
        <w:rPr>
          <w:rFonts w:ascii="Gotham Book" w:hAnsi="Gotham Book"/>
          <w:color w:val="auto"/>
          <w:szCs w:val="22"/>
        </w:rPr>
        <w:t xml:space="preserve">se </w:t>
      </w:r>
      <w:r w:rsidRPr="001A61A2">
        <w:rPr>
          <w:rFonts w:ascii="Gotham Book" w:hAnsi="Gotham Book"/>
          <w:color w:val="auto"/>
          <w:szCs w:val="22"/>
        </w:rPr>
        <w:t>requiere</w:t>
      </w:r>
      <w:r w:rsidR="004D7A7B" w:rsidRPr="001A61A2">
        <w:rPr>
          <w:rFonts w:ascii="Gotham Book" w:hAnsi="Gotham Book"/>
          <w:color w:val="auto"/>
          <w:szCs w:val="22"/>
        </w:rPr>
        <w:t>n</w:t>
      </w:r>
      <w:r w:rsidRPr="001A61A2">
        <w:rPr>
          <w:rFonts w:ascii="Gotham Book" w:hAnsi="Gotham Book"/>
          <w:color w:val="auto"/>
          <w:szCs w:val="22"/>
        </w:rPr>
        <w:t xml:space="preserve"> se ubica</w:t>
      </w:r>
      <w:r w:rsidR="004D7A7B" w:rsidRPr="001A61A2">
        <w:rPr>
          <w:rFonts w:ascii="Gotham Book" w:hAnsi="Gotham Book"/>
          <w:color w:val="auto"/>
          <w:szCs w:val="22"/>
        </w:rPr>
        <w:t>n</w:t>
      </w:r>
      <w:r w:rsidRPr="001A61A2">
        <w:rPr>
          <w:rFonts w:ascii="Gotham Book" w:hAnsi="Gotham Book"/>
          <w:color w:val="auto"/>
          <w:szCs w:val="22"/>
        </w:rPr>
        <w:t xml:space="preserve"> en: </w:t>
      </w:r>
    </w:p>
    <w:p w14:paraId="0D5973EE" w14:textId="77777777" w:rsidR="00A40905" w:rsidRPr="001A61A2" w:rsidRDefault="00A40905" w:rsidP="00625909">
      <w:pPr>
        <w:numPr>
          <w:ilvl w:val="0"/>
          <w:numId w:val="17"/>
        </w:numPr>
        <w:rPr>
          <w:rFonts w:ascii="Gotham Book" w:hAnsi="Gotham Book"/>
          <w:color w:val="auto"/>
          <w:szCs w:val="22"/>
        </w:rPr>
      </w:pPr>
      <w:r w:rsidRPr="001A61A2">
        <w:rPr>
          <w:rFonts w:ascii="Gotham Book" w:hAnsi="Gotham Book"/>
          <w:color w:val="auto"/>
          <w:szCs w:val="22"/>
        </w:rPr>
        <w:t>Leyes</w:t>
      </w:r>
    </w:p>
    <w:p w14:paraId="3BC11F64" w14:textId="77777777" w:rsidR="00A40905" w:rsidRPr="001A61A2" w:rsidRDefault="00A40905" w:rsidP="00625909">
      <w:pPr>
        <w:numPr>
          <w:ilvl w:val="0"/>
          <w:numId w:val="17"/>
        </w:numPr>
        <w:rPr>
          <w:rFonts w:ascii="Gotham Book" w:hAnsi="Gotham Book"/>
          <w:color w:val="auto"/>
          <w:szCs w:val="22"/>
        </w:rPr>
      </w:pPr>
      <w:r w:rsidRPr="001A61A2">
        <w:rPr>
          <w:rFonts w:ascii="Gotham Book" w:hAnsi="Gotham Book"/>
          <w:color w:val="auto"/>
          <w:szCs w:val="22"/>
        </w:rPr>
        <w:t>Reglamentos</w:t>
      </w:r>
    </w:p>
    <w:p w14:paraId="7ADE266D" w14:textId="77777777" w:rsidR="00A40905" w:rsidRPr="001A61A2" w:rsidRDefault="00A40905" w:rsidP="00625909">
      <w:pPr>
        <w:numPr>
          <w:ilvl w:val="0"/>
          <w:numId w:val="17"/>
        </w:numPr>
        <w:rPr>
          <w:rFonts w:ascii="Gotham Book" w:hAnsi="Gotham Book"/>
          <w:color w:val="auto"/>
          <w:szCs w:val="22"/>
        </w:rPr>
      </w:pPr>
      <w:r w:rsidRPr="001A61A2">
        <w:rPr>
          <w:rFonts w:ascii="Gotham Book" w:hAnsi="Gotham Book"/>
          <w:color w:val="auto"/>
          <w:szCs w:val="22"/>
        </w:rPr>
        <w:t>Protocolos documentados</w:t>
      </w:r>
    </w:p>
    <w:p w14:paraId="37752167" w14:textId="77777777" w:rsidR="00A40905" w:rsidRPr="001A61A2" w:rsidRDefault="00A40905" w:rsidP="00625909">
      <w:pPr>
        <w:numPr>
          <w:ilvl w:val="0"/>
          <w:numId w:val="17"/>
        </w:numPr>
        <w:rPr>
          <w:rFonts w:ascii="Gotham Book" w:hAnsi="Gotham Book"/>
          <w:color w:val="auto"/>
          <w:szCs w:val="22"/>
        </w:rPr>
      </w:pPr>
      <w:r w:rsidRPr="001A61A2">
        <w:rPr>
          <w:rFonts w:ascii="Gotham Book" w:hAnsi="Gotham Book"/>
          <w:color w:val="auto"/>
          <w:szCs w:val="22"/>
        </w:rPr>
        <w:t>Manuales</w:t>
      </w:r>
    </w:p>
    <w:p w14:paraId="238F455C" w14:textId="77777777" w:rsidR="00A40905" w:rsidRPr="001A61A2" w:rsidRDefault="00A40905" w:rsidP="00625909">
      <w:pPr>
        <w:numPr>
          <w:ilvl w:val="0"/>
          <w:numId w:val="17"/>
        </w:numPr>
        <w:rPr>
          <w:rFonts w:ascii="Gotham Book" w:hAnsi="Gotham Book"/>
          <w:color w:val="auto"/>
          <w:szCs w:val="22"/>
        </w:rPr>
      </w:pPr>
      <w:r w:rsidRPr="001A61A2">
        <w:rPr>
          <w:rFonts w:ascii="Gotham Book" w:hAnsi="Gotham Book"/>
          <w:color w:val="auto"/>
          <w:szCs w:val="22"/>
        </w:rPr>
        <w:t>Guías técnicas</w:t>
      </w:r>
    </w:p>
    <w:p w14:paraId="4A64A533" w14:textId="77777777" w:rsidR="00A40905" w:rsidRPr="001A61A2" w:rsidRDefault="00A40905" w:rsidP="00625909">
      <w:pPr>
        <w:numPr>
          <w:ilvl w:val="0"/>
          <w:numId w:val="17"/>
        </w:numPr>
        <w:rPr>
          <w:rFonts w:ascii="Gotham Book" w:hAnsi="Gotham Book"/>
          <w:color w:val="auto"/>
          <w:szCs w:val="22"/>
        </w:rPr>
      </w:pPr>
      <w:r w:rsidRPr="001A61A2">
        <w:rPr>
          <w:rFonts w:ascii="Gotham Book" w:hAnsi="Gotham Book"/>
          <w:color w:val="auto"/>
          <w:szCs w:val="22"/>
        </w:rPr>
        <w:t>Instructivos</w:t>
      </w:r>
    </w:p>
    <w:p w14:paraId="12227A02" w14:textId="77777777" w:rsidR="00A40905" w:rsidRPr="001A61A2" w:rsidRDefault="00A40905" w:rsidP="00625909">
      <w:pPr>
        <w:numPr>
          <w:ilvl w:val="0"/>
          <w:numId w:val="17"/>
        </w:numPr>
        <w:rPr>
          <w:rFonts w:ascii="Gotham Book" w:hAnsi="Gotham Book"/>
          <w:color w:val="auto"/>
          <w:szCs w:val="22"/>
        </w:rPr>
      </w:pPr>
      <w:r w:rsidRPr="001A61A2">
        <w:rPr>
          <w:rFonts w:ascii="Gotham Book" w:hAnsi="Gotham Book"/>
          <w:color w:val="auto"/>
          <w:szCs w:val="22"/>
        </w:rPr>
        <w:t>Organigramas</w:t>
      </w:r>
    </w:p>
    <w:p w14:paraId="4FAF6875" w14:textId="77777777" w:rsidR="00A40905" w:rsidRPr="001A61A2" w:rsidRDefault="00A40905" w:rsidP="00625909">
      <w:pPr>
        <w:numPr>
          <w:ilvl w:val="0"/>
          <w:numId w:val="17"/>
        </w:numPr>
        <w:rPr>
          <w:rFonts w:ascii="Gotham Book" w:hAnsi="Gotham Book"/>
          <w:color w:val="auto"/>
          <w:szCs w:val="22"/>
        </w:rPr>
      </w:pPr>
      <w:r w:rsidRPr="001A61A2">
        <w:rPr>
          <w:rFonts w:ascii="Gotham Book" w:hAnsi="Gotham Book"/>
          <w:color w:val="auto"/>
          <w:szCs w:val="22"/>
        </w:rPr>
        <w:t>Disposiciones</w:t>
      </w:r>
    </w:p>
    <w:p w14:paraId="17472028" w14:textId="77777777" w:rsidR="00A40905" w:rsidRPr="001A61A2" w:rsidRDefault="00A40905" w:rsidP="00625909">
      <w:pPr>
        <w:numPr>
          <w:ilvl w:val="0"/>
          <w:numId w:val="17"/>
        </w:numPr>
        <w:rPr>
          <w:rFonts w:ascii="Gotham Book" w:hAnsi="Gotham Book"/>
          <w:color w:val="auto"/>
          <w:szCs w:val="22"/>
        </w:rPr>
      </w:pPr>
      <w:r w:rsidRPr="001A61A2">
        <w:rPr>
          <w:rFonts w:ascii="Gotham Book" w:hAnsi="Gotham Book"/>
          <w:color w:val="auto"/>
          <w:szCs w:val="22"/>
        </w:rPr>
        <w:t>Circulares</w:t>
      </w:r>
    </w:p>
    <w:p w14:paraId="1EA9553B" w14:textId="77777777" w:rsidR="00A40905" w:rsidRPr="001A61A2" w:rsidRDefault="00A40905" w:rsidP="00625909">
      <w:pPr>
        <w:numPr>
          <w:ilvl w:val="0"/>
          <w:numId w:val="17"/>
        </w:numPr>
        <w:rPr>
          <w:rFonts w:ascii="Gotham Book" w:hAnsi="Gotham Book"/>
          <w:color w:val="auto"/>
          <w:szCs w:val="22"/>
        </w:rPr>
      </w:pPr>
      <w:r w:rsidRPr="001A61A2">
        <w:rPr>
          <w:rFonts w:ascii="Gotham Book" w:hAnsi="Gotham Book"/>
          <w:color w:val="auto"/>
          <w:szCs w:val="22"/>
        </w:rPr>
        <w:t>Folletos, posters y otro material informativo</w:t>
      </w:r>
    </w:p>
    <w:p w14:paraId="613782D6" w14:textId="77777777" w:rsidR="00A40905" w:rsidRPr="001A61A2" w:rsidRDefault="00A40905" w:rsidP="00625909">
      <w:pPr>
        <w:numPr>
          <w:ilvl w:val="0"/>
          <w:numId w:val="17"/>
        </w:numPr>
        <w:rPr>
          <w:rFonts w:ascii="Gotham Book" w:hAnsi="Gotham Book"/>
          <w:color w:val="auto"/>
          <w:szCs w:val="22"/>
        </w:rPr>
      </w:pPr>
      <w:r w:rsidRPr="001A61A2">
        <w:rPr>
          <w:rFonts w:ascii="Gotham Book" w:hAnsi="Gotham Book"/>
          <w:color w:val="auto"/>
          <w:szCs w:val="22"/>
        </w:rPr>
        <w:t>Páginas web y redes sociales con su respectivo contenido</w:t>
      </w:r>
    </w:p>
    <w:p w14:paraId="29A333BF" w14:textId="77777777" w:rsidR="00A40905" w:rsidRPr="001A61A2" w:rsidRDefault="00A40905" w:rsidP="00CF4F61">
      <w:pPr>
        <w:rPr>
          <w:rFonts w:ascii="Gotham Book" w:hAnsi="Gotham Book"/>
          <w:color w:val="auto"/>
          <w:szCs w:val="22"/>
        </w:rPr>
      </w:pPr>
    </w:p>
    <w:p w14:paraId="7504DE5B" w14:textId="52402257" w:rsidR="00A40905" w:rsidRPr="001A61A2" w:rsidRDefault="0028084E" w:rsidP="00F4613E">
      <w:pPr>
        <w:rPr>
          <w:rFonts w:ascii="Gotham Book" w:hAnsi="Gotham Book"/>
          <w:color w:val="auto"/>
          <w:szCs w:val="22"/>
        </w:rPr>
      </w:pPr>
      <w:r w:rsidRPr="001A61A2">
        <w:rPr>
          <w:rFonts w:ascii="Gotham Book" w:hAnsi="Gotham Book"/>
          <w:color w:val="auto"/>
          <w:szCs w:val="22"/>
        </w:rPr>
        <w:t>L</w:t>
      </w:r>
      <w:r w:rsidR="00A40905" w:rsidRPr="001A61A2">
        <w:rPr>
          <w:rFonts w:ascii="Gotham Book" w:hAnsi="Gotham Book"/>
          <w:color w:val="auto"/>
          <w:szCs w:val="22"/>
        </w:rPr>
        <w:t xml:space="preserve">as características generales que deben tener las evidencias estas se reducen a las siguientes: </w:t>
      </w:r>
    </w:p>
    <w:p w14:paraId="56D33D32" w14:textId="77777777" w:rsidR="00A40905" w:rsidRPr="001A61A2" w:rsidRDefault="00A40905" w:rsidP="00625909">
      <w:pPr>
        <w:numPr>
          <w:ilvl w:val="0"/>
          <w:numId w:val="15"/>
        </w:numPr>
        <w:rPr>
          <w:rFonts w:ascii="Gotham Book" w:hAnsi="Gotham Book"/>
          <w:color w:val="auto"/>
          <w:szCs w:val="22"/>
        </w:rPr>
      </w:pPr>
      <w:r w:rsidRPr="001A61A2">
        <w:rPr>
          <w:rFonts w:ascii="Gotham Book" w:hAnsi="Gotham Book"/>
          <w:color w:val="auto"/>
          <w:szCs w:val="22"/>
        </w:rPr>
        <w:t xml:space="preserve">Tener una antigüedad máxima de 6 meses. </w:t>
      </w:r>
    </w:p>
    <w:p w14:paraId="00DF95FD" w14:textId="16B78F92" w:rsidR="00A40905" w:rsidRPr="001A61A2" w:rsidRDefault="00A40905" w:rsidP="00625909">
      <w:pPr>
        <w:numPr>
          <w:ilvl w:val="0"/>
          <w:numId w:val="15"/>
        </w:numPr>
        <w:rPr>
          <w:rFonts w:ascii="Gotham Book" w:hAnsi="Gotham Book"/>
          <w:color w:val="auto"/>
          <w:szCs w:val="22"/>
        </w:rPr>
      </w:pPr>
      <w:r w:rsidRPr="001A61A2">
        <w:rPr>
          <w:rFonts w:ascii="Gotham Book" w:hAnsi="Gotham Book"/>
          <w:color w:val="auto"/>
          <w:szCs w:val="22"/>
        </w:rPr>
        <w:t xml:space="preserve">Toda evidencia </w:t>
      </w:r>
      <w:r w:rsidR="004D7A7B" w:rsidRPr="001A61A2">
        <w:rPr>
          <w:rFonts w:ascii="Gotham Book" w:hAnsi="Gotham Book"/>
          <w:color w:val="auto"/>
          <w:szCs w:val="22"/>
        </w:rPr>
        <w:t>debe ser</w:t>
      </w:r>
      <w:r w:rsidRPr="001A61A2">
        <w:rPr>
          <w:rFonts w:ascii="Gotham Book" w:hAnsi="Gotham Book"/>
          <w:color w:val="auto"/>
          <w:szCs w:val="22"/>
        </w:rPr>
        <w:t xml:space="preserve"> accesible de manera irrestricta y sin necesidad de escritos, solicitudes u otro tipo de requisito de esta naturaleza.</w:t>
      </w:r>
    </w:p>
    <w:p w14:paraId="1C89B0D4" w14:textId="77777777" w:rsidR="00A40905" w:rsidRPr="001A61A2" w:rsidRDefault="00A40905" w:rsidP="00625909">
      <w:pPr>
        <w:numPr>
          <w:ilvl w:val="0"/>
          <w:numId w:val="15"/>
        </w:numPr>
        <w:rPr>
          <w:rFonts w:ascii="Gotham Book" w:hAnsi="Gotham Book"/>
          <w:color w:val="auto"/>
          <w:szCs w:val="22"/>
        </w:rPr>
      </w:pPr>
      <w:r w:rsidRPr="001A61A2">
        <w:rPr>
          <w:rFonts w:ascii="Gotham Book" w:hAnsi="Gotham Book"/>
          <w:color w:val="auto"/>
          <w:szCs w:val="22"/>
        </w:rPr>
        <w:t xml:space="preserve">Las evidencias que se encuentren en la página electrónica de la dependencia evaluada deben estar en </w:t>
      </w:r>
      <w:r w:rsidRPr="001A61A2">
        <w:rPr>
          <w:rFonts w:ascii="Gotham Book" w:hAnsi="Gotham Book"/>
          <w:b/>
          <w:color w:val="auto"/>
          <w:szCs w:val="22"/>
        </w:rPr>
        <w:t>datos abiertos.</w:t>
      </w:r>
    </w:p>
    <w:p w14:paraId="6951650B" w14:textId="77777777" w:rsidR="00A40905" w:rsidRPr="001A61A2" w:rsidRDefault="00A40905" w:rsidP="00CF4F61">
      <w:pPr>
        <w:rPr>
          <w:rFonts w:ascii="Gotham Book" w:hAnsi="Gotham Book"/>
          <w:b/>
          <w:color w:val="auto"/>
          <w:szCs w:val="22"/>
        </w:rPr>
      </w:pPr>
    </w:p>
    <w:p w14:paraId="729E4CE5" w14:textId="77777777" w:rsidR="00A40905" w:rsidRPr="001A61A2" w:rsidRDefault="00A40905" w:rsidP="00F4613E">
      <w:pPr>
        <w:rPr>
          <w:rFonts w:ascii="Gotham Book" w:hAnsi="Gotham Book"/>
          <w:color w:val="auto"/>
          <w:szCs w:val="22"/>
        </w:rPr>
      </w:pPr>
      <w:r w:rsidRPr="001A61A2">
        <w:rPr>
          <w:rFonts w:ascii="Gotham Book" w:hAnsi="Gotham Book"/>
          <w:color w:val="auto"/>
          <w:szCs w:val="22"/>
        </w:rPr>
        <w:t xml:space="preserve">Si la evidencia de alguno de los indicadores no corresponde a las facultades de la entidad evaluada o no es posible publicarla, el organismo ciudadano evaluador deberá asignar el puntaje establecido para el mismo, siempre y cuando esto se demuestre que ello no es posible por cuestiones normativas. </w:t>
      </w:r>
    </w:p>
    <w:p w14:paraId="3DF8D2F2" w14:textId="77777777" w:rsidR="00A40905" w:rsidRPr="001A61A2" w:rsidRDefault="00A40905" w:rsidP="00CF4F61">
      <w:pPr>
        <w:rPr>
          <w:rFonts w:ascii="Gotham Book" w:hAnsi="Gotham Book"/>
          <w:color w:val="auto"/>
          <w:szCs w:val="22"/>
        </w:rPr>
      </w:pPr>
    </w:p>
    <w:p w14:paraId="0DC15B2B" w14:textId="278D0CD3" w:rsidR="00A40905" w:rsidRPr="001A61A2" w:rsidRDefault="00F4613E" w:rsidP="00E660DA">
      <w:pPr>
        <w:rPr>
          <w:rFonts w:ascii="Gotham Book" w:hAnsi="Gotham Book"/>
          <w:color w:val="auto"/>
          <w:szCs w:val="22"/>
        </w:rPr>
      </w:pPr>
      <w:r w:rsidRPr="001A61A2">
        <w:rPr>
          <w:rFonts w:ascii="Gotham Book" w:hAnsi="Gotham Book"/>
          <w:color w:val="auto"/>
          <w:szCs w:val="22"/>
        </w:rPr>
        <w:t>Otros criterios por considerar</w:t>
      </w:r>
      <w:r w:rsidR="00A40905" w:rsidRPr="001A61A2">
        <w:rPr>
          <w:rFonts w:ascii="Gotham Book" w:hAnsi="Gotham Book"/>
          <w:color w:val="auto"/>
          <w:szCs w:val="22"/>
        </w:rPr>
        <w:t xml:space="preserve"> </w:t>
      </w:r>
      <w:r w:rsidR="004D7A7B" w:rsidRPr="001A61A2">
        <w:rPr>
          <w:rFonts w:ascii="Gotham Book" w:hAnsi="Gotham Book"/>
          <w:color w:val="auto"/>
          <w:szCs w:val="22"/>
        </w:rPr>
        <w:t>en el</w:t>
      </w:r>
      <w:r w:rsidR="00A40905" w:rsidRPr="001A61A2">
        <w:rPr>
          <w:rFonts w:ascii="Gotham Book" w:hAnsi="Gotham Book"/>
          <w:color w:val="auto"/>
          <w:szCs w:val="22"/>
        </w:rPr>
        <w:t xml:space="preserve"> an</w:t>
      </w:r>
      <w:r w:rsidR="004D7A7B" w:rsidRPr="001A61A2">
        <w:rPr>
          <w:rFonts w:ascii="Gotham Book" w:hAnsi="Gotham Book"/>
          <w:color w:val="auto"/>
          <w:szCs w:val="22"/>
        </w:rPr>
        <w:t>á</w:t>
      </w:r>
      <w:r w:rsidR="00A40905" w:rsidRPr="001A61A2">
        <w:rPr>
          <w:rFonts w:ascii="Gotham Book" w:hAnsi="Gotham Book"/>
          <w:color w:val="auto"/>
          <w:szCs w:val="22"/>
        </w:rPr>
        <w:t>l</w:t>
      </w:r>
      <w:r w:rsidR="004D7A7B" w:rsidRPr="001A61A2">
        <w:rPr>
          <w:rFonts w:ascii="Gotham Book" w:hAnsi="Gotham Book"/>
          <w:color w:val="auto"/>
          <w:szCs w:val="22"/>
        </w:rPr>
        <w:t>isis</w:t>
      </w:r>
      <w:r w:rsidR="00A40905" w:rsidRPr="001A61A2">
        <w:rPr>
          <w:rFonts w:ascii="Gotham Book" w:hAnsi="Gotham Book"/>
          <w:color w:val="auto"/>
          <w:szCs w:val="22"/>
        </w:rPr>
        <w:t xml:space="preserve"> </w:t>
      </w:r>
      <w:r w:rsidR="004D7A7B" w:rsidRPr="001A61A2">
        <w:rPr>
          <w:rFonts w:ascii="Gotham Book" w:hAnsi="Gotham Book"/>
          <w:color w:val="auto"/>
          <w:szCs w:val="22"/>
        </w:rPr>
        <w:t>de</w:t>
      </w:r>
      <w:r w:rsidR="00A40905" w:rsidRPr="001A61A2">
        <w:rPr>
          <w:rFonts w:ascii="Gotham Book" w:hAnsi="Gotham Book"/>
          <w:color w:val="auto"/>
          <w:szCs w:val="22"/>
        </w:rPr>
        <w:t xml:space="preserve"> evidencias son los siguientes:</w:t>
      </w:r>
    </w:p>
    <w:p w14:paraId="4DD33E83" w14:textId="5031518E" w:rsidR="00A40905" w:rsidRPr="001A61A2" w:rsidRDefault="00A40905" w:rsidP="00625909">
      <w:pPr>
        <w:numPr>
          <w:ilvl w:val="0"/>
          <w:numId w:val="16"/>
        </w:numPr>
        <w:rPr>
          <w:rFonts w:ascii="Gotham Book" w:hAnsi="Gotham Book"/>
          <w:color w:val="auto"/>
          <w:szCs w:val="22"/>
        </w:rPr>
      </w:pPr>
      <w:r w:rsidRPr="001A61A2">
        <w:rPr>
          <w:rFonts w:ascii="Gotham Book" w:hAnsi="Gotham Book"/>
          <w:color w:val="auto"/>
          <w:szCs w:val="22"/>
        </w:rPr>
        <w:t>Algunos indicadores del ICIFIEP miden características que pudieran ubicarse en más de una evidencia las cuales obligatoriamente se deben cumplir, de lo contrario se selecciona la respuesta “No”.</w:t>
      </w:r>
    </w:p>
    <w:p w14:paraId="3C1202C7" w14:textId="15ABFEB5" w:rsidR="00A40905" w:rsidRPr="001A61A2" w:rsidRDefault="00A40905" w:rsidP="00625909">
      <w:pPr>
        <w:numPr>
          <w:ilvl w:val="0"/>
          <w:numId w:val="16"/>
        </w:numPr>
        <w:rPr>
          <w:rFonts w:ascii="Gotham Book" w:hAnsi="Gotham Book"/>
          <w:color w:val="auto"/>
          <w:szCs w:val="22"/>
        </w:rPr>
      </w:pPr>
      <w:r w:rsidRPr="001A61A2">
        <w:rPr>
          <w:rFonts w:ascii="Gotham Book" w:hAnsi="Gotham Book"/>
          <w:color w:val="auto"/>
          <w:szCs w:val="22"/>
        </w:rPr>
        <w:t>Si alguna de las temáticas, campos o indicadores parec</w:t>
      </w:r>
      <w:r w:rsidR="004D7A7B" w:rsidRPr="001A61A2">
        <w:rPr>
          <w:rFonts w:ascii="Gotham Book" w:hAnsi="Gotham Book"/>
          <w:color w:val="auto"/>
          <w:szCs w:val="22"/>
        </w:rPr>
        <w:t>en</w:t>
      </w:r>
      <w:r w:rsidRPr="001A61A2">
        <w:rPr>
          <w:rFonts w:ascii="Gotham Book" w:hAnsi="Gotham Book"/>
          <w:color w:val="auto"/>
          <w:szCs w:val="22"/>
        </w:rPr>
        <w:t xml:space="preserve"> no ser susceptibles de evaluarse ya que no “aplican”, por ejemplo, ante la posibilidad de que una dependencia no cuente con una unidad a cargo de la promoción de conductas éticas o una unidad responsable de canalización de las denuncias y resolución de consultas en materia de corrupción, se procede a identificar si alguna de las otras dependencias de la estructura  administrativa tiene entre sus funciones atender lo que se solicita, por ejemplo, la </w:t>
      </w:r>
      <w:r w:rsidR="004D7A7B" w:rsidRPr="001A61A2">
        <w:rPr>
          <w:rFonts w:ascii="Gotham Book" w:hAnsi="Gotham Book"/>
          <w:color w:val="auto"/>
          <w:szCs w:val="22"/>
        </w:rPr>
        <w:t>C</w:t>
      </w:r>
      <w:r w:rsidRPr="001A61A2">
        <w:rPr>
          <w:rFonts w:ascii="Gotham Book" w:hAnsi="Gotham Book"/>
          <w:color w:val="auto"/>
          <w:szCs w:val="22"/>
        </w:rPr>
        <w:t xml:space="preserve">ontraloría </w:t>
      </w:r>
      <w:r w:rsidR="004D7A7B" w:rsidRPr="001A61A2">
        <w:rPr>
          <w:rFonts w:ascii="Gotham Book" w:hAnsi="Gotham Book"/>
          <w:color w:val="auto"/>
          <w:szCs w:val="22"/>
        </w:rPr>
        <w:t>I</w:t>
      </w:r>
      <w:r w:rsidRPr="001A61A2">
        <w:rPr>
          <w:rFonts w:ascii="Gotham Book" w:hAnsi="Gotham Book"/>
          <w:color w:val="auto"/>
          <w:szCs w:val="22"/>
        </w:rPr>
        <w:t>nterna.</w:t>
      </w:r>
    </w:p>
    <w:p w14:paraId="23F2B1D8" w14:textId="77777777" w:rsidR="00951623" w:rsidRPr="00951623" w:rsidRDefault="00951623" w:rsidP="00CF4F61">
      <w:pPr>
        <w:rPr>
          <w:rFonts w:ascii="Archer Bold" w:hAnsi="Archer Bold"/>
          <w:color w:val="C16935"/>
          <w:sz w:val="28"/>
          <w:szCs w:val="28"/>
        </w:rPr>
      </w:pPr>
    </w:p>
    <w:p w14:paraId="430B5446" w14:textId="77777777" w:rsidR="00A40905" w:rsidRPr="00951623" w:rsidRDefault="00A40905" w:rsidP="0059746C">
      <w:pPr>
        <w:rPr>
          <w:rFonts w:ascii="Archer Bold" w:eastAsiaTheme="minorHAnsi" w:hAnsi="Archer Bold" w:cstheme="minorBidi"/>
          <w:color w:val="C16935"/>
          <w:sz w:val="28"/>
          <w:szCs w:val="28"/>
          <w:lang w:val="es-ES" w:eastAsia="en-US"/>
        </w:rPr>
      </w:pPr>
      <w:r w:rsidRPr="00951623">
        <w:rPr>
          <w:rFonts w:ascii="Archer Bold" w:eastAsiaTheme="minorHAnsi" w:hAnsi="Archer Bold" w:cstheme="minorBidi"/>
          <w:color w:val="C16935"/>
          <w:sz w:val="28"/>
          <w:szCs w:val="28"/>
          <w:lang w:val="es-ES" w:eastAsia="en-US"/>
        </w:rPr>
        <w:t>C. Ponderación del valor de los indicadores</w:t>
      </w:r>
    </w:p>
    <w:p w14:paraId="24ACD666" w14:textId="77777777" w:rsidR="00A40905" w:rsidRPr="00951623" w:rsidRDefault="00A40905" w:rsidP="00CF4F61">
      <w:pPr>
        <w:rPr>
          <w:rFonts w:ascii="Gotham Book" w:hAnsi="Gotham Book"/>
          <w:color w:val="828286"/>
          <w:szCs w:val="22"/>
        </w:rPr>
      </w:pPr>
    </w:p>
    <w:p w14:paraId="15A9E026" w14:textId="5A0B5068" w:rsidR="00A40905" w:rsidRPr="001A61A2" w:rsidRDefault="00A40905" w:rsidP="00F4613E">
      <w:pPr>
        <w:rPr>
          <w:rFonts w:ascii="Gotham Book" w:hAnsi="Gotham Book"/>
          <w:color w:val="auto"/>
          <w:szCs w:val="22"/>
        </w:rPr>
      </w:pPr>
      <w:r w:rsidRPr="001A61A2">
        <w:rPr>
          <w:rFonts w:ascii="Gotham Book" w:hAnsi="Gotham Book"/>
          <w:color w:val="auto"/>
          <w:szCs w:val="22"/>
        </w:rPr>
        <w:t>El valor de los indicadores del ICIFIEP está diferenciado</w:t>
      </w:r>
      <w:r w:rsidR="004D7A7B" w:rsidRPr="001A61A2">
        <w:rPr>
          <w:rFonts w:ascii="Gotham Book" w:hAnsi="Gotham Book"/>
          <w:color w:val="auto"/>
          <w:szCs w:val="22"/>
        </w:rPr>
        <w:t xml:space="preserve"> en</w:t>
      </w:r>
      <w:r w:rsidRPr="001A61A2">
        <w:rPr>
          <w:rFonts w:ascii="Gotham Book" w:hAnsi="Gotham Book"/>
          <w:color w:val="auto"/>
          <w:szCs w:val="22"/>
        </w:rPr>
        <w:t xml:space="preserve"> puntajes menores para indicadores que describen normas, estructuras y mecanismos que deben existir en las dependencias públicas de manera obligatoria</w:t>
      </w:r>
      <w:r w:rsidR="004D7A7B" w:rsidRPr="001A61A2">
        <w:rPr>
          <w:rFonts w:ascii="Gotham Book" w:hAnsi="Gotham Book"/>
          <w:color w:val="auto"/>
          <w:szCs w:val="22"/>
        </w:rPr>
        <w:t>,</w:t>
      </w:r>
      <w:r w:rsidRPr="001A61A2">
        <w:rPr>
          <w:rFonts w:ascii="Gotham Book" w:hAnsi="Gotham Book"/>
          <w:color w:val="auto"/>
          <w:szCs w:val="22"/>
        </w:rPr>
        <w:t xml:space="preserve"> y puntajes mayores </w:t>
      </w:r>
      <w:r w:rsidRPr="001A61A2">
        <w:rPr>
          <w:rFonts w:ascii="Gotham Book" w:hAnsi="Gotham Book"/>
          <w:color w:val="auto"/>
          <w:szCs w:val="22"/>
        </w:rPr>
        <w:lastRenderedPageBreak/>
        <w:t>para indicadores que se encamin</w:t>
      </w:r>
      <w:r w:rsidR="004D7A7B" w:rsidRPr="001A61A2">
        <w:rPr>
          <w:rFonts w:ascii="Gotham Book" w:hAnsi="Gotham Book"/>
          <w:color w:val="auto"/>
          <w:szCs w:val="22"/>
        </w:rPr>
        <w:t>e</w:t>
      </w:r>
      <w:r w:rsidRPr="001A61A2">
        <w:rPr>
          <w:rFonts w:ascii="Gotham Book" w:hAnsi="Gotham Book"/>
          <w:color w:val="auto"/>
          <w:szCs w:val="22"/>
        </w:rPr>
        <w:t>n a un comportamiento más proactivo y de resultados.</w:t>
      </w:r>
    </w:p>
    <w:p w14:paraId="3108C428" w14:textId="77777777" w:rsidR="00A40905" w:rsidRPr="001A61A2" w:rsidRDefault="00A40905" w:rsidP="00CF4F61">
      <w:pPr>
        <w:rPr>
          <w:rFonts w:ascii="Gotham Book" w:hAnsi="Gotham Book"/>
          <w:color w:val="auto"/>
          <w:szCs w:val="22"/>
        </w:rPr>
      </w:pPr>
    </w:p>
    <w:p w14:paraId="385A0EC5" w14:textId="6C6B8B55" w:rsidR="00A40905" w:rsidRPr="001A61A2" w:rsidRDefault="00A40905" w:rsidP="00F4613E">
      <w:pPr>
        <w:rPr>
          <w:rFonts w:ascii="Gotham Book" w:hAnsi="Gotham Book"/>
          <w:color w:val="auto"/>
          <w:szCs w:val="22"/>
        </w:rPr>
      </w:pPr>
      <w:r w:rsidRPr="001A61A2">
        <w:rPr>
          <w:rFonts w:ascii="Gotham Book" w:hAnsi="Gotham Book"/>
          <w:color w:val="auto"/>
          <w:szCs w:val="22"/>
        </w:rPr>
        <w:t>A continuación se describe la cantidad de indicadores por Campo y su valor en puntos</w:t>
      </w:r>
      <w:r w:rsidR="004D7A7B" w:rsidRPr="001A61A2">
        <w:rPr>
          <w:rFonts w:ascii="Gotham Book" w:hAnsi="Gotham Book"/>
          <w:color w:val="auto"/>
          <w:szCs w:val="22"/>
        </w:rPr>
        <w:t>,</w:t>
      </w:r>
      <w:r w:rsidRPr="001A61A2">
        <w:rPr>
          <w:rFonts w:ascii="Gotham Book" w:hAnsi="Gotham Book"/>
          <w:color w:val="auto"/>
          <w:szCs w:val="22"/>
        </w:rPr>
        <w:t xml:space="preserve"> según la cantidad de indicadores que l</w:t>
      </w:r>
      <w:r w:rsidR="004D7A7B" w:rsidRPr="001A61A2">
        <w:rPr>
          <w:rFonts w:ascii="Gotham Book" w:hAnsi="Gotham Book"/>
          <w:color w:val="auto"/>
          <w:szCs w:val="22"/>
        </w:rPr>
        <w:t>o</w:t>
      </w:r>
      <w:r w:rsidRPr="001A61A2">
        <w:rPr>
          <w:rFonts w:ascii="Gotham Book" w:hAnsi="Gotham Book"/>
          <w:color w:val="auto"/>
          <w:szCs w:val="22"/>
        </w:rPr>
        <w:t xml:space="preserve"> conforma</w:t>
      </w:r>
      <w:r w:rsidR="004D7A7B" w:rsidRPr="001A61A2">
        <w:rPr>
          <w:rFonts w:ascii="Gotham Book" w:hAnsi="Gotham Book"/>
          <w:color w:val="auto"/>
          <w:szCs w:val="22"/>
        </w:rPr>
        <w:t>n</w:t>
      </w:r>
      <w:r w:rsidRPr="001A61A2">
        <w:rPr>
          <w:rFonts w:ascii="Gotham Book" w:hAnsi="Gotham Book"/>
          <w:color w:val="auto"/>
          <w:szCs w:val="22"/>
        </w:rPr>
        <w:t>:</w:t>
      </w:r>
    </w:p>
    <w:p w14:paraId="6DDA6A89" w14:textId="6F35EA80" w:rsidR="00ED2B1B" w:rsidRPr="001A61A2" w:rsidRDefault="00ED2B1B" w:rsidP="00ED2B1B">
      <w:pPr>
        <w:rPr>
          <w:rFonts w:ascii="Gotham Book" w:hAnsi="Gotham Book"/>
          <w:color w:val="auto"/>
          <w:szCs w:val="22"/>
        </w:rPr>
      </w:pPr>
    </w:p>
    <w:p w14:paraId="02721D86" w14:textId="6EE35C3E" w:rsidR="00ED2B1B" w:rsidRPr="00E660DA" w:rsidRDefault="00ED2B1B" w:rsidP="00CF4F61">
      <w:pPr>
        <w:jc w:val="center"/>
        <w:rPr>
          <w:rFonts w:ascii="Gotham Book" w:hAnsi="Gotham Book"/>
          <w:b/>
          <w:bCs/>
          <w:color w:val="828286"/>
          <w:szCs w:val="22"/>
        </w:rPr>
      </w:pPr>
    </w:p>
    <w:tbl>
      <w:tblPr>
        <w:tblW w:w="0" w:type="auto"/>
        <w:jc w:val="center"/>
        <w:tblLook w:val="04A0" w:firstRow="1" w:lastRow="0" w:firstColumn="1" w:lastColumn="0" w:noHBand="0" w:noVBand="1"/>
      </w:tblPr>
      <w:tblGrid>
        <w:gridCol w:w="2208"/>
        <w:gridCol w:w="2186"/>
        <w:gridCol w:w="2077"/>
        <w:gridCol w:w="2078"/>
      </w:tblGrid>
      <w:tr w:rsidR="00ED2B1B" w:rsidRPr="00E660DA" w14:paraId="51C3F7CD" w14:textId="77777777" w:rsidTr="00236414">
        <w:trPr>
          <w:jc w:val="center"/>
        </w:trPr>
        <w:tc>
          <w:tcPr>
            <w:tcW w:w="8828" w:type="dxa"/>
            <w:gridSpan w:val="4"/>
            <w:tcBorders>
              <w:top w:val="single" w:sz="4" w:space="0" w:color="auto"/>
              <w:left w:val="single" w:sz="4" w:space="0" w:color="auto"/>
              <w:bottom w:val="single" w:sz="4" w:space="0" w:color="auto"/>
              <w:right w:val="single" w:sz="4" w:space="0" w:color="auto"/>
            </w:tcBorders>
            <w:shd w:val="clear" w:color="auto" w:fill="C16935"/>
            <w:vAlign w:val="center"/>
          </w:tcPr>
          <w:p w14:paraId="23FD9182" w14:textId="222169A1" w:rsidR="00ED2B1B" w:rsidRPr="00E660DA" w:rsidRDefault="00ED2B1B" w:rsidP="00236414">
            <w:pPr>
              <w:spacing w:line="259" w:lineRule="auto"/>
              <w:jc w:val="center"/>
              <w:rPr>
                <w:rFonts w:ascii="Gotham Book" w:hAnsi="Gotham Book"/>
                <w:b/>
                <w:bCs/>
                <w:color w:val="FFFFFF" w:themeColor="background1"/>
                <w:szCs w:val="22"/>
                <w:lang w:eastAsia="es-MX"/>
              </w:rPr>
            </w:pPr>
            <w:r w:rsidRPr="00E660DA">
              <w:rPr>
                <w:rFonts w:ascii="Gotham Book" w:hAnsi="Gotham Book"/>
                <w:b/>
                <w:bCs/>
                <w:color w:val="FFFFFF" w:themeColor="background1"/>
                <w:szCs w:val="22"/>
                <w:lang w:eastAsia="es-MX"/>
              </w:rPr>
              <w:t xml:space="preserve">Tabla </w:t>
            </w:r>
            <w:r w:rsidR="00E660DA" w:rsidRPr="00E660DA">
              <w:rPr>
                <w:rFonts w:ascii="Gotham Book" w:hAnsi="Gotham Book"/>
                <w:b/>
                <w:bCs/>
                <w:color w:val="FFFFFF" w:themeColor="background1"/>
                <w:szCs w:val="22"/>
                <w:lang w:eastAsia="es-MX"/>
              </w:rPr>
              <w:t>8</w:t>
            </w:r>
            <w:r w:rsidRPr="00E660DA">
              <w:rPr>
                <w:rFonts w:ascii="Gotham Book" w:hAnsi="Gotham Book"/>
                <w:b/>
                <w:bCs/>
                <w:color w:val="FFFFFF" w:themeColor="background1"/>
                <w:szCs w:val="22"/>
                <w:lang w:eastAsia="es-MX"/>
              </w:rPr>
              <w:t>: Distribución de indicadores por campo y su valor en puntos</w:t>
            </w:r>
          </w:p>
        </w:tc>
      </w:tr>
      <w:tr w:rsidR="00ED2B1B" w:rsidRPr="00E660DA" w14:paraId="2A5F36BF" w14:textId="77777777" w:rsidTr="00236414">
        <w:trPr>
          <w:jc w:val="center"/>
        </w:trPr>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64990" w14:textId="77777777" w:rsidR="00ED2B1B" w:rsidRPr="00E660DA" w:rsidRDefault="00ED2B1B" w:rsidP="00236414">
            <w:pPr>
              <w:spacing w:line="259" w:lineRule="auto"/>
              <w:jc w:val="center"/>
              <w:rPr>
                <w:rFonts w:ascii="Gotham Book" w:hAnsi="Gotham Book"/>
                <w:b/>
                <w:bCs/>
                <w:color w:val="auto"/>
                <w:szCs w:val="22"/>
                <w:lang w:eastAsia="es-MX"/>
              </w:rPr>
            </w:pPr>
            <w:r w:rsidRPr="00E660DA">
              <w:rPr>
                <w:rFonts w:ascii="Gotham Book" w:hAnsi="Gotham Book"/>
                <w:b/>
                <w:bCs/>
                <w:color w:val="auto"/>
                <w:szCs w:val="22"/>
                <w:lang w:eastAsia="es-MX"/>
              </w:rPr>
              <w:t>Campos</w:t>
            </w:r>
          </w:p>
          <w:p w14:paraId="1A410E34" w14:textId="77777777" w:rsidR="00ED2B1B" w:rsidRPr="00E660DA" w:rsidRDefault="00ED2B1B" w:rsidP="00236414">
            <w:pPr>
              <w:spacing w:line="259" w:lineRule="auto"/>
              <w:jc w:val="center"/>
              <w:rPr>
                <w:rFonts w:ascii="Gotham Book" w:hAnsi="Gotham Book"/>
                <w:b/>
                <w:bCs/>
                <w:smallCaps/>
                <w:color w:val="auto"/>
                <w:szCs w:val="22"/>
                <w:lang w:eastAsia="es-MX"/>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CAA227" w14:textId="77777777" w:rsidR="00ED2B1B" w:rsidRPr="00E660DA" w:rsidRDefault="00ED2B1B" w:rsidP="00236414">
            <w:pPr>
              <w:spacing w:line="259" w:lineRule="auto"/>
              <w:jc w:val="center"/>
              <w:rPr>
                <w:rFonts w:ascii="Gotham Book" w:hAnsi="Gotham Book"/>
                <w:b/>
                <w:bCs/>
                <w:smallCaps/>
                <w:color w:val="auto"/>
                <w:szCs w:val="22"/>
                <w:lang w:eastAsia="es-MX"/>
              </w:rPr>
            </w:pPr>
            <w:r w:rsidRPr="00E660DA">
              <w:rPr>
                <w:rFonts w:ascii="Gotham Book" w:hAnsi="Gotham Book"/>
                <w:b/>
                <w:bCs/>
                <w:color w:val="auto"/>
                <w:szCs w:val="22"/>
                <w:lang w:eastAsia="es-MX"/>
              </w:rPr>
              <w:t>Valor en puntos de indicador según campo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B9407" w14:textId="77777777" w:rsidR="00ED2B1B" w:rsidRPr="00E660DA" w:rsidRDefault="00ED2B1B" w:rsidP="00236414">
            <w:pPr>
              <w:spacing w:line="259" w:lineRule="auto"/>
              <w:jc w:val="center"/>
              <w:rPr>
                <w:rFonts w:ascii="Gotham Book" w:hAnsi="Gotham Book"/>
                <w:b/>
                <w:bCs/>
                <w:smallCaps/>
                <w:color w:val="auto"/>
                <w:szCs w:val="22"/>
                <w:lang w:eastAsia="es-MX"/>
              </w:rPr>
            </w:pPr>
            <w:r w:rsidRPr="00E660DA">
              <w:rPr>
                <w:rFonts w:ascii="Gotham Book" w:hAnsi="Gotham Book"/>
                <w:b/>
                <w:bCs/>
                <w:color w:val="auto"/>
                <w:szCs w:val="22"/>
                <w:lang w:eastAsia="es-MX"/>
              </w:rPr>
              <w:t>Cantidad de Indicadores</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7B2A8C8F" w14:textId="77777777" w:rsidR="00ED2B1B" w:rsidRPr="00E660DA" w:rsidRDefault="00ED2B1B" w:rsidP="00236414">
            <w:pPr>
              <w:spacing w:line="259" w:lineRule="auto"/>
              <w:jc w:val="center"/>
              <w:rPr>
                <w:rFonts w:ascii="Gotham Book" w:hAnsi="Gotham Book"/>
                <w:b/>
                <w:bCs/>
                <w:smallCaps/>
                <w:color w:val="auto"/>
                <w:szCs w:val="22"/>
                <w:lang w:eastAsia="es-MX"/>
              </w:rPr>
            </w:pPr>
            <w:r w:rsidRPr="00E660DA">
              <w:rPr>
                <w:rFonts w:ascii="Gotham Book" w:hAnsi="Gotham Book"/>
                <w:b/>
                <w:bCs/>
                <w:color w:val="auto"/>
                <w:szCs w:val="22"/>
                <w:lang w:eastAsia="es-MX"/>
              </w:rPr>
              <w:t>Puntaje por campo</w:t>
            </w:r>
          </w:p>
        </w:tc>
      </w:tr>
      <w:tr w:rsidR="00ED2B1B" w:rsidRPr="00E660DA" w14:paraId="20176E37" w14:textId="77777777" w:rsidTr="00236414">
        <w:trPr>
          <w:jc w:val="center"/>
        </w:trPr>
        <w:tc>
          <w:tcPr>
            <w:tcW w:w="2264" w:type="dxa"/>
            <w:tcBorders>
              <w:top w:val="single" w:sz="4" w:space="0" w:color="auto"/>
              <w:left w:val="single" w:sz="4" w:space="0" w:color="auto"/>
              <w:bottom w:val="single" w:sz="4" w:space="0" w:color="auto"/>
              <w:right w:val="single" w:sz="4" w:space="0" w:color="auto"/>
            </w:tcBorders>
            <w:vAlign w:val="center"/>
          </w:tcPr>
          <w:p w14:paraId="21C40D56" w14:textId="77777777" w:rsidR="00ED2B1B" w:rsidRPr="00E660DA" w:rsidRDefault="00ED2B1B" w:rsidP="00236414">
            <w:pPr>
              <w:spacing w:line="259" w:lineRule="auto"/>
              <w:jc w:val="center"/>
              <w:rPr>
                <w:rFonts w:ascii="Gotham Book" w:hAnsi="Gotham Book"/>
                <w:color w:val="auto"/>
                <w:szCs w:val="22"/>
                <w:lang w:eastAsia="es-MX"/>
              </w:rPr>
            </w:pPr>
            <w:r w:rsidRPr="00E660DA">
              <w:rPr>
                <w:rFonts w:ascii="Gotham Book" w:hAnsi="Gotham Book"/>
                <w:color w:val="auto"/>
                <w:szCs w:val="22"/>
                <w:lang w:eastAsia="es-MX"/>
              </w:rPr>
              <w:t xml:space="preserve">Normativa </w:t>
            </w:r>
          </w:p>
        </w:tc>
        <w:tc>
          <w:tcPr>
            <w:tcW w:w="2268" w:type="dxa"/>
            <w:tcBorders>
              <w:top w:val="single" w:sz="4" w:space="0" w:color="auto"/>
              <w:left w:val="single" w:sz="4" w:space="0" w:color="auto"/>
              <w:bottom w:val="single" w:sz="4" w:space="0" w:color="auto"/>
              <w:right w:val="single" w:sz="4" w:space="0" w:color="auto"/>
            </w:tcBorders>
          </w:tcPr>
          <w:p w14:paraId="79406ECF" w14:textId="77777777" w:rsidR="00ED2B1B" w:rsidRPr="00E660DA" w:rsidDel="007A3A52" w:rsidRDefault="00ED2B1B" w:rsidP="00236414">
            <w:pPr>
              <w:spacing w:line="259" w:lineRule="auto"/>
              <w:jc w:val="center"/>
              <w:rPr>
                <w:rFonts w:ascii="Gotham Book" w:hAnsi="Gotham Book"/>
                <w:color w:val="auto"/>
                <w:szCs w:val="22"/>
                <w:lang w:eastAsia="es-MX"/>
              </w:rPr>
            </w:pPr>
            <w:r w:rsidRPr="00E660DA">
              <w:rPr>
                <w:rFonts w:ascii="Gotham Book" w:hAnsi="Gotham Book"/>
                <w:color w:val="auto"/>
                <w:szCs w:val="22"/>
                <w:lang w:eastAsia="es-MX"/>
              </w:rPr>
              <w:t>1</w:t>
            </w:r>
          </w:p>
        </w:tc>
        <w:tc>
          <w:tcPr>
            <w:tcW w:w="2126" w:type="dxa"/>
            <w:tcBorders>
              <w:top w:val="single" w:sz="4" w:space="0" w:color="auto"/>
              <w:left w:val="single" w:sz="4" w:space="0" w:color="auto"/>
              <w:bottom w:val="single" w:sz="4" w:space="0" w:color="auto"/>
              <w:right w:val="single" w:sz="4" w:space="0" w:color="auto"/>
            </w:tcBorders>
            <w:hideMark/>
          </w:tcPr>
          <w:p w14:paraId="37E801D9" w14:textId="77777777" w:rsidR="00ED2B1B" w:rsidRPr="00E660DA" w:rsidRDefault="00ED2B1B" w:rsidP="00236414">
            <w:pPr>
              <w:spacing w:line="259" w:lineRule="auto"/>
              <w:jc w:val="center"/>
              <w:rPr>
                <w:rFonts w:ascii="Gotham Book" w:hAnsi="Gotham Book"/>
                <w:color w:val="auto"/>
                <w:szCs w:val="22"/>
                <w:lang w:eastAsia="es-MX"/>
              </w:rPr>
            </w:pPr>
            <w:r w:rsidRPr="00E660DA">
              <w:rPr>
                <w:rFonts w:ascii="Gotham Book" w:hAnsi="Gotham Book"/>
                <w:color w:val="auto"/>
                <w:szCs w:val="22"/>
                <w:lang w:eastAsia="es-MX"/>
              </w:rPr>
              <w:t>16</w:t>
            </w:r>
          </w:p>
        </w:tc>
        <w:tc>
          <w:tcPr>
            <w:tcW w:w="2170" w:type="dxa"/>
            <w:tcBorders>
              <w:top w:val="single" w:sz="4" w:space="0" w:color="auto"/>
              <w:left w:val="single" w:sz="4" w:space="0" w:color="auto"/>
              <w:bottom w:val="single" w:sz="4" w:space="0" w:color="auto"/>
              <w:right w:val="single" w:sz="4" w:space="0" w:color="auto"/>
            </w:tcBorders>
          </w:tcPr>
          <w:p w14:paraId="5A9BA50B" w14:textId="77777777" w:rsidR="00ED2B1B" w:rsidRPr="00E660DA" w:rsidDel="007A3A52" w:rsidRDefault="00ED2B1B" w:rsidP="00236414">
            <w:pPr>
              <w:spacing w:line="259" w:lineRule="auto"/>
              <w:jc w:val="center"/>
              <w:rPr>
                <w:rFonts w:ascii="Gotham Book" w:hAnsi="Gotham Book"/>
                <w:color w:val="auto"/>
                <w:szCs w:val="22"/>
                <w:lang w:eastAsia="es-MX"/>
              </w:rPr>
            </w:pPr>
            <w:r w:rsidRPr="00E660DA">
              <w:rPr>
                <w:rFonts w:ascii="Gotham Book" w:hAnsi="Gotham Book"/>
                <w:color w:val="auto"/>
                <w:szCs w:val="22"/>
                <w:lang w:eastAsia="es-MX"/>
              </w:rPr>
              <w:t>16</w:t>
            </w:r>
          </w:p>
        </w:tc>
      </w:tr>
      <w:tr w:rsidR="00ED2B1B" w:rsidRPr="00E660DA" w14:paraId="6B656D65" w14:textId="77777777" w:rsidTr="00236414">
        <w:trPr>
          <w:jc w:val="center"/>
        </w:trPr>
        <w:tc>
          <w:tcPr>
            <w:tcW w:w="2264" w:type="dxa"/>
            <w:tcBorders>
              <w:top w:val="single" w:sz="4" w:space="0" w:color="auto"/>
              <w:left w:val="single" w:sz="4" w:space="0" w:color="auto"/>
              <w:bottom w:val="single" w:sz="4" w:space="0" w:color="auto"/>
              <w:right w:val="single" w:sz="4" w:space="0" w:color="auto"/>
            </w:tcBorders>
            <w:vAlign w:val="center"/>
          </w:tcPr>
          <w:p w14:paraId="3DEBF7F1" w14:textId="77777777" w:rsidR="00ED2B1B" w:rsidRPr="00E660DA" w:rsidRDefault="00ED2B1B" w:rsidP="00236414">
            <w:pPr>
              <w:spacing w:line="259" w:lineRule="auto"/>
              <w:jc w:val="center"/>
              <w:rPr>
                <w:rFonts w:ascii="Gotham Book" w:hAnsi="Gotham Book"/>
                <w:color w:val="auto"/>
                <w:szCs w:val="22"/>
                <w:lang w:eastAsia="es-MX"/>
              </w:rPr>
            </w:pPr>
            <w:r w:rsidRPr="00E660DA">
              <w:rPr>
                <w:rFonts w:ascii="Gotham Book" w:hAnsi="Gotham Book"/>
                <w:color w:val="auto"/>
                <w:szCs w:val="22"/>
                <w:lang w:eastAsia="es-MX"/>
              </w:rPr>
              <w:t>Instrumental</w:t>
            </w:r>
          </w:p>
        </w:tc>
        <w:tc>
          <w:tcPr>
            <w:tcW w:w="2268" w:type="dxa"/>
            <w:tcBorders>
              <w:top w:val="single" w:sz="4" w:space="0" w:color="auto"/>
              <w:left w:val="single" w:sz="4" w:space="0" w:color="auto"/>
              <w:bottom w:val="single" w:sz="4" w:space="0" w:color="auto"/>
              <w:right w:val="single" w:sz="4" w:space="0" w:color="auto"/>
            </w:tcBorders>
          </w:tcPr>
          <w:p w14:paraId="2093A8BA" w14:textId="77777777" w:rsidR="00ED2B1B" w:rsidRPr="00E660DA" w:rsidRDefault="00ED2B1B" w:rsidP="00236414">
            <w:pPr>
              <w:spacing w:line="259" w:lineRule="auto"/>
              <w:jc w:val="center"/>
              <w:rPr>
                <w:rFonts w:ascii="Gotham Book" w:hAnsi="Gotham Book"/>
                <w:color w:val="auto"/>
                <w:szCs w:val="22"/>
                <w:lang w:eastAsia="es-MX"/>
              </w:rPr>
            </w:pPr>
            <w:r w:rsidRPr="00E660DA">
              <w:rPr>
                <w:rFonts w:ascii="Gotham Book" w:hAnsi="Gotham Book"/>
                <w:color w:val="auto"/>
                <w:szCs w:val="22"/>
                <w:lang w:eastAsia="es-MX"/>
              </w:rPr>
              <w:t>2</w:t>
            </w:r>
          </w:p>
        </w:tc>
        <w:tc>
          <w:tcPr>
            <w:tcW w:w="2126" w:type="dxa"/>
            <w:tcBorders>
              <w:top w:val="single" w:sz="4" w:space="0" w:color="auto"/>
              <w:left w:val="single" w:sz="4" w:space="0" w:color="auto"/>
              <w:bottom w:val="single" w:sz="4" w:space="0" w:color="auto"/>
              <w:right w:val="single" w:sz="4" w:space="0" w:color="auto"/>
            </w:tcBorders>
            <w:hideMark/>
          </w:tcPr>
          <w:p w14:paraId="5BBCA8AE" w14:textId="77777777" w:rsidR="00ED2B1B" w:rsidRPr="00E660DA" w:rsidRDefault="00ED2B1B" w:rsidP="00236414">
            <w:pPr>
              <w:spacing w:line="259" w:lineRule="auto"/>
              <w:jc w:val="center"/>
              <w:rPr>
                <w:rFonts w:ascii="Gotham Book" w:hAnsi="Gotham Book"/>
                <w:color w:val="auto"/>
                <w:szCs w:val="22"/>
                <w:lang w:eastAsia="es-MX"/>
              </w:rPr>
            </w:pPr>
            <w:r w:rsidRPr="00E660DA">
              <w:rPr>
                <w:rFonts w:ascii="Gotham Book" w:hAnsi="Gotham Book"/>
                <w:color w:val="auto"/>
                <w:szCs w:val="22"/>
                <w:lang w:eastAsia="es-MX"/>
              </w:rPr>
              <w:t>34</w:t>
            </w:r>
          </w:p>
        </w:tc>
        <w:tc>
          <w:tcPr>
            <w:tcW w:w="2170" w:type="dxa"/>
            <w:tcBorders>
              <w:top w:val="single" w:sz="4" w:space="0" w:color="auto"/>
              <w:left w:val="single" w:sz="4" w:space="0" w:color="auto"/>
              <w:bottom w:val="single" w:sz="4" w:space="0" w:color="auto"/>
              <w:right w:val="single" w:sz="4" w:space="0" w:color="auto"/>
            </w:tcBorders>
          </w:tcPr>
          <w:p w14:paraId="6FA0157E" w14:textId="77777777" w:rsidR="00ED2B1B" w:rsidRPr="00E660DA" w:rsidRDefault="00ED2B1B" w:rsidP="00236414">
            <w:pPr>
              <w:spacing w:line="259" w:lineRule="auto"/>
              <w:jc w:val="center"/>
              <w:rPr>
                <w:rFonts w:ascii="Gotham Book" w:hAnsi="Gotham Book"/>
                <w:color w:val="auto"/>
                <w:szCs w:val="22"/>
                <w:lang w:eastAsia="es-MX"/>
              </w:rPr>
            </w:pPr>
            <w:r w:rsidRPr="00E660DA">
              <w:rPr>
                <w:rFonts w:ascii="Gotham Book" w:hAnsi="Gotham Book"/>
                <w:color w:val="auto"/>
                <w:szCs w:val="22"/>
                <w:lang w:eastAsia="es-MX"/>
              </w:rPr>
              <w:t>68</w:t>
            </w:r>
          </w:p>
        </w:tc>
      </w:tr>
      <w:tr w:rsidR="00ED2B1B" w:rsidRPr="00E660DA" w14:paraId="6D53B0F7" w14:textId="77777777" w:rsidTr="00236414">
        <w:trPr>
          <w:jc w:val="center"/>
        </w:trPr>
        <w:tc>
          <w:tcPr>
            <w:tcW w:w="2264" w:type="dxa"/>
            <w:tcBorders>
              <w:top w:val="single" w:sz="4" w:space="0" w:color="auto"/>
              <w:left w:val="single" w:sz="4" w:space="0" w:color="auto"/>
              <w:bottom w:val="single" w:sz="4" w:space="0" w:color="auto"/>
              <w:right w:val="single" w:sz="4" w:space="0" w:color="auto"/>
            </w:tcBorders>
            <w:vAlign w:val="center"/>
          </w:tcPr>
          <w:p w14:paraId="2D22A7D0" w14:textId="77777777" w:rsidR="00ED2B1B" w:rsidRPr="00E660DA" w:rsidRDefault="00ED2B1B" w:rsidP="00236414">
            <w:pPr>
              <w:spacing w:line="259" w:lineRule="auto"/>
              <w:jc w:val="center"/>
              <w:rPr>
                <w:rFonts w:ascii="Gotham Book" w:hAnsi="Gotham Book"/>
                <w:color w:val="auto"/>
                <w:szCs w:val="22"/>
                <w:lang w:eastAsia="es-MX"/>
              </w:rPr>
            </w:pPr>
            <w:r w:rsidRPr="00E660DA">
              <w:rPr>
                <w:rFonts w:ascii="Gotham Book" w:hAnsi="Gotham Book"/>
                <w:color w:val="auto"/>
                <w:szCs w:val="22"/>
                <w:lang w:eastAsia="es-MX"/>
              </w:rPr>
              <w:t>Resultados</w:t>
            </w:r>
          </w:p>
        </w:tc>
        <w:tc>
          <w:tcPr>
            <w:tcW w:w="2268" w:type="dxa"/>
            <w:tcBorders>
              <w:top w:val="single" w:sz="4" w:space="0" w:color="auto"/>
              <w:left w:val="single" w:sz="4" w:space="0" w:color="auto"/>
              <w:bottom w:val="single" w:sz="4" w:space="0" w:color="auto"/>
              <w:right w:val="single" w:sz="4" w:space="0" w:color="auto"/>
            </w:tcBorders>
          </w:tcPr>
          <w:p w14:paraId="258CB499" w14:textId="77777777" w:rsidR="00ED2B1B" w:rsidRPr="00E660DA" w:rsidRDefault="00ED2B1B" w:rsidP="00236414">
            <w:pPr>
              <w:spacing w:line="259" w:lineRule="auto"/>
              <w:jc w:val="center"/>
              <w:rPr>
                <w:rFonts w:ascii="Gotham Book" w:hAnsi="Gotham Book"/>
                <w:color w:val="auto"/>
                <w:szCs w:val="22"/>
                <w:lang w:eastAsia="es-MX"/>
              </w:rPr>
            </w:pPr>
            <w:r w:rsidRPr="00E660DA">
              <w:rPr>
                <w:rFonts w:ascii="Gotham Book" w:hAnsi="Gotham Book"/>
                <w:color w:val="auto"/>
                <w:szCs w:val="22"/>
                <w:lang w:eastAsia="es-MX"/>
              </w:rPr>
              <w:t>3</w:t>
            </w:r>
          </w:p>
        </w:tc>
        <w:tc>
          <w:tcPr>
            <w:tcW w:w="2126" w:type="dxa"/>
            <w:tcBorders>
              <w:top w:val="single" w:sz="4" w:space="0" w:color="auto"/>
              <w:left w:val="single" w:sz="4" w:space="0" w:color="auto"/>
              <w:bottom w:val="single" w:sz="4" w:space="0" w:color="auto"/>
              <w:right w:val="single" w:sz="4" w:space="0" w:color="auto"/>
            </w:tcBorders>
            <w:hideMark/>
          </w:tcPr>
          <w:p w14:paraId="21F929DA" w14:textId="77777777" w:rsidR="00ED2B1B" w:rsidRPr="00E660DA" w:rsidRDefault="00ED2B1B" w:rsidP="00236414">
            <w:pPr>
              <w:spacing w:line="259" w:lineRule="auto"/>
              <w:jc w:val="center"/>
              <w:rPr>
                <w:rFonts w:ascii="Gotham Book" w:hAnsi="Gotham Book"/>
                <w:color w:val="auto"/>
                <w:szCs w:val="22"/>
                <w:lang w:eastAsia="es-MX"/>
              </w:rPr>
            </w:pPr>
            <w:r w:rsidRPr="00E660DA">
              <w:rPr>
                <w:rFonts w:ascii="Gotham Book" w:hAnsi="Gotham Book"/>
                <w:color w:val="auto"/>
                <w:szCs w:val="22"/>
                <w:lang w:eastAsia="es-MX"/>
              </w:rPr>
              <w:t>32</w:t>
            </w:r>
          </w:p>
        </w:tc>
        <w:tc>
          <w:tcPr>
            <w:tcW w:w="2170" w:type="dxa"/>
            <w:tcBorders>
              <w:top w:val="single" w:sz="4" w:space="0" w:color="auto"/>
              <w:left w:val="single" w:sz="4" w:space="0" w:color="auto"/>
              <w:bottom w:val="single" w:sz="4" w:space="0" w:color="auto"/>
              <w:right w:val="single" w:sz="4" w:space="0" w:color="auto"/>
            </w:tcBorders>
          </w:tcPr>
          <w:p w14:paraId="6EC7429F" w14:textId="77777777" w:rsidR="00ED2B1B" w:rsidRPr="00E660DA" w:rsidRDefault="00ED2B1B" w:rsidP="00236414">
            <w:pPr>
              <w:spacing w:line="259" w:lineRule="auto"/>
              <w:jc w:val="center"/>
              <w:rPr>
                <w:rFonts w:ascii="Gotham Book" w:hAnsi="Gotham Book"/>
                <w:color w:val="auto"/>
                <w:szCs w:val="22"/>
                <w:lang w:eastAsia="es-MX"/>
              </w:rPr>
            </w:pPr>
            <w:r w:rsidRPr="00E660DA">
              <w:rPr>
                <w:rFonts w:ascii="Gotham Book" w:hAnsi="Gotham Book"/>
                <w:color w:val="auto"/>
                <w:szCs w:val="22"/>
                <w:lang w:eastAsia="es-MX"/>
              </w:rPr>
              <w:t>96</w:t>
            </w:r>
          </w:p>
        </w:tc>
      </w:tr>
      <w:tr w:rsidR="00ED2B1B" w:rsidRPr="00E660DA" w14:paraId="651EAC70" w14:textId="77777777" w:rsidTr="00236414">
        <w:trPr>
          <w:jc w:val="center"/>
        </w:trPr>
        <w:tc>
          <w:tcPr>
            <w:tcW w:w="4532" w:type="dxa"/>
            <w:gridSpan w:val="2"/>
            <w:tcBorders>
              <w:top w:val="single" w:sz="4" w:space="0" w:color="auto"/>
              <w:left w:val="single" w:sz="4" w:space="0" w:color="auto"/>
              <w:bottom w:val="single" w:sz="4" w:space="0" w:color="auto"/>
              <w:right w:val="single" w:sz="4" w:space="0" w:color="auto"/>
            </w:tcBorders>
          </w:tcPr>
          <w:p w14:paraId="3EB8E074" w14:textId="77777777" w:rsidR="00ED2B1B" w:rsidRPr="00E660DA" w:rsidRDefault="00ED2B1B" w:rsidP="00236414">
            <w:pPr>
              <w:spacing w:line="259" w:lineRule="auto"/>
              <w:jc w:val="center"/>
              <w:rPr>
                <w:rFonts w:ascii="Gotham Book" w:hAnsi="Gotham Book"/>
                <w:color w:val="auto"/>
                <w:szCs w:val="22"/>
                <w:lang w:eastAsia="es-MX"/>
              </w:rPr>
            </w:pPr>
            <w:r w:rsidRPr="00E660DA">
              <w:rPr>
                <w:rFonts w:ascii="Gotham Book" w:hAnsi="Gotham Book"/>
                <w:color w:val="auto"/>
                <w:szCs w:val="22"/>
                <w:lang w:eastAsia="es-MX"/>
              </w:rPr>
              <w:t>TOTALES</w:t>
            </w:r>
          </w:p>
        </w:tc>
        <w:tc>
          <w:tcPr>
            <w:tcW w:w="2126" w:type="dxa"/>
            <w:tcBorders>
              <w:top w:val="single" w:sz="4" w:space="0" w:color="auto"/>
              <w:left w:val="single" w:sz="4" w:space="0" w:color="auto"/>
              <w:bottom w:val="single" w:sz="4" w:space="0" w:color="auto"/>
              <w:right w:val="single" w:sz="4" w:space="0" w:color="auto"/>
            </w:tcBorders>
            <w:hideMark/>
          </w:tcPr>
          <w:p w14:paraId="55878B32" w14:textId="77777777" w:rsidR="00ED2B1B" w:rsidRPr="00E660DA" w:rsidRDefault="00ED2B1B" w:rsidP="00236414">
            <w:pPr>
              <w:spacing w:line="259" w:lineRule="auto"/>
              <w:jc w:val="center"/>
              <w:rPr>
                <w:rFonts w:ascii="Gotham Book" w:hAnsi="Gotham Book"/>
                <w:color w:val="auto"/>
                <w:szCs w:val="22"/>
                <w:lang w:eastAsia="es-MX"/>
              </w:rPr>
            </w:pPr>
            <w:r w:rsidRPr="00E660DA">
              <w:rPr>
                <w:rFonts w:ascii="Gotham Book" w:hAnsi="Gotham Book"/>
                <w:color w:val="auto"/>
                <w:szCs w:val="22"/>
                <w:lang w:eastAsia="es-MX"/>
              </w:rPr>
              <w:t>82</w:t>
            </w:r>
          </w:p>
        </w:tc>
        <w:tc>
          <w:tcPr>
            <w:tcW w:w="2170" w:type="dxa"/>
            <w:tcBorders>
              <w:top w:val="single" w:sz="4" w:space="0" w:color="auto"/>
              <w:left w:val="single" w:sz="4" w:space="0" w:color="auto"/>
              <w:bottom w:val="single" w:sz="4" w:space="0" w:color="auto"/>
              <w:right w:val="single" w:sz="4" w:space="0" w:color="auto"/>
            </w:tcBorders>
          </w:tcPr>
          <w:p w14:paraId="4BF3DAD3" w14:textId="77777777" w:rsidR="00ED2B1B" w:rsidRPr="00E660DA" w:rsidRDefault="00ED2B1B" w:rsidP="00236414">
            <w:pPr>
              <w:spacing w:line="259" w:lineRule="auto"/>
              <w:jc w:val="center"/>
              <w:rPr>
                <w:rFonts w:ascii="Gotham Book" w:hAnsi="Gotham Book"/>
                <w:color w:val="auto"/>
                <w:szCs w:val="22"/>
                <w:lang w:eastAsia="es-MX"/>
              </w:rPr>
            </w:pPr>
            <w:r w:rsidRPr="00E660DA">
              <w:rPr>
                <w:rFonts w:ascii="Gotham Book" w:hAnsi="Gotham Book"/>
                <w:color w:val="auto"/>
                <w:szCs w:val="22"/>
                <w:lang w:eastAsia="es-MX"/>
              </w:rPr>
              <w:t>180</w:t>
            </w:r>
          </w:p>
        </w:tc>
      </w:tr>
    </w:tbl>
    <w:p w14:paraId="17F2F7E3" w14:textId="5F1C7AE2" w:rsidR="00ED2B1B" w:rsidRPr="001A61A2" w:rsidRDefault="00ED2B1B" w:rsidP="00ED2B1B">
      <w:pPr>
        <w:rPr>
          <w:rFonts w:ascii="Gotham Book" w:hAnsi="Gotham Book"/>
          <w:color w:val="auto"/>
          <w:szCs w:val="22"/>
        </w:rPr>
      </w:pPr>
    </w:p>
    <w:p w14:paraId="08748589" w14:textId="77777777" w:rsidR="00A40905" w:rsidRPr="001A61A2" w:rsidRDefault="00A40905" w:rsidP="00ED2B1B">
      <w:pPr>
        <w:rPr>
          <w:rFonts w:ascii="Gotham Book" w:hAnsi="Gotham Book"/>
          <w:color w:val="auto"/>
          <w:szCs w:val="22"/>
        </w:rPr>
      </w:pPr>
      <w:r w:rsidRPr="001A61A2">
        <w:rPr>
          <w:rFonts w:ascii="Gotham Book" w:hAnsi="Gotham Book"/>
          <w:color w:val="auto"/>
          <w:szCs w:val="22"/>
        </w:rPr>
        <w:t>Como se puede observar, la asignación de puntos a cada indicador se da según el Campo en que se encuentre:</w:t>
      </w:r>
    </w:p>
    <w:p w14:paraId="79339D40" w14:textId="77777777" w:rsidR="00A40905" w:rsidRPr="001A61A2" w:rsidRDefault="00A40905" w:rsidP="00CF4F61">
      <w:pPr>
        <w:rPr>
          <w:rFonts w:ascii="Gotham Book" w:hAnsi="Gotham Book"/>
          <w:color w:val="auto"/>
          <w:szCs w:val="22"/>
        </w:rPr>
      </w:pPr>
    </w:p>
    <w:p w14:paraId="4C24A134" w14:textId="77777777" w:rsidR="00A40905" w:rsidRPr="001A61A2" w:rsidRDefault="00A40905" w:rsidP="00E710D8">
      <w:pPr>
        <w:pStyle w:val="Prrafodelista"/>
        <w:numPr>
          <w:ilvl w:val="0"/>
          <w:numId w:val="38"/>
        </w:numPr>
        <w:ind w:left="426" w:hanging="306"/>
        <w:rPr>
          <w:rFonts w:ascii="Gotham Book" w:hAnsi="Gotham Book"/>
          <w:color w:val="auto"/>
          <w:szCs w:val="22"/>
        </w:rPr>
      </w:pPr>
      <w:r w:rsidRPr="001A61A2">
        <w:rPr>
          <w:rFonts w:ascii="Gotham Book" w:hAnsi="Gotham Book"/>
          <w:b/>
          <w:smallCaps/>
          <w:color w:val="auto"/>
          <w:szCs w:val="22"/>
        </w:rPr>
        <w:t>Normativa:</w:t>
      </w:r>
      <w:r w:rsidRPr="001A61A2">
        <w:rPr>
          <w:rFonts w:ascii="Gotham Book" w:hAnsi="Gotham Book"/>
          <w:color w:val="auto"/>
          <w:szCs w:val="22"/>
        </w:rPr>
        <w:t xml:space="preserve"> Es lo mínimo que por ley o normativa deben contener (valor 1 punto).</w:t>
      </w:r>
    </w:p>
    <w:p w14:paraId="34491298" w14:textId="77777777" w:rsidR="00A40905" w:rsidRPr="001A61A2" w:rsidRDefault="00A40905" w:rsidP="00E710D8">
      <w:pPr>
        <w:pStyle w:val="Prrafodelista"/>
        <w:numPr>
          <w:ilvl w:val="0"/>
          <w:numId w:val="38"/>
        </w:numPr>
        <w:ind w:left="426" w:hanging="306"/>
        <w:rPr>
          <w:rFonts w:ascii="Gotham Book" w:hAnsi="Gotham Book"/>
          <w:color w:val="auto"/>
          <w:szCs w:val="22"/>
        </w:rPr>
      </w:pPr>
      <w:r w:rsidRPr="001A61A2">
        <w:rPr>
          <w:rFonts w:ascii="Gotham Book" w:hAnsi="Gotham Book"/>
          <w:b/>
          <w:smallCaps/>
          <w:color w:val="auto"/>
          <w:szCs w:val="22"/>
        </w:rPr>
        <w:t>Instrumental:</w:t>
      </w:r>
      <w:r w:rsidRPr="001A61A2">
        <w:rPr>
          <w:rFonts w:ascii="Gotham Book" w:hAnsi="Gotham Book"/>
          <w:color w:val="auto"/>
          <w:szCs w:val="22"/>
        </w:rPr>
        <w:t xml:space="preserve"> Implica en grado de desarrollo o aplicación a la normativa establecida (valor 2 puntos).</w:t>
      </w:r>
    </w:p>
    <w:p w14:paraId="725B2EBA" w14:textId="77777777" w:rsidR="00A40905" w:rsidRPr="001A61A2" w:rsidRDefault="00A40905" w:rsidP="00E710D8">
      <w:pPr>
        <w:pStyle w:val="Prrafodelista"/>
        <w:numPr>
          <w:ilvl w:val="0"/>
          <w:numId w:val="38"/>
        </w:numPr>
        <w:ind w:left="426" w:hanging="306"/>
        <w:rPr>
          <w:rFonts w:ascii="Gotham Book" w:hAnsi="Gotham Book"/>
          <w:color w:val="auto"/>
          <w:szCs w:val="22"/>
        </w:rPr>
      </w:pPr>
      <w:r w:rsidRPr="001A61A2">
        <w:rPr>
          <w:rFonts w:ascii="Gotham Book" w:hAnsi="Gotham Book"/>
          <w:b/>
          <w:smallCaps/>
          <w:color w:val="auto"/>
          <w:szCs w:val="22"/>
        </w:rPr>
        <w:t xml:space="preserve">Resultados: </w:t>
      </w:r>
      <w:r w:rsidRPr="001A61A2">
        <w:rPr>
          <w:rFonts w:ascii="Gotham Book" w:hAnsi="Gotham Book"/>
          <w:color w:val="auto"/>
          <w:szCs w:val="22"/>
        </w:rPr>
        <w:t>Es el logro alcanzado por la instrumentación o aplicación de un lineamiento, mecanismo o estructura para establecer y/o arraigar el comportamiento ético de los servidores públicos y autoridades de la entidad pública (valor 3 puntos).</w:t>
      </w:r>
    </w:p>
    <w:p w14:paraId="2F1C89C9" w14:textId="77777777" w:rsidR="00A40905" w:rsidRPr="001A61A2" w:rsidRDefault="00A40905" w:rsidP="00CF4F61">
      <w:pPr>
        <w:rPr>
          <w:rFonts w:ascii="Gotham Book" w:hAnsi="Gotham Book"/>
          <w:b/>
          <w:smallCaps/>
          <w:color w:val="auto"/>
          <w:szCs w:val="22"/>
        </w:rPr>
      </w:pPr>
    </w:p>
    <w:p w14:paraId="74DEB35E" w14:textId="486C1A21" w:rsidR="00A40905" w:rsidRPr="001A61A2" w:rsidRDefault="00A40905" w:rsidP="00F4613E">
      <w:pPr>
        <w:rPr>
          <w:rFonts w:ascii="Gotham Book" w:hAnsi="Gotham Book"/>
          <w:color w:val="auto"/>
          <w:szCs w:val="22"/>
        </w:rPr>
      </w:pPr>
      <w:r w:rsidRPr="001A61A2">
        <w:rPr>
          <w:rFonts w:ascii="Gotham Book" w:hAnsi="Gotham Book"/>
          <w:color w:val="auto"/>
          <w:szCs w:val="22"/>
        </w:rPr>
        <w:t xml:space="preserve">A razón de tal distribución de valores, el </w:t>
      </w:r>
      <w:r w:rsidRPr="001A61A2">
        <w:rPr>
          <w:rFonts w:ascii="Gotham Book" w:hAnsi="Gotham Book"/>
          <w:b/>
          <w:color w:val="auto"/>
          <w:szCs w:val="22"/>
          <w:u w:val="single"/>
        </w:rPr>
        <w:t xml:space="preserve">total de puntos posibles a obtener por la </w:t>
      </w:r>
      <w:r w:rsidR="004D7A7B" w:rsidRPr="001A61A2">
        <w:rPr>
          <w:rFonts w:ascii="Gotham Book" w:hAnsi="Gotham Book"/>
          <w:b/>
          <w:color w:val="auto"/>
          <w:szCs w:val="22"/>
          <w:u w:val="single"/>
        </w:rPr>
        <w:t>e</w:t>
      </w:r>
      <w:r w:rsidRPr="001A61A2">
        <w:rPr>
          <w:rFonts w:ascii="Gotham Book" w:hAnsi="Gotham Book"/>
          <w:b/>
          <w:color w:val="auto"/>
          <w:szCs w:val="22"/>
          <w:u w:val="single"/>
        </w:rPr>
        <w:t xml:space="preserve">ntidad </w:t>
      </w:r>
      <w:r w:rsidR="004D7A7B" w:rsidRPr="001A61A2">
        <w:rPr>
          <w:rFonts w:ascii="Gotham Book" w:hAnsi="Gotham Book"/>
          <w:b/>
          <w:color w:val="auto"/>
          <w:szCs w:val="22"/>
          <w:u w:val="single"/>
        </w:rPr>
        <w:t>p</w:t>
      </w:r>
      <w:r w:rsidRPr="001A61A2">
        <w:rPr>
          <w:rFonts w:ascii="Gotham Book" w:hAnsi="Gotham Book"/>
          <w:b/>
          <w:color w:val="auto"/>
          <w:szCs w:val="22"/>
          <w:u w:val="single"/>
        </w:rPr>
        <w:t xml:space="preserve">ública es de </w:t>
      </w:r>
      <w:r w:rsidR="00ED2B1B" w:rsidRPr="001A61A2">
        <w:rPr>
          <w:rFonts w:ascii="Gotham Book" w:hAnsi="Gotham Book"/>
          <w:b/>
          <w:color w:val="auto"/>
          <w:szCs w:val="22"/>
          <w:u w:val="single"/>
        </w:rPr>
        <w:t xml:space="preserve">180 </w:t>
      </w:r>
      <w:r w:rsidRPr="001A61A2">
        <w:rPr>
          <w:rFonts w:ascii="Gotham Book" w:hAnsi="Gotham Book"/>
          <w:b/>
          <w:color w:val="auto"/>
          <w:szCs w:val="22"/>
          <w:u w:val="single"/>
        </w:rPr>
        <w:t>puntos</w:t>
      </w:r>
      <w:r w:rsidRPr="001A61A2">
        <w:rPr>
          <w:rFonts w:ascii="Gotham Book" w:hAnsi="Gotham Book"/>
          <w:color w:val="auto"/>
          <w:szCs w:val="22"/>
        </w:rPr>
        <w:t xml:space="preserve"> distribuidos entre los 8</w:t>
      </w:r>
      <w:r w:rsidR="00ED2B1B" w:rsidRPr="001A61A2">
        <w:rPr>
          <w:rFonts w:ascii="Gotham Book" w:hAnsi="Gotham Book"/>
          <w:color w:val="auto"/>
          <w:szCs w:val="22"/>
        </w:rPr>
        <w:t>2</w:t>
      </w:r>
      <w:r w:rsidRPr="001A61A2">
        <w:rPr>
          <w:rFonts w:ascii="Gotham Book" w:hAnsi="Gotham Book"/>
          <w:color w:val="auto"/>
          <w:szCs w:val="22"/>
        </w:rPr>
        <w:t xml:space="preserve"> indicadores.</w:t>
      </w:r>
    </w:p>
    <w:p w14:paraId="1E9404B4" w14:textId="77777777" w:rsidR="00A40905" w:rsidRPr="001A61A2" w:rsidRDefault="00A40905" w:rsidP="00CF4F61">
      <w:pPr>
        <w:rPr>
          <w:rFonts w:ascii="Gotham Book" w:hAnsi="Gotham Book"/>
          <w:color w:val="auto"/>
          <w:szCs w:val="22"/>
        </w:rPr>
      </w:pPr>
    </w:p>
    <w:p w14:paraId="2F852211" w14:textId="77777777" w:rsidR="00A40905" w:rsidRPr="001A61A2" w:rsidRDefault="00A40905" w:rsidP="00F4613E">
      <w:pPr>
        <w:rPr>
          <w:rFonts w:ascii="Gotham Book" w:hAnsi="Gotham Book"/>
          <w:color w:val="auto"/>
          <w:szCs w:val="22"/>
        </w:rPr>
      </w:pPr>
      <w:r w:rsidRPr="001A61A2">
        <w:rPr>
          <w:rFonts w:ascii="Gotham Book" w:hAnsi="Gotham Book"/>
          <w:color w:val="auto"/>
          <w:szCs w:val="22"/>
        </w:rPr>
        <w:t>Para obtener el valor del índice alcanzado por la entidad pública evaluada, se capturan las respuestas “Sí” o “No” en la Tabla de Calificación (hoja Excel).</w:t>
      </w:r>
    </w:p>
    <w:p w14:paraId="2178B441" w14:textId="77777777" w:rsidR="00A40905" w:rsidRPr="001A61A2" w:rsidRDefault="00A40905" w:rsidP="00CF4F61">
      <w:pPr>
        <w:rPr>
          <w:rFonts w:ascii="Gotham Book" w:hAnsi="Gotham Book"/>
          <w:color w:val="auto"/>
          <w:szCs w:val="22"/>
        </w:rPr>
      </w:pPr>
    </w:p>
    <w:p w14:paraId="2EA7DF6E" w14:textId="4CE7E6AE" w:rsidR="00A40905" w:rsidRPr="001A61A2" w:rsidRDefault="00FC18BE" w:rsidP="00F4613E">
      <w:pPr>
        <w:rPr>
          <w:rFonts w:ascii="Gotham Book" w:hAnsi="Gotham Book"/>
          <w:color w:val="auto"/>
          <w:szCs w:val="22"/>
        </w:rPr>
      </w:pPr>
      <w:bookmarkStart w:id="12" w:name="_Hlk51858482"/>
      <w:r>
        <w:rPr>
          <w:rFonts w:ascii="Gotham Book" w:hAnsi="Gotham Book"/>
          <w:color w:val="auto"/>
          <w:szCs w:val="22"/>
        </w:rPr>
        <w:t>La fórmula para obtener el valor del índice (o calificación de la entidad evaluada) es de porcentaje y es como sigue:</w:t>
      </w:r>
    </w:p>
    <w:p w14:paraId="7933532D" w14:textId="77777777" w:rsidR="00A40905" w:rsidRPr="001A61A2" w:rsidRDefault="00A40905" w:rsidP="00CF4F61">
      <w:pPr>
        <w:rPr>
          <w:rFonts w:ascii="Gotham Book" w:hAnsi="Gotham Book"/>
          <w:color w:val="auto"/>
          <w:szCs w:val="22"/>
        </w:rPr>
      </w:pPr>
    </w:p>
    <w:p w14:paraId="410AEBD8" w14:textId="66062929" w:rsidR="00A40905" w:rsidRPr="001A61A2" w:rsidRDefault="00FC18BE" w:rsidP="00CF4F61">
      <w:pPr>
        <w:rPr>
          <w:rFonts w:ascii="Gotham Book" w:hAnsi="Gotham Book"/>
          <w:color w:val="auto"/>
          <w:szCs w:val="22"/>
        </w:rPr>
      </w:pPr>
      <w:r>
        <w:rPr>
          <w:rFonts w:ascii="Gotham Book" w:hAnsi="Gotham Book"/>
          <w:color w:val="auto"/>
          <w:szCs w:val="22"/>
        </w:rPr>
        <w:t xml:space="preserve">Valor </w:t>
      </w:r>
      <w:r w:rsidR="00A40905" w:rsidRPr="001A61A2">
        <w:rPr>
          <w:rFonts w:ascii="Gotham Book" w:hAnsi="Gotham Book"/>
          <w:color w:val="auto"/>
          <w:szCs w:val="22"/>
        </w:rPr>
        <w:t>ICIFIEP</w:t>
      </w:r>
      <w:r>
        <w:rPr>
          <w:rFonts w:ascii="Gotham Book" w:hAnsi="Gotham Book"/>
          <w:color w:val="auto"/>
          <w:szCs w:val="22"/>
        </w:rPr>
        <w:t xml:space="preserve"> </w:t>
      </w:r>
      <w:r w:rsidR="00A40905" w:rsidRPr="001A61A2">
        <w:rPr>
          <w:rFonts w:ascii="Gotham Book" w:hAnsi="Gotham Book"/>
          <w:color w:val="auto"/>
          <w:szCs w:val="22"/>
        </w:rPr>
        <w:t>= (TPO / TPP) * 100</w:t>
      </w:r>
    </w:p>
    <w:bookmarkEnd w:id="12"/>
    <w:p w14:paraId="5B06991B" w14:textId="77777777" w:rsidR="00A40905" w:rsidRPr="001A61A2" w:rsidRDefault="00A40905" w:rsidP="00CF4F61">
      <w:pPr>
        <w:rPr>
          <w:rFonts w:ascii="Gotham Book" w:hAnsi="Gotham Book"/>
          <w:color w:val="auto"/>
          <w:szCs w:val="22"/>
        </w:rPr>
      </w:pPr>
    </w:p>
    <w:p w14:paraId="272C8045" w14:textId="77777777" w:rsidR="00A40905" w:rsidRPr="001A61A2" w:rsidRDefault="00A40905" w:rsidP="00CF4F61">
      <w:pPr>
        <w:rPr>
          <w:rFonts w:ascii="Gotham Book" w:hAnsi="Gotham Book"/>
          <w:color w:val="auto"/>
          <w:szCs w:val="22"/>
        </w:rPr>
      </w:pPr>
      <w:r w:rsidRPr="001A61A2">
        <w:rPr>
          <w:rFonts w:ascii="Gotham Book" w:hAnsi="Gotham Book"/>
          <w:color w:val="auto"/>
          <w:szCs w:val="22"/>
        </w:rPr>
        <w:t xml:space="preserve">Dónde: </w:t>
      </w:r>
    </w:p>
    <w:p w14:paraId="71419A46" w14:textId="77777777" w:rsidR="00A40905" w:rsidRPr="001A61A2" w:rsidRDefault="00A40905" w:rsidP="00CF4F61">
      <w:pPr>
        <w:rPr>
          <w:rFonts w:ascii="Gotham Book" w:hAnsi="Gotham Book"/>
          <w:color w:val="auto"/>
          <w:szCs w:val="22"/>
        </w:rPr>
      </w:pPr>
    </w:p>
    <w:p w14:paraId="7CC86D02" w14:textId="77777777" w:rsidR="00A40905" w:rsidRPr="001A61A2" w:rsidRDefault="00A40905" w:rsidP="00CF4F61">
      <w:pPr>
        <w:rPr>
          <w:rFonts w:ascii="Gotham Book" w:hAnsi="Gotham Book"/>
          <w:color w:val="auto"/>
          <w:szCs w:val="22"/>
        </w:rPr>
      </w:pPr>
      <w:r w:rsidRPr="001A61A2">
        <w:rPr>
          <w:rFonts w:ascii="Gotham Book" w:hAnsi="Gotham Book"/>
          <w:color w:val="auto"/>
          <w:szCs w:val="22"/>
        </w:rPr>
        <w:t>TPO = Total de Puntos Obtenidos</w:t>
      </w:r>
    </w:p>
    <w:p w14:paraId="11051057" w14:textId="69044C4F" w:rsidR="007D19D2" w:rsidRPr="001A61A2" w:rsidRDefault="00A40905" w:rsidP="00CF4F61">
      <w:pPr>
        <w:rPr>
          <w:rFonts w:ascii="Gotham Book" w:hAnsi="Gotham Book"/>
          <w:color w:val="auto"/>
          <w:szCs w:val="22"/>
        </w:rPr>
      </w:pPr>
      <w:r w:rsidRPr="001A61A2">
        <w:rPr>
          <w:rFonts w:ascii="Gotham Book" w:hAnsi="Gotham Book"/>
          <w:color w:val="auto"/>
          <w:szCs w:val="22"/>
        </w:rPr>
        <w:t xml:space="preserve">TPP = Total de Puntos Posibles a Obtener </w:t>
      </w:r>
    </w:p>
    <w:p w14:paraId="52718B92" w14:textId="77777777" w:rsidR="007D19D2" w:rsidRPr="001A61A2" w:rsidRDefault="007D19D2" w:rsidP="00CF4F61">
      <w:pPr>
        <w:rPr>
          <w:rFonts w:ascii="Gotham Book" w:hAnsi="Gotham Book"/>
          <w:color w:val="auto"/>
          <w:szCs w:val="22"/>
        </w:rPr>
      </w:pPr>
    </w:p>
    <w:p w14:paraId="3915F24B" w14:textId="5A93A729" w:rsidR="00A40905" w:rsidRPr="001A61A2" w:rsidRDefault="00A40905" w:rsidP="00F4613E">
      <w:pPr>
        <w:rPr>
          <w:rFonts w:ascii="Gotham Book" w:hAnsi="Gotham Book"/>
          <w:b/>
          <w:color w:val="auto"/>
          <w:szCs w:val="22"/>
          <w:lang w:val="es-ES"/>
        </w:rPr>
      </w:pPr>
      <w:bookmarkStart w:id="13" w:name="_Hlk51858556"/>
      <w:r w:rsidRPr="001A61A2">
        <w:rPr>
          <w:rFonts w:ascii="Gotham Book" w:hAnsi="Gotham Book"/>
          <w:color w:val="auto"/>
          <w:szCs w:val="22"/>
        </w:rPr>
        <w:t xml:space="preserve">Para </w:t>
      </w:r>
      <w:r w:rsidRPr="001A61A2">
        <w:rPr>
          <w:rFonts w:ascii="Gotham Book" w:hAnsi="Gotham Book"/>
          <w:color w:val="auto"/>
          <w:szCs w:val="22"/>
          <w:lang w:val="es-ES"/>
        </w:rPr>
        <w:t xml:space="preserve">más información sobre el ICIFIEP consulte </w:t>
      </w:r>
      <w:r w:rsidR="007D19D2" w:rsidRPr="001A61A2">
        <w:rPr>
          <w:rFonts w:ascii="Gotham Book" w:hAnsi="Gotham Book"/>
          <w:color w:val="auto"/>
          <w:szCs w:val="22"/>
          <w:lang w:val="es-ES"/>
        </w:rPr>
        <w:t xml:space="preserve">los documentos Descripción General </w:t>
      </w:r>
      <w:r w:rsidR="00991DF6" w:rsidRPr="001A61A2">
        <w:rPr>
          <w:rFonts w:ascii="Gotham Book" w:hAnsi="Gotham Book"/>
          <w:color w:val="auto"/>
          <w:szCs w:val="22"/>
          <w:lang w:val="es-ES"/>
        </w:rPr>
        <w:t xml:space="preserve">y </w:t>
      </w:r>
      <w:r w:rsidR="007D19D2" w:rsidRPr="001A61A2">
        <w:rPr>
          <w:rFonts w:ascii="Gotham Book" w:hAnsi="Gotham Book"/>
          <w:color w:val="auto"/>
          <w:szCs w:val="22"/>
          <w:lang w:val="es-ES"/>
        </w:rPr>
        <w:t>Manual de Aplicación</w:t>
      </w:r>
      <w:r w:rsidRPr="001A61A2">
        <w:rPr>
          <w:rFonts w:ascii="Gotham Book" w:hAnsi="Gotham Book"/>
          <w:color w:val="auto"/>
          <w:szCs w:val="22"/>
          <w:lang w:val="es-ES"/>
        </w:rPr>
        <w:t xml:space="preserve">, ambos disponibles en </w:t>
      </w:r>
      <w:hyperlink r:id="rId42" w:history="1">
        <w:r w:rsidR="00FC18BE" w:rsidRPr="00BF4691">
          <w:rPr>
            <w:rStyle w:val="Hipervnculo"/>
            <w:rFonts w:ascii="Gotham Book" w:hAnsi="Gotham Book"/>
            <w:szCs w:val="22"/>
            <w:lang w:val="es-ES"/>
          </w:rPr>
          <w:t>www.icmaml.org/icifiep</w:t>
        </w:r>
      </w:hyperlink>
      <w:r w:rsidR="00FC18BE">
        <w:rPr>
          <w:rStyle w:val="Hipervnculo"/>
          <w:rFonts w:ascii="Gotham Book" w:hAnsi="Gotham Book"/>
          <w:color w:val="auto"/>
          <w:szCs w:val="22"/>
          <w:lang w:val="es-ES"/>
        </w:rPr>
        <w:t xml:space="preserve"> </w:t>
      </w:r>
      <w:r w:rsidR="00FC18BE" w:rsidRPr="00FC18BE">
        <w:rPr>
          <w:rStyle w:val="Hipervnculo"/>
          <w:rFonts w:ascii="Gotham Book" w:hAnsi="Gotham Book"/>
          <w:color w:val="auto"/>
          <w:szCs w:val="22"/>
          <w:u w:val="none"/>
          <w:lang w:val="es-ES"/>
        </w:rPr>
        <w:t xml:space="preserve">o </w:t>
      </w:r>
      <w:hyperlink r:id="rId43" w:history="1">
        <w:r w:rsidR="00FC18BE" w:rsidRPr="00BF4691">
          <w:rPr>
            <w:rStyle w:val="Hipervnculo"/>
            <w:rFonts w:ascii="Gotham Book" w:hAnsi="Gotham Book"/>
            <w:szCs w:val="22"/>
            <w:lang w:val="es-ES"/>
          </w:rPr>
          <w:t>www.ciudadanosxintegridad.org/icifiep</w:t>
        </w:r>
      </w:hyperlink>
      <w:r w:rsidR="00FC18BE">
        <w:rPr>
          <w:rStyle w:val="Hipervnculo"/>
          <w:rFonts w:ascii="Gotham Book" w:hAnsi="Gotham Book"/>
          <w:color w:val="auto"/>
          <w:szCs w:val="22"/>
          <w:lang w:val="es-ES"/>
        </w:rPr>
        <w:t xml:space="preserve"> </w:t>
      </w:r>
      <w:r w:rsidR="00CF4F61" w:rsidRPr="001A61A2">
        <w:rPr>
          <w:rStyle w:val="Hipervnculo"/>
          <w:rFonts w:ascii="Gotham Book" w:hAnsi="Gotham Book"/>
          <w:color w:val="auto"/>
          <w:szCs w:val="22"/>
          <w:u w:val="none"/>
          <w:lang w:val="es-ES"/>
        </w:rPr>
        <w:t xml:space="preserve"> </w:t>
      </w:r>
      <w:r w:rsidR="00CF4F61" w:rsidRPr="001A61A2">
        <w:rPr>
          <w:rFonts w:ascii="Gotham Book" w:hAnsi="Gotham Book"/>
          <w:color w:val="auto"/>
          <w:szCs w:val="22"/>
          <w:lang w:val="es-ES"/>
        </w:rPr>
        <w:t xml:space="preserve">o </w:t>
      </w:r>
      <w:r w:rsidR="00CF4F61" w:rsidRPr="001A61A2">
        <w:rPr>
          <w:rFonts w:ascii="Gotham Book" w:hAnsi="Gotham Book"/>
          <w:color w:val="auto"/>
          <w:szCs w:val="22"/>
        </w:rPr>
        <w:t xml:space="preserve">escriba a </w:t>
      </w:r>
      <w:hyperlink r:id="rId44" w:history="1">
        <w:r w:rsidR="00CF4F61" w:rsidRPr="001A61A2">
          <w:rPr>
            <w:rStyle w:val="Hipervnculo"/>
            <w:rFonts w:ascii="Gotham Book" w:hAnsi="Gotham Book"/>
            <w:color w:val="auto"/>
            <w:szCs w:val="22"/>
          </w:rPr>
          <w:t>informes@icmaml.org</w:t>
        </w:r>
      </w:hyperlink>
      <w:r w:rsidR="00CF4F61" w:rsidRPr="001A61A2">
        <w:rPr>
          <w:rFonts w:ascii="Gotham Book" w:hAnsi="Gotham Book"/>
          <w:color w:val="auto"/>
          <w:szCs w:val="22"/>
        </w:rPr>
        <w:t xml:space="preserve"> </w:t>
      </w:r>
    </w:p>
    <w:bookmarkEnd w:id="13"/>
    <w:p w14:paraId="19BDCCB3" w14:textId="77777777" w:rsidR="00A40905" w:rsidRPr="001A61A2" w:rsidRDefault="00A40905" w:rsidP="00CF4F61">
      <w:pPr>
        <w:rPr>
          <w:rFonts w:ascii="Gotham Book" w:hAnsi="Gotham Book"/>
          <w:b/>
          <w:color w:val="auto"/>
          <w:szCs w:val="22"/>
          <w:lang w:val="es-ES"/>
        </w:rPr>
      </w:pPr>
    </w:p>
    <w:p w14:paraId="049F176F" w14:textId="61B7AB2F" w:rsidR="001431F3" w:rsidRPr="00F4613E" w:rsidRDefault="001431F3" w:rsidP="00BD58DF">
      <w:pPr>
        <w:rPr>
          <w:rFonts w:ascii="Archer Bold" w:eastAsiaTheme="minorHAnsi" w:hAnsi="Archer Bold" w:cstheme="minorBidi"/>
          <w:bCs/>
          <w:color w:val="828286"/>
          <w:szCs w:val="22"/>
          <w:lang w:val="es-ES" w:eastAsia="en-US"/>
        </w:rPr>
      </w:pPr>
    </w:p>
    <w:p w14:paraId="07B819E7" w14:textId="0EBB4665" w:rsidR="001431F3" w:rsidRPr="00F4613E" w:rsidRDefault="001431F3" w:rsidP="001431F3">
      <w:pPr>
        <w:rPr>
          <w:rFonts w:ascii="Archer Bold" w:eastAsiaTheme="minorHAnsi" w:hAnsi="Archer Bold" w:cstheme="minorBidi"/>
          <w:b/>
          <w:color w:val="C16935"/>
          <w:sz w:val="28"/>
          <w:szCs w:val="28"/>
          <w:lang w:val="es-ES" w:eastAsia="en-US"/>
        </w:rPr>
      </w:pPr>
      <w:bookmarkStart w:id="14" w:name="_Hlk51078151"/>
      <w:r w:rsidRPr="00F4613E">
        <w:rPr>
          <w:rFonts w:ascii="Archer Bold" w:eastAsiaTheme="minorHAnsi" w:hAnsi="Archer Bold" w:cstheme="minorBidi"/>
          <w:b/>
          <w:color w:val="C16935"/>
          <w:sz w:val="28"/>
          <w:szCs w:val="28"/>
          <w:lang w:val="es-ES" w:eastAsia="en-US"/>
        </w:rPr>
        <w:t xml:space="preserve">Anexo </w:t>
      </w:r>
      <w:r w:rsidR="00F4613E">
        <w:rPr>
          <w:rFonts w:ascii="Archer Bold" w:eastAsiaTheme="minorHAnsi" w:hAnsi="Archer Bold" w:cstheme="minorBidi"/>
          <w:b/>
          <w:color w:val="C16935"/>
          <w:sz w:val="28"/>
          <w:szCs w:val="28"/>
          <w:lang w:val="es-ES" w:eastAsia="en-US"/>
        </w:rPr>
        <w:t>2</w:t>
      </w:r>
      <w:r w:rsidRPr="00F4613E">
        <w:rPr>
          <w:rFonts w:ascii="Archer Bold" w:eastAsiaTheme="minorHAnsi" w:hAnsi="Archer Bold" w:cstheme="minorBidi"/>
          <w:b/>
          <w:color w:val="C16935"/>
          <w:sz w:val="28"/>
          <w:szCs w:val="28"/>
          <w:lang w:val="es-ES" w:eastAsia="en-US"/>
        </w:rPr>
        <w:t>. Lista de Asistencia</w:t>
      </w:r>
      <w:bookmarkEnd w:id="14"/>
      <w:r w:rsidRPr="00F4613E">
        <w:rPr>
          <w:rFonts w:ascii="Archer Bold" w:eastAsiaTheme="minorHAnsi" w:hAnsi="Archer Bold" w:cstheme="minorBidi"/>
          <w:b/>
          <w:color w:val="C16935"/>
          <w:sz w:val="28"/>
          <w:szCs w:val="28"/>
          <w:lang w:val="es-ES" w:eastAsia="en-US"/>
        </w:rPr>
        <w:t xml:space="preserve"> </w:t>
      </w:r>
    </w:p>
    <w:p w14:paraId="36B158B6" w14:textId="4CA52106" w:rsidR="001431F3" w:rsidRDefault="001431F3" w:rsidP="001431F3">
      <w:pPr>
        <w:rPr>
          <w:rFonts w:ascii="Archer Bold" w:eastAsiaTheme="minorHAnsi" w:hAnsi="Archer Bold" w:cstheme="minorBidi"/>
          <w:bCs/>
          <w:color w:val="C16935"/>
          <w:sz w:val="28"/>
          <w:szCs w:val="28"/>
          <w:lang w:val="es-ES" w:eastAsia="en-US"/>
        </w:rPr>
      </w:pPr>
    </w:p>
    <w:p w14:paraId="75F0B406" w14:textId="0C452767" w:rsidR="001431F3" w:rsidRDefault="001431F3" w:rsidP="001431F3">
      <w:pPr>
        <w:rPr>
          <w:rFonts w:ascii="Archer Bold" w:eastAsiaTheme="minorHAnsi" w:hAnsi="Archer Bold" w:cstheme="minorBidi"/>
          <w:bCs/>
          <w:color w:val="828286"/>
          <w:szCs w:val="22"/>
          <w:lang w:val="es-ES" w:eastAsia="en-US"/>
        </w:rPr>
      </w:pPr>
    </w:p>
    <w:p w14:paraId="5405511D" w14:textId="4AD46933" w:rsidR="001431F3" w:rsidRPr="00FC18BE" w:rsidRDefault="00FC18BE" w:rsidP="001431F3">
      <w:pPr>
        <w:rPr>
          <w:rFonts w:ascii="Gotham Book" w:hAnsi="Gotham Book"/>
          <w:color w:val="auto"/>
          <w:szCs w:val="22"/>
          <w:lang w:val="es-ES"/>
        </w:rPr>
      </w:pPr>
      <w:r w:rsidRPr="00FC18BE">
        <w:rPr>
          <w:rFonts w:ascii="Gotham Book" w:hAnsi="Gotham Book"/>
          <w:color w:val="auto"/>
          <w:szCs w:val="22"/>
          <w:highlight w:val="yellow"/>
          <w:lang w:val="es-ES"/>
        </w:rPr>
        <w:t>Incluir imagen de la lista de asistencia a la evaluación</w:t>
      </w:r>
    </w:p>
    <w:p w14:paraId="552F8FF9" w14:textId="1CB321CB" w:rsidR="001431F3" w:rsidRDefault="001431F3" w:rsidP="001431F3">
      <w:pPr>
        <w:rPr>
          <w:rFonts w:ascii="Archer Bold" w:eastAsiaTheme="minorHAnsi" w:hAnsi="Archer Bold" w:cstheme="minorBidi"/>
          <w:bCs/>
          <w:color w:val="828286"/>
          <w:szCs w:val="22"/>
          <w:lang w:val="es-ES" w:eastAsia="en-US"/>
        </w:rPr>
      </w:pPr>
    </w:p>
    <w:p w14:paraId="1F243686" w14:textId="4B4C7AFC" w:rsidR="001431F3" w:rsidRDefault="001431F3" w:rsidP="001431F3">
      <w:pPr>
        <w:rPr>
          <w:rFonts w:ascii="Archer Bold" w:eastAsiaTheme="minorHAnsi" w:hAnsi="Archer Bold" w:cstheme="minorBidi"/>
          <w:bCs/>
          <w:color w:val="828286"/>
          <w:szCs w:val="22"/>
          <w:lang w:val="es-ES" w:eastAsia="en-US"/>
        </w:rPr>
      </w:pPr>
    </w:p>
    <w:p w14:paraId="5016FA40" w14:textId="1C8B47E3" w:rsidR="001431F3" w:rsidRDefault="001431F3" w:rsidP="001431F3">
      <w:pPr>
        <w:rPr>
          <w:rFonts w:ascii="Archer Bold" w:eastAsiaTheme="minorHAnsi" w:hAnsi="Archer Bold" w:cstheme="minorBidi"/>
          <w:bCs/>
          <w:color w:val="828286"/>
          <w:szCs w:val="22"/>
          <w:lang w:val="es-ES" w:eastAsia="en-US"/>
        </w:rPr>
      </w:pPr>
    </w:p>
    <w:p w14:paraId="265192C1" w14:textId="77777777" w:rsidR="001431F3" w:rsidRPr="00951623" w:rsidRDefault="001431F3" w:rsidP="001431F3">
      <w:pPr>
        <w:rPr>
          <w:rFonts w:ascii="Archer Bold" w:eastAsiaTheme="minorHAnsi" w:hAnsi="Archer Bold" w:cstheme="minorBidi"/>
          <w:bCs/>
          <w:color w:val="828286"/>
          <w:szCs w:val="22"/>
          <w:lang w:val="es-ES" w:eastAsia="en-US"/>
        </w:rPr>
      </w:pPr>
    </w:p>
    <w:p w14:paraId="0FE1FCCA" w14:textId="77777777" w:rsidR="001431F3" w:rsidRPr="00951623" w:rsidRDefault="001431F3" w:rsidP="00BD58DF">
      <w:pPr>
        <w:rPr>
          <w:rFonts w:ascii="Gotham Book" w:hAnsi="Gotham Book"/>
          <w:color w:val="828286"/>
          <w:szCs w:val="22"/>
          <w:lang w:val="es-ES"/>
        </w:rPr>
      </w:pPr>
    </w:p>
    <w:p w14:paraId="464E9AFC" w14:textId="41885387" w:rsidR="001431F3" w:rsidRPr="00F4613E" w:rsidRDefault="001431F3" w:rsidP="00BD58DF">
      <w:pPr>
        <w:rPr>
          <w:rFonts w:ascii="Archer Bold" w:eastAsiaTheme="minorHAnsi" w:hAnsi="Archer Bold" w:cstheme="minorBidi"/>
          <w:b/>
          <w:color w:val="828286"/>
          <w:szCs w:val="22"/>
          <w:lang w:val="es-ES" w:eastAsia="en-US"/>
        </w:rPr>
      </w:pPr>
      <w:r w:rsidRPr="00F4613E">
        <w:rPr>
          <w:rFonts w:ascii="Archer Bold" w:eastAsiaTheme="minorHAnsi" w:hAnsi="Archer Bold" w:cstheme="minorBidi"/>
          <w:b/>
          <w:color w:val="C16935"/>
          <w:sz w:val="28"/>
          <w:szCs w:val="28"/>
          <w:lang w:val="es-ES" w:eastAsia="en-US"/>
        </w:rPr>
        <w:t xml:space="preserve">Anexo </w:t>
      </w:r>
      <w:r w:rsidR="00F4613E" w:rsidRPr="00F4613E">
        <w:rPr>
          <w:rFonts w:ascii="Archer Bold" w:eastAsiaTheme="minorHAnsi" w:hAnsi="Archer Bold" w:cstheme="minorBidi"/>
          <w:b/>
          <w:color w:val="C16935"/>
          <w:sz w:val="28"/>
          <w:szCs w:val="28"/>
          <w:lang w:val="es-ES" w:eastAsia="en-US"/>
        </w:rPr>
        <w:t>3</w:t>
      </w:r>
      <w:r w:rsidRPr="00F4613E">
        <w:rPr>
          <w:rFonts w:ascii="Archer Bold" w:eastAsiaTheme="minorHAnsi" w:hAnsi="Archer Bold" w:cstheme="minorBidi"/>
          <w:b/>
          <w:color w:val="C16935"/>
          <w:sz w:val="28"/>
          <w:szCs w:val="28"/>
          <w:lang w:val="es-ES" w:eastAsia="en-US"/>
        </w:rPr>
        <w:t>. Fotografías del ejercicio de evaluación</w:t>
      </w:r>
    </w:p>
    <w:p w14:paraId="21B414F3" w14:textId="389328C5" w:rsidR="001431F3" w:rsidRDefault="001431F3" w:rsidP="00BD58DF">
      <w:pPr>
        <w:rPr>
          <w:rFonts w:ascii="Archer Bold" w:eastAsiaTheme="minorHAnsi" w:hAnsi="Archer Bold" w:cstheme="minorBidi"/>
          <w:bCs/>
          <w:color w:val="828286"/>
          <w:szCs w:val="22"/>
          <w:lang w:val="es-ES" w:eastAsia="en-US"/>
        </w:rPr>
      </w:pPr>
    </w:p>
    <w:p w14:paraId="0176E78B" w14:textId="04B02B60" w:rsidR="001431F3" w:rsidRPr="00FC18BE" w:rsidRDefault="00FC18BE" w:rsidP="00BD58DF">
      <w:pPr>
        <w:rPr>
          <w:rFonts w:ascii="Gotham Book" w:hAnsi="Gotham Book"/>
          <w:color w:val="auto"/>
          <w:szCs w:val="22"/>
          <w:highlight w:val="yellow"/>
          <w:lang w:val="es-ES"/>
        </w:rPr>
      </w:pPr>
      <w:r w:rsidRPr="00FC18BE">
        <w:rPr>
          <w:rFonts w:ascii="Gotham Book" w:hAnsi="Gotham Book"/>
          <w:color w:val="auto"/>
          <w:szCs w:val="22"/>
          <w:highlight w:val="yellow"/>
          <w:lang w:val="es-ES"/>
        </w:rPr>
        <w:t>Incluir fotografías</w:t>
      </w:r>
    </w:p>
    <w:p w14:paraId="3A3EF5E3" w14:textId="470FC751" w:rsidR="001431F3" w:rsidRDefault="001431F3" w:rsidP="00BD58DF">
      <w:pPr>
        <w:rPr>
          <w:rFonts w:ascii="Archer Bold" w:eastAsiaTheme="minorHAnsi" w:hAnsi="Archer Bold" w:cstheme="minorBidi"/>
          <w:bCs/>
          <w:color w:val="828286"/>
          <w:szCs w:val="22"/>
          <w:lang w:val="es-ES" w:eastAsia="en-US"/>
        </w:rPr>
      </w:pPr>
    </w:p>
    <w:p w14:paraId="704BB18D" w14:textId="3A5857A4" w:rsidR="001431F3" w:rsidRDefault="001431F3" w:rsidP="00BD58DF">
      <w:pPr>
        <w:rPr>
          <w:rFonts w:ascii="Archer Bold" w:eastAsiaTheme="minorHAnsi" w:hAnsi="Archer Bold" w:cstheme="minorBidi"/>
          <w:bCs/>
          <w:color w:val="828286"/>
          <w:szCs w:val="22"/>
          <w:lang w:val="es-ES" w:eastAsia="en-US"/>
        </w:rPr>
      </w:pPr>
    </w:p>
    <w:p w14:paraId="014E9375" w14:textId="781EA285" w:rsidR="000D2CC0" w:rsidRDefault="000D2CC0" w:rsidP="00BD58DF">
      <w:pPr>
        <w:rPr>
          <w:rFonts w:ascii="Gotham Book" w:hAnsi="Gotham Book"/>
          <w:color w:val="828286"/>
          <w:szCs w:val="22"/>
          <w:lang w:val="es-ES"/>
        </w:rPr>
      </w:pPr>
    </w:p>
    <w:p w14:paraId="2FFBB5B4" w14:textId="3AAAEA5A" w:rsidR="001431F3" w:rsidRDefault="001431F3" w:rsidP="00BD58DF">
      <w:pPr>
        <w:rPr>
          <w:rFonts w:ascii="Gotham Book" w:hAnsi="Gotham Book"/>
          <w:color w:val="828286"/>
          <w:szCs w:val="22"/>
          <w:lang w:val="es-ES"/>
        </w:rPr>
      </w:pPr>
    </w:p>
    <w:p w14:paraId="49ED408F" w14:textId="77777777" w:rsidR="00B73717" w:rsidRDefault="00B73717" w:rsidP="00BD58DF">
      <w:pPr>
        <w:rPr>
          <w:rFonts w:ascii="Gotham Book" w:hAnsi="Gotham Book"/>
          <w:color w:val="828286"/>
          <w:szCs w:val="22"/>
          <w:lang w:val="es-ES"/>
        </w:rPr>
      </w:pPr>
    </w:p>
    <w:p w14:paraId="5D46F8B2" w14:textId="77777777" w:rsidR="001431F3" w:rsidRDefault="001431F3" w:rsidP="00BD58DF">
      <w:pPr>
        <w:rPr>
          <w:rFonts w:ascii="Gotham Book" w:hAnsi="Gotham Book"/>
          <w:color w:val="828286"/>
          <w:szCs w:val="22"/>
          <w:lang w:val="es-ES"/>
        </w:rPr>
      </w:pPr>
    </w:p>
    <w:p w14:paraId="49896B7D" w14:textId="77777777" w:rsidR="00736604" w:rsidRDefault="00736604" w:rsidP="00BD58DF">
      <w:pPr>
        <w:rPr>
          <w:rFonts w:ascii="Gotham Book" w:hAnsi="Gotham Book"/>
          <w:color w:val="828286"/>
          <w:szCs w:val="22"/>
          <w:lang w:val="es-ES"/>
        </w:rPr>
      </w:pPr>
    </w:p>
    <w:p w14:paraId="2AC2963C" w14:textId="77777777" w:rsidR="00736604" w:rsidRDefault="00736604" w:rsidP="00BD58DF">
      <w:pPr>
        <w:rPr>
          <w:rFonts w:ascii="Gotham Book" w:hAnsi="Gotham Book"/>
          <w:color w:val="828286"/>
          <w:szCs w:val="22"/>
          <w:lang w:val="es-ES"/>
        </w:rPr>
      </w:pPr>
    </w:p>
    <w:p w14:paraId="53EBF240" w14:textId="77777777" w:rsidR="00736604" w:rsidRDefault="00736604" w:rsidP="00BD58DF">
      <w:pPr>
        <w:rPr>
          <w:rFonts w:ascii="Gotham Book" w:hAnsi="Gotham Book"/>
          <w:color w:val="828286"/>
          <w:szCs w:val="22"/>
          <w:lang w:val="es-ES"/>
        </w:rPr>
      </w:pPr>
    </w:p>
    <w:p w14:paraId="1F6F9A9F" w14:textId="0E1282B9" w:rsidR="001431F3" w:rsidRDefault="001431F3" w:rsidP="00BD58DF">
      <w:pPr>
        <w:rPr>
          <w:rFonts w:ascii="Gotham Book" w:hAnsi="Gotham Book"/>
          <w:color w:val="828286"/>
          <w:szCs w:val="22"/>
          <w:lang w:val="es-ES"/>
        </w:rPr>
      </w:pPr>
    </w:p>
    <w:p w14:paraId="186318E5" w14:textId="2CBECEE0" w:rsidR="00736604" w:rsidRPr="00736604" w:rsidRDefault="00736604" w:rsidP="00736604">
      <w:pPr>
        <w:rPr>
          <w:rFonts w:ascii="Gotham Book" w:hAnsi="Gotham Book"/>
          <w:szCs w:val="22"/>
          <w:lang w:val="es-ES"/>
        </w:rPr>
      </w:pPr>
    </w:p>
    <w:p w14:paraId="2F133E5E" w14:textId="104C7192" w:rsidR="00736604" w:rsidRPr="00736604" w:rsidRDefault="00736604" w:rsidP="00736604">
      <w:pPr>
        <w:rPr>
          <w:rFonts w:ascii="Gotham Book" w:hAnsi="Gotham Book"/>
          <w:szCs w:val="22"/>
          <w:lang w:val="es-ES"/>
        </w:rPr>
      </w:pPr>
    </w:p>
    <w:p w14:paraId="5FADA436" w14:textId="238191F9" w:rsidR="00736604" w:rsidRPr="00736604" w:rsidRDefault="00736604" w:rsidP="00736604">
      <w:pPr>
        <w:rPr>
          <w:rFonts w:ascii="Gotham Book" w:hAnsi="Gotham Book"/>
          <w:szCs w:val="22"/>
          <w:lang w:val="es-ES"/>
        </w:rPr>
      </w:pPr>
    </w:p>
    <w:p w14:paraId="3CC9B594" w14:textId="2147CA7B" w:rsidR="00736604" w:rsidRPr="00736604" w:rsidRDefault="00736604" w:rsidP="00736604">
      <w:pPr>
        <w:rPr>
          <w:rFonts w:ascii="Gotham Book" w:hAnsi="Gotham Book"/>
          <w:szCs w:val="22"/>
          <w:lang w:val="es-ES"/>
        </w:rPr>
      </w:pPr>
    </w:p>
    <w:p w14:paraId="5A2F90BF" w14:textId="6DD0D4D6" w:rsidR="00736604" w:rsidRPr="00736604" w:rsidRDefault="00736604" w:rsidP="00736604">
      <w:pPr>
        <w:rPr>
          <w:rFonts w:ascii="Gotham Book" w:hAnsi="Gotham Book"/>
          <w:szCs w:val="22"/>
          <w:lang w:val="es-ES"/>
        </w:rPr>
      </w:pPr>
    </w:p>
    <w:p w14:paraId="7F8213B1" w14:textId="3C3A7A8B" w:rsidR="00736604" w:rsidRPr="00736604" w:rsidRDefault="00736604" w:rsidP="00736604">
      <w:pPr>
        <w:rPr>
          <w:rFonts w:ascii="Gotham Book" w:hAnsi="Gotham Book"/>
          <w:szCs w:val="22"/>
          <w:lang w:val="es-ES"/>
        </w:rPr>
      </w:pPr>
    </w:p>
    <w:p w14:paraId="2A7BE91C" w14:textId="6EAA9D01" w:rsidR="00736604" w:rsidRPr="00736604" w:rsidRDefault="00736604" w:rsidP="00736604">
      <w:pPr>
        <w:rPr>
          <w:rFonts w:ascii="Gotham Book" w:hAnsi="Gotham Book"/>
          <w:szCs w:val="22"/>
          <w:lang w:val="es-ES"/>
        </w:rPr>
      </w:pPr>
    </w:p>
    <w:p w14:paraId="2256144B" w14:textId="5B554E7F" w:rsidR="00736604" w:rsidRPr="00736604" w:rsidRDefault="00736604" w:rsidP="00736604">
      <w:pPr>
        <w:rPr>
          <w:rFonts w:ascii="Gotham Book" w:hAnsi="Gotham Book"/>
          <w:szCs w:val="22"/>
          <w:lang w:val="es-ES"/>
        </w:rPr>
      </w:pPr>
    </w:p>
    <w:p w14:paraId="72B14263" w14:textId="154CD185" w:rsidR="00736604" w:rsidRPr="00736604" w:rsidRDefault="00736604" w:rsidP="00736604">
      <w:pPr>
        <w:rPr>
          <w:rFonts w:ascii="Gotham Book" w:hAnsi="Gotham Book"/>
          <w:szCs w:val="22"/>
          <w:lang w:val="es-ES"/>
        </w:rPr>
      </w:pPr>
    </w:p>
    <w:p w14:paraId="3F0E910A" w14:textId="2CDF0F8A" w:rsidR="00736604" w:rsidRPr="00736604" w:rsidRDefault="00736604" w:rsidP="00736604">
      <w:pPr>
        <w:rPr>
          <w:rFonts w:ascii="Gotham Book" w:hAnsi="Gotham Book"/>
          <w:szCs w:val="22"/>
          <w:lang w:val="es-ES"/>
        </w:rPr>
      </w:pPr>
    </w:p>
    <w:p w14:paraId="0463F1FC" w14:textId="094703A7" w:rsidR="00736604" w:rsidRPr="00736604" w:rsidRDefault="00736604" w:rsidP="00736604">
      <w:pPr>
        <w:rPr>
          <w:rFonts w:ascii="Gotham Book" w:hAnsi="Gotham Book"/>
          <w:szCs w:val="22"/>
          <w:lang w:val="es-ES"/>
        </w:rPr>
      </w:pPr>
    </w:p>
    <w:p w14:paraId="59E1BC39" w14:textId="39CFF2E7" w:rsidR="00736604" w:rsidRPr="00736604" w:rsidRDefault="00736604" w:rsidP="00736604">
      <w:pPr>
        <w:tabs>
          <w:tab w:val="left" w:pos="3715"/>
        </w:tabs>
        <w:rPr>
          <w:rFonts w:ascii="Gotham Book" w:hAnsi="Gotham Book"/>
          <w:szCs w:val="22"/>
          <w:lang w:val="es-ES"/>
        </w:rPr>
      </w:pPr>
    </w:p>
    <w:sectPr w:rsidR="00736604" w:rsidRPr="00736604" w:rsidSect="00C34202">
      <w:pgSz w:w="11906" w:h="16838"/>
      <w:pgMar w:top="1417" w:right="1646" w:bottom="1417" w:left="1701"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E6703" w14:textId="77777777" w:rsidR="00FD6EBA" w:rsidRDefault="00FD6EBA" w:rsidP="00BD58DF">
      <w:r>
        <w:separator/>
      </w:r>
    </w:p>
  </w:endnote>
  <w:endnote w:type="continuationSeparator" w:id="0">
    <w:p w14:paraId="5E891428" w14:textId="77777777" w:rsidR="00FD6EBA" w:rsidRDefault="00FD6EBA" w:rsidP="00BD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Gotham Book">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cher Bold">
    <w:altName w:val="Calibri"/>
    <w:panose1 w:val="00000000000000000000"/>
    <w:charset w:val="00"/>
    <w:family w:val="modern"/>
    <w:notTrueType/>
    <w:pitch w:val="variable"/>
    <w:sig w:usb0="A00000FF" w:usb1="4000005B" w:usb2="00000000" w:usb3="00000000" w:csb0="0000008B"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Lohit Devanagari">
    <w:altName w:val="Calibri"/>
    <w:charset w:val="01"/>
    <w:family w:val="auto"/>
    <w:pitch w:val="variable"/>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mbria;Noto Sans Syriac Easter">
    <w:altName w:val="Times New Roman"/>
    <w:panose1 w:val="00000000000000000000"/>
    <w:charset w:val="00"/>
    <w:family w:val="roman"/>
    <w:notTrueType/>
    <w:pitch w:val="default"/>
  </w:font>
  <w:font w:name="Times New Roman;DejaVu Sans">
    <w:altName w:val="Times New Roman"/>
    <w:panose1 w:val="00000000000000000000"/>
    <w:charset w:val="00"/>
    <w:family w:val="roman"/>
    <w:notTrueType/>
    <w:pitch w:val="default"/>
  </w:font>
  <w:font w:name="Arial;DejaVu Sans">
    <w:altName w:val="Times New Roman"/>
    <w:panose1 w:val="00000000000000000000"/>
    <w:charset w:val="00"/>
    <w:family w:val="roman"/>
    <w:notTrueType/>
    <w:pitch w:val="default"/>
  </w:font>
  <w:font w:name="Arial Narrow;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ArcherPro Bold">
    <w:panose1 w:val="02000000000000000000"/>
    <w:charset w:val="00"/>
    <w:family w:val="modern"/>
    <w:notTrueType/>
    <w:pitch w:val="variable"/>
    <w:sig w:usb0="A00000FF" w:usb1="4000005B" w:usb2="00000000" w:usb3="00000000" w:csb0="0000008B" w:csb1="00000000"/>
  </w:font>
  <w:font w:name="Lato">
    <w:altName w:val="Segoe UI"/>
    <w:panose1 w:val="020F0502020204030203"/>
    <w:charset w:val="00"/>
    <w:family w:val="swiss"/>
    <w:pitch w:val="variable"/>
    <w:sig w:usb0="E10002FF" w:usb1="5000ECFF" w:usb2="00000021" w:usb3="00000000" w:csb0="0000019F" w:csb1="00000000"/>
  </w:font>
  <w:font w:name="WenQuanYi Micro Hei">
    <w:charset w:val="01"/>
    <w:family w:val="auto"/>
    <w:pitch w:val="variable"/>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0CA58" w14:textId="2460A61E" w:rsidR="001F4C68" w:rsidRPr="002827A0" w:rsidRDefault="001F4C68" w:rsidP="002827A0">
    <w:pPr>
      <w:pStyle w:val="Piedepgina"/>
    </w:pPr>
    <w:r>
      <w:rPr>
        <w:noProof/>
        <w:lang w:val="es-ES" w:eastAsia="es-ES"/>
      </w:rPr>
      <mc:AlternateContent>
        <mc:Choice Requires="wps">
          <w:drawing>
            <wp:anchor distT="0" distB="0" distL="114300" distR="114300" simplePos="0" relativeHeight="251660288" behindDoc="0" locked="0" layoutInCell="1" allowOverlap="1" wp14:anchorId="1B8B8569" wp14:editId="2AD18FD0">
              <wp:simplePos x="0" y="0"/>
              <wp:positionH relativeFrom="margin">
                <wp:posOffset>670560</wp:posOffset>
              </wp:positionH>
              <wp:positionV relativeFrom="paragraph">
                <wp:posOffset>9423400</wp:posOffset>
              </wp:positionV>
              <wp:extent cx="1955800" cy="285750"/>
              <wp:effectExtent l="0" t="0" r="0" b="0"/>
              <wp:wrapNone/>
              <wp:docPr id="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285750"/>
                      </a:xfrm>
                      <a:prstGeom prst="rect">
                        <a:avLst/>
                      </a:prstGeom>
                      <a:solidFill>
                        <a:sysClr val="window" lastClr="FFFFFF"/>
                      </a:solidFill>
                      <a:ln w="6350">
                        <a:noFill/>
                      </a:ln>
                    </wps:spPr>
                    <wps:txbx>
                      <w:txbxContent>
                        <w:p w14:paraId="726FC4BF" w14:textId="77777777" w:rsidR="001F4C68" w:rsidRPr="001375D8" w:rsidRDefault="001F4C68" w:rsidP="002827A0">
                          <w:pPr>
                            <w:rPr>
                              <w:color w:val="00489E"/>
                            </w:rPr>
                          </w:pPr>
                          <w:r w:rsidRPr="001375D8">
                            <w:rPr>
                              <w:color w:val="00489E"/>
                            </w:rPr>
                            <w:t>ICIFIEP – Documento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B8569" id="_x0000_t202" coordsize="21600,21600" o:spt="202" path="m,l,21600r21600,l21600,xe">
              <v:stroke joinstyle="miter"/>
              <v:path gradientshapeok="t" o:connecttype="rect"/>
            </v:shapetype>
            <v:shape id="Cuadro de texto 5" o:spid="_x0000_s1026" type="#_x0000_t202" style="position:absolute;left:0;text-align:left;margin-left:52.8pt;margin-top:742pt;width:154pt;height: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" fillcolor="window" stroked="f" strokeweight=".5pt">
              <v:textbox>
                <w:txbxContent>
                  <w:p w14:paraId="726FC4BF" w14:textId="77777777" w:rsidR="001F4C68" w:rsidRPr="001375D8" w:rsidRDefault="001F4C68" w:rsidP="002827A0">
                    <w:pPr>
                      <w:rPr>
                        <w:color w:val="00489E"/>
                      </w:rPr>
                    </w:pPr>
                    <w:r w:rsidRPr="001375D8">
                      <w:rPr>
                        <w:color w:val="00489E"/>
                      </w:rPr>
                      <w:t>ICIFIEP – Documento General</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681B4" w14:textId="7B62B3D8" w:rsidR="001F4C68" w:rsidRPr="002827A0" w:rsidRDefault="001F4C68" w:rsidP="002827A0">
    <w:pPr>
      <w:pStyle w:val="Piedepgina"/>
    </w:pPr>
    <w:r w:rsidRPr="00EB0E03">
      <w:rPr>
        <w:rFonts w:ascii="ArcherPro Bold" w:hAnsi="ArcherPro Bold"/>
        <w:i/>
        <w:noProof/>
        <w:color w:val="828286"/>
        <w:sz w:val="28"/>
        <w:szCs w:val="28"/>
        <w:lang w:val="es-ES" w:eastAsia="es-ES"/>
      </w:rPr>
      <w:drawing>
        <wp:anchor distT="0" distB="0" distL="114300" distR="114300" simplePos="0" relativeHeight="251664384" behindDoc="1" locked="0" layoutInCell="1" allowOverlap="1" wp14:anchorId="0199FACC" wp14:editId="38F3B08B">
          <wp:simplePos x="0" y="0"/>
          <wp:positionH relativeFrom="page">
            <wp:align>right</wp:align>
          </wp:positionH>
          <wp:positionV relativeFrom="page">
            <wp:align>bottom</wp:align>
          </wp:positionV>
          <wp:extent cx="1990090" cy="1910715"/>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quina icifiep.png"/>
                  <pic:cNvPicPr/>
                </pic:nvPicPr>
                <pic:blipFill>
                  <a:blip r:embed="rId1">
                    <a:extLst>
                      <a:ext uri="{28A0092B-C50C-407E-A947-70E740481C1C}">
                        <a14:useLocalDpi xmlns:a14="http://schemas.microsoft.com/office/drawing/2010/main" val="0"/>
                      </a:ext>
                    </a:extLst>
                  </a:blip>
                  <a:stretch>
                    <a:fillRect/>
                  </a:stretch>
                </pic:blipFill>
                <pic:spPr>
                  <a:xfrm>
                    <a:off x="0" y="0"/>
                    <a:ext cx="1990090" cy="191071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A6528" w14:textId="7D6923D3" w:rsidR="001F4C68" w:rsidRPr="00C13A5D" w:rsidRDefault="001F4C68" w:rsidP="00F518E2">
    <w:pPr>
      <w:pStyle w:val="Piedepgina"/>
      <w:jc w:val="center"/>
      <w:rPr>
        <w:rFonts w:ascii="Archer Bold" w:hAnsi="Archer Bold"/>
        <w:color w:val="828286"/>
        <w:sz w:val="28"/>
        <w:szCs w:val="28"/>
      </w:rPr>
    </w:pPr>
    <w:r w:rsidRPr="00EB0E03">
      <w:rPr>
        <w:rFonts w:ascii="ArcherPro Bold" w:hAnsi="ArcherPro Bold"/>
        <w:i/>
        <w:noProof/>
        <w:color w:val="828286"/>
        <w:sz w:val="28"/>
        <w:szCs w:val="28"/>
        <w:lang w:val="es-ES" w:eastAsia="es-ES"/>
      </w:rPr>
      <w:drawing>
        <wp:anchor distT="0" distB="0" distL="114300" distR="114300" simplePos="0" relativeHeight="251666432" behindDoc="1" locked="0" layoutInCell="1" allowOverlap="1" wp14:anchorId="3AAC7819" wp14:editId="0F9F9467">
          <wp:simplePos x="0" y="0"/>
          <wp:positionH relativeFrom="page">
            <wp:align>right</wp:align>
          </wp:positionH>
          <wp:positionV relativeFrom="page">
            <wp:align>bottom</wp:align>
          </wp:positionV>
          <wp:extent cx="1990090" cy="191071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quina icifiep.png"/>
                  <pic:cNvPicPr/>
                </pic:nvPicPr>
                <pic:blipFill>
                  <a:blip r:embed="rId1">
                    <a:extLst>
                      <a:ext uri="{28A0092B-C50C-407E-A947-70E740481C1C}">
                        <a14:useLocalDpi xmlns:a14="http://schemas.microsoft.com/office/drawing/2010/main" val="0"/>
                      </a:ext>
                    </a:extLst>
                  </a:blip>
                  <a:stretch>
                    <a:fillRect/>
                  </a:stretch>
                </pic:blipFill>
                <pic:spPr>
                  <a:xfrm>
                    <a:off x="0" y="0"/>
                    <a:ext cx="1990090" cy="1910715"/>
                  </a:xfrm>
                  <a:prstGeom prst="rect">
                    <a:avLst/>
                  </a:prstGeom>
                </pic:spPr>
              </pic:pic>
            </a:graphicData>
          </a:graphic>
          <wp14:sizeRelH relativeFrom="margin">
            <wp14:pctWidth>0</wp14:pctWidth>
          </wp14:sizeRelH>
          <wp14:sizeRelV relativeFrom="margin">
            <wp14:pctHeight>0</wp14:pctHeight>
          </wp14:sizeRelV>
        </wp:anchor>
      </w:drawing>
    </w:r>
    <w:sdt>
      <w:sdtPr>
        <w:rPr>
          <w:rFonts w:ascii="Archer Bold" w:hAnsi="Archer Bold"/>
          <w:color w:val="828286"/>
          <w:sz w:val="28"/>
          <w:szCs w:val="28"/>
        </w:rPr>
        <w:id w:val="1297720499"/>
        <w:docPartObj>
          <w:docPartGallery w:val="Page Numbers (Bottom of Page)"/>
          <w:docPartUnique/>
        </w:docPartObj>
      </w:sdtPr>
      <w:sdtEndPr>
        <w:rPr>
          <w:noProof/>
        </w:rPr>
      </w:sdtEndPr>
      <w:sdtContent>
        <w:r w:rsidRPr="00C13A5D">
          <w:rPr>
            <w:rFonts w:ascii="Archer Bold" w:hAnsi="Archer Bold"/>
            <w:color w:val="828286"/>
            <w:sz w:val="28"/>
            <w:szCs w:val="28"/>
          </w:rPr>
          <w:fldChar w:fldCharType="begin"/>
        </w:r>
        <w:r w:rsidRPr="00C13A5D">
          <w:rPr>
            <w:rFonts w:ascii="Archer Bold" w:hAnsi="Archer Bold"/>
            <w:color w:val="828286"/>
            <w:sz w:val="28"/>
            <w:szCs w:val="28"/>
          </w:rPr>
          <w:instrText xml:space="preserve"> PAGE   \* MERGEFORMAT </w:instrText>
        </w:r>
        <w:r w:rsidRPr="00C13A5D">
          <w:rPr>
            <w:rFonts w:ascii="Archer Bold" w:hAnsi="Archer Bold"/>
            <w:color w:val="828286"/>
            <w:sz w:val="28"/>
            <w:szCs w:val="28"/>
          </w:rPr>
          <w:fldChar w:fldCharType="separate"/>
        </w:r>
        <w:r>
          <w:rPr>
            <w:rFonts w:ascii="Archer Bold" w:hAnsi="Archer Bold"/>
            <w:noProof/>
            <w:color w:val="828286"/>
            <w:sz w:val="28"/>
            <w:szCs w:val="28"/>
          </w:rPr>
          <w:t>15</w:t>
        </w:r>
        <w:r w:rsidRPr="00C13A5D">
          <w:rPr>
            <w:rFonts w:ascii="Archer Bold" w:hAnsi="Archer Bold"/>
            <w:noProof/>
            <w:color w:val="828286"/>
            <w:sz w:val="28"/>
            <w:szCs w:val="28"/>
          </w:rPr>
          <w:fldChar w:fldCharType="end"/>
        </w:r>
      </w:sdtContent>
    </w:sdt>
  </w:p>
  <w:p w14:paraId="6EE79A9A" w14:textId="4E4663A2" w:rsidR="001F4C68" w:rsidRPr="002827A0" w:rsidRDefault="001F4C68" w:rsidP="002827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4147D" w14:textId="77777777" w:rsidR="00FD6EBA" w:rsidRDefault="00FD6EBA" w:rsidP="00BD58DF">
      <w:r>
        <w:separator/>
      </w:r>
    </w:p>
  </w:footnote>
  <w:footnote w:type="continuationSeparator" w:id="0">
    <w:p w14:paraId="76ACC9D1" w14:textId="77777777" w:rsidR="00FD6EBA" w:rsidRDefault="00FD6EBA" w:rsidP="00BD58DF">
      <w:r>
        <w:continuationSeparator/>
      </w:r>
    </w:p>
  </w:footnote>
  <w:footnote w:id="1">
    <w:p w14:paraId="16834D25" w14:textId="3A92D8BC" w:rsidR="001F4C68" w:rsidRPr="000A6DDC" w:rsidRDefault="001F4C68" w:rsidP="004F22DA">
      <w:pPr>
        <w:pStyle w:val="Textonotapie"/>
        <w:jc w:val="both"/>
        <w:rPr>
          <w:lang w:val="es-ES"/>
        </w:rPr>
      </w:pPr>
      <w:r>
        <w:rPr>
          <w:rStyle w:val="Refdenotaalpie"/>
        </w:rPr>
        <w:footnoteRef/>
      </w:r>
      <w:r>
        <w:t xml:space="preserve"> </w:t>
      </w:r>
      <w:r w:rsidRPr="003A3EDE">
        <w:rPr>
          <w:rFonts w:ascii="Lato" w:hAnsi="Lato"/>
          <w:sz w:val="18"/>
          <w:szCs w:val="18"/>
        </w:rPr>
        <w:t>El ICIFIEP es un instrumento del Programa Consolidación para la Ética Pública (CEP) desarrollado por Locallis SC en coordinación con ICMA-ML (International City Management Association de México A.C.). Contó con el apoyo de USAID (La Agencia de los Estados Unidos para el Desarrollo Internacional) y con insumos de organizaciones civiles que participa</w:t>
      </w:r>
      <w:r>
        <w:rPr>
          <w:rFonts w:ascii="Lato" w:hAnsi="Lato"/>
          <w:sz w:val="18"/>
          <w:szCs w:val="18"/>
        </w:rPr>
        <w:t>ron</w:t>
      </w:r>
      <w:r w:rsidRPr="003A3EDE">
        <w:rPr>
          <w:rFonts w:ascii="Lato" w:hAnsi="Lato"/>
          <w:sz w:val="18"/>
          <w:szCs w:val="18"/>
        </w:rPr>
        <w:t xml:space="preserve"> en Programa CEP.</w:t>
      </w:r>
      <w:r>
        <w:rPr>
          <w:rFonts w:ascii="Lato" w:hAnsi="Lat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5E9B8" w14:textId="54F7557E" w:rsidR="001F4C68" w:rsidRDefault="001F4C68" w:rsidP="00BD58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D58D9" w14:textId="5522AF4F" w:rsidR="001F4C68" w:rsidRDefault="001F4C68" w:rsidP="00BD58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F0612AA"/>
    <w:lvl w:ilvl="0">
      <w:start w:val="1"/>
      <w:numFmt w:val="none"/>
      <w:suff w:val="nothing"/>
      <w:lvlText w:val=""/>
      <w:lvlJc w:val="left"/>
      <w:pPr>
        <w:tabs>
          <w:tab w:val="num" w:pos="0"/>
        </w:tabs>
        <w:ind w:left="432" w:hanging="432"/>
      </w:pPr>
    </w:lvl>
    <w:lvl w:ilvl="1">
      <w:start w:val="1"/>
      <w:numFmt w:val="upperLetter"/>
      <w:lvlText w:val="%2."/>
      <w:lvlJc w:val="left"/>
      <w:pPr>
        <w:tabs>
          <w:tab w:val="num" w:pos="0"/>
        </w:tabs>
        <w:ind w:left="576" w:hanging="576"/>
      </w:pPr>
      <w:rPr>
        <w:b w:val="0"/>
        <w:color w:val="00489E"/>
        <w:sz w:val="24"/>
        <w:szCs w:val="24"/>
      </w:r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213C6DCC"/>
    <w:name w:val="WW8Num2"/>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color w:val="C16935"/>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 w15:restartNumberingAfterBreak="0">
    <w:nsid w:val="00000003"/>
    <w:multiLevelType w:val="multilevel"/>
    <w:tmpl w:val="301E5760"/>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cs="Arial Narrow" w:hint="default"/>
        <w:b/>
        <w:color w:val="C16935"/>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3" w15:restartNumberingAfterBreak="0">
    <w:nsid w:val="00000004"/>
    <w:multiLevelType w:val="multilevel"/>
    <w:tmpl w:val="4EF47176"/>
    <w:name w:val="WW8Num4"/>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color w:val="C16935"/>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4" w15:restartNumberingAfterBreak="0">
    <w:nsid w:val="00000005"/>
    <w:multiLevelType w:val="multilevel"/>
    <w:tmpl w:val="027E1E6A"/>
    <w:name w:val="WW8Num5"/>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color w:val="C16935"/>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hint="default"/>
      </w:rPr>
    </w:lvl>
  </w:abstractNum>
  <w:abstractNum w:abstractNumId="6" w15:restartNumberingAfterBreak="0">
    <w:nsid w:val="00000007"/>
    <w:multiLevelType w:val="multilevel"/>
    <w:tmpl w:val="8A149460"/>
    <w:name w:val="WW8Num7"/>
    <w:lvl w:ilvl="0">
      <w:start w:val="8"/>
      <w:numFmt w:val="decimal"/>
      <w:lvlText w:val="%1"/>
      <w:lvlJc w:val="left"/>
      <w:pPr>
        <w:tabs>
          <w:tab w:val="num" w:pos="0"/>
        </w:tabs>
        <w:ind w:left="360" w:hanging="360"/>
      </w:pPr>
      <w:rPr>
        <w:rFonts w:hint="default"/>
      </w:rPr>
    </w:lvl>
    <w:lvl w:ilvl="1">
      <w:start w:val="6"/>
      <w:numFmt w:val="decimal"/>
      <w:lvlText w:val="%1.%2"/>
      <w:lvlJc w:val="left"/>
      <w:pPr>
        <w:tabs>
          <w:tab w:val="num" w:pos="0"/>
        </w:tabs>
        <w:ind w:left="360" w:hanging="360"/>
      </w:pPr>
      <w:rPr>
        <w:rFonts w:hint="default"/>
        <w:b/>
        <w:color w:val="C16935"/>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 w15:restartNumberingAfterBreak="0">
    <w:nsid w:val="00000008"/>
    <w:multiLevelType w:val="multilevel"/>
    <w:tmpl w:val="7082C370"/>
    <w:lvl w:ilvl="0">
      <w:start w:val="3"/>
      <w:numFmt w:val="decimal"/>
      <w:lvlText w:val="%1"/>
      <w:lvlJc w:val="left"/>
      <w:pPr>
        <w:tabs>
          <w:tab w:val="num" w:pos="0"/>
        </w:tabs>
        <w:ind w:left="360" w:hanging="360"/>
      </w:pPr>
      <w:rPr>
        <w:rFonts w:hint="default"/>
        <w:b w:val="0"/>
        <w:color w:val="auto"/>
      </w:rPr>
    </w:lvl>
    <w:lvl w:ilvl="1">
      <w:start w:val="1"/>
      <w:numFmt w:val="decimal"/>
      <w:lvlText w:val="%1.%2"/>
      <w:lvlJc w:val="left"/>
      <w:pPr>
        <w:tabs>
          <w:tab w:val="num" w:pos="0"/>
        </w:tabs>
        <w:ind w:left="360" w:hanging="360"/>
      </w:pPr>
      <w:rPr>
        <w:rFonts w:hint="default"/>
        <w:b/>
        <w:color w:val="C16935"/>
      </w:rPr>
    </w:lvl>
    <w:lvl w:ilvl="2">
      <w:start w:val="1"/>
      <w:numFmt w:val="decimal"/>
      <w:lvlText w:val="%1.%2.%3"/>
      <w:lvlJc w:val="left"/>
      <w:pPr>
        <w:tabs>
          <w:tab w:val="num" w:pos="0"/>
        </w:tabs>
        <w:ind w:left="720" w:hanging="720"/>
      </w:pPr>
      <w:rPr>
        <w:rFonts w:hint="default"/>
        <w:b w:val="0"/>
        <w:color w:val="auto"/>
      </w:rPr>
    </w:lvl>
    <w:lvl w:ilvl="3">
      <w:start w:val="1"/>
      <w:numFmt w:val="decimal"/>
      <w:lvlText w:val="%1.%2.%3.%4"/>
      <w:lvlJc w:val="left"/>
      <w:pPr>
        <w:tabs>
          <w:tab w:val="num" w:pos="0"/>
        </w:tabs>
        <w:ind w:left="720" w:hanging="720"/>
      </w:pPr>
      <w:rPr>
        <w:rFonts w:hint="default"/>
        <w:b w:val="0"/>
        <w:color w:val="auto"/>
      </w:rPr>
    </w:lvl>
    <w:lvl w:ilvl="4">
      <w:start w:val="1"/>
      <w:numFmt w:val="decimal"/>
      <w:lvlText w:val="%1.%2.%3.%4.%5"/>
      <w:lvlJc w:val="left"/>
      <w:pPr>
        <w:tabs>
          <w:tab w:val="num" w:pos="0"/>
        </w:tabs>
        <w:ind w:left="720" w:hanging="720"/>
      </w:pPr>
      <w:rPr>
        <w:rFonts w:hint="default"/>
        <w:b w:val="0"/>
        <w:color w:val="auto"/>
      </w:rPr>
    </w:lvl>
    <w:lvl w:ilvl="5">
      <w:start w:val="1"/>
      <w:numFmt w:val="decimal"/>
      <w:lvlText w:val="%1.%2.%3.%4.%5.%6"/>
      <w:lvlJc w:val="left"/>
      <w:pPr>
        <w:tabs>
          <w:tab w:val="num" w:pos="0"/>
        </w:tabs>
        <w:ind w:left="1080" w:hanging="1080"/>
      </w:pPr>
      <w:rPr>
        <w:rFonts w:hint="default"/>
        <w:b w:val="0"/>
        <w:color w:val="auto"/>
      </w:rPr>
    </w:lvl>
    <w:lvl w:ilvl="6">
      <w:start w:val="1"/>
      <w:numFmt w:val="decimal"/>
      <w:lvlText w:val="%1.%2.%3.%4.%5.%6.%7"/>
      <w:lvlJc w:val="left"/>
      <w:pPr>
        <w:tabs>
          <w:tab w:val="num" w:pos="0"/>
        </w:tabs>
        <w:ind w:left="1080" w:hanging="1080"/>
      </w:pPr>
      <w:rPr>
        <w:rFonts w:hint="default"/>
        <w:b w:val="0"/>
        <w:color w:val="auto"/>
      </w:rPr>
    </w:lvl>
    <w:lvl w:ilvl="7">
      <w:start w:val="1"/>
      <w:numFmt w:val="decimal"/>
      <w:lvlText w:val="%1.%2.%3.%4.%5.%6.%7.%8"/>
      <w:lvlJc w:val="left"/>
      <w:pPr>
        <w:tabs>
          <w:tab w:val="num" w:pos="0"/>
        </w:tabs>
        <w:ind w:left="1440" w:hanging="1440"/>
      </w:pPr>
      <w:rPr>
        <w:rFonts w:hint="default"/>
        <w:b w:val="0"/>
        <w:color w:val="auto"/>
      </w:rPr>
    </w:lvl>
    <w:lvl w:ilvl="8">
      <w:start w:val="1"/>
      <w:numFmt w:val="decimal"/>
      <w:lvlText w:val="%1.%2.%3.%4.%5.%6.%7.%8.%9"/>
      <w:lvlJc w:val="left"/>
      <w:pPr>
        <w:tabs>
          <w:tab w:val="num" w:pos="0"/>
        </w:tabs>
        <w:ind w:left="1440" w:hanging="1440"/>
      </w:pPr>
      <w:rPr>
        <w:rFonts w:hint="default"/>
        <w:b w:val="0"/>
        <w:color w:val="auto"/>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720" w:hanging="360"/>
      </w:pPr>
      <w:rPr>
        <w:rFonts w:hint="default"/>
        <w:b/>
        <w:color w:val="C0000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080" w:hanging="72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440" w:hanging="108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360" w:hanging="360"/>
      </w:pPr>
      <w:rPr>
        <w:rFonts w:ascii="Symbol" w:hAnsi="Symbol" w:cs="Symbol" w:hint="default"/>
      </w:rPr>
    </w:lvl>
  </w:abstractNum>
  <w:abstractNum w:abstractNumId="10" w15:restartNumberingAfterBreak="0">
    <w:nsid w:val="0000000B"/>
    <w:multiLevelType w:val="multilevel"/>
    <w:tmpl w:val="A2B2FE24"/>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color w:val="C16935"/>
        <w:lang w:val="es-ES_tradn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1" w15:restartNumberingAfterBreak="0">
    <w:nsid w:val="0000000C"/>
    <w:multiLevelType w:val="multilevel"/>
    <w:tmpl w:val="CF3E06D8"/>
    <w:name w:val="WW8Num12"/>
    <w:lvl w:ilvl="0">
      <w:start w:val="8"/>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color w:val="C16935"/>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2" w15:restartNumberingAfterBreak="0">
    <w:nsid w:val="0000000D"/>
    <w:multiLevelType w:val="multilevel"/>
    <w:tmpl w:val="72023B96"/>
    <w:name w:val="WW8Num13"/>
    <w:lvl w:ilvl="0">
      <w:start w:val="1"/>
      <w:numFmt w:val="decimal"/>
      <w:lvlText w:val="%1"/>
      <w:lvlJc w:val="left"/>
      <w:pPr>
        <w:tabs>
          <w:tab w:val="num" w:pos="0"/>
        </w:tabs>
        <w:ind w:left="360" w:hanging="360"/>
      </w:pPr>
      <w:rPr>
        <w:rFonts w:hint="default"/>
        <w:b/>
        <w:color w:val="C00000"/>
      </w:rPr>
    </w:lvl>
    <w:lvl w:ilvl="1">
      <w:start w:val="1"/>
      <w:numFmt w:val="decimal"/>
      <w:lvlText w:val="%1.%2"/>
      <w:lvlJc w:val="left"/>
      <w:pPr>
        <w:tabs>
          <w:tab w:val="num" w:pos="0"/>
        </w:tabs>
        <w:ind w:left="360" w:hanging="360"/>
      </w:pPr>
      <w:rPr>
        <w:rFonts w:hint="default"/>
        <w:b/>
        <w:color w:val="C16935"/>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singleLevel"/>
    <w:tmpl w:val="00000010"/>
    <w:name w:val="WW8Num16"/>
    <w:lvl w:ilvl="0">
      <w:start w:val="1"/>
      <w:numFmt w:val="lowerLetter"/>
      <w:lvlText w:val="%1)"/>
      <w:lvlJc w:val="left"/>
      <w:pPr>
        <w:tabs>
          <w:tab w:val="num" w:pos="0"/>
        </w:tabs>
        <w:ind w:left="720" w:hanging="360"/>
      </w:pPr>
      <w:rPr>
        <w:b w:val="0"/>
      </w:r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rPr>
    </w:lvl>
  </w:abstractNum>
  <w:abstractNum w:abstractNumId="16" w15:restartNumberingAfterBreak="0">
    <w:nsid w:val="00000012"/>
    <w:multiLevelType w:val="multilevel"/>
    <w:tmpl w:val="00000012"/>
    <w:name w:val="WW8Num1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20A6265"/>
    <w:multiLevelType w:val="hybridMultilevel"/>
    <w:tmpl w:val="CA164C5A"/>
    <w:lvl w:ilvl="0" w:tplc="57F4809E">
      <w:start w:val="2"/>
      <w:numFmt w:val="bullet"/>
      <w:lvlText w:val="-"/>
      <w:lvlJc w:val="left"/>
      <w:pPr>
        <w:ind w:left="720" w:hanging="360"/>
      </w:pPr>
      <w:rPr>
        <w:rFonts w:ascii="Gotham Book" w:eastAsia="Arial" w:hAnsi="Gotham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5390162"/>
    <w:multiLevelType w:val="hybridMultilevel"/>
    <w:tmpl w:val="736C8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6732AC4"/>
    <w:multiLevelType w:val="hybridMultilevel"/>
    <w:tmpl w:val="A1104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0B4801E5"/>
    <w:multiLevelType w:val="multilevel"/>
    <w:tmpl w:val="424241B2"/>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2" w15:restartNumberingAfterBreak="0">
    <w:nsid w:val="102E5AD8"/>
    <w:multiLevelType w:val="multilevel"/>
    <w:tmpl w:val="03DA22E8"/>
    <w:lvl w:ilvl="0">
      <w:start w:val="4"/>
      <w:numFmt w:val="decimal"/>
      <w:lvlText w:val="%1"/>
      <w:lvlJc w:val="left"/>
      <w:pPr>
        <w:ind w:left="360" w:hanging="360"/>
      </w:pPr>
      <w:rPr>
        <w:rFonts w:cs="Arial" w:hint="default"/>
      </w:rPr>
    </w:lvl>
    <w:lvl w:ilvl="1">
      <w:start w:val="6"/>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3" w15:restartNumberingAfterBreak="0">
    <w:nsid w:val="1555236D"/>
    <w:multiLevelType w:val="multilevel"/>
    <w:tmpl w:val="C93699E2"/>
    <w:styleLink w:val="Estilo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B3D1E09"/>
    <w:multiLevelType w:val="multilevel"/>
    <w:tmpl w:val="D0AA8E8E"/>
    <w:lvl w:ilvl="0">
      <w:start w:val="8"/>
      <w:numFmt w:val="decimal"/>
      <w:lvlText w:val="%1"/>
      <w:lvlJc w:val="left"/>
      <w:pPr>
        <w:tabs>
          <w:tab w:val="num" w:pos="0"/>
        </w:tabs>
        <w:ind w:left="360" w:hanging="360"/>
      </w:pPr>
      <w:rPr>
        <w:rFonts w:hint="default"/>
      </w:rPr>
    </w:lvl>
    <w:lvl w:ilvl="1">
      <w:start w:val="1"/>
      <w:numFmt w:val="decimal"/>
      <w:lvlText w:val="9.%2"/>
      <w:lvlJc w:val="left"/>
      <w:pPr>
        <w:tabs>
          <w:tab w:val="num" w:pos="0"/>
        </w:tabs>
        <w:ind w:left="360" w:hanging="360"/>
      </w:pPr>
      <w:rPr>
        <w:rFonts w:hint="default"/>
        <w:b/>
        <w:bCs/>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5" w15:restartNumberingAfterBreak="0">
    <w:nsid w:val="1BA71B0F"/>
    <w:multiLevelType w:val="multilevel"/>
    <w:tmpl w:val="2A568770"/>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cs="Arial Narrow" w:hint="default"/>
        <w:b/>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6" w15:restartNumberingAfterBreak="0">
    <w:nsid w:val="203C475F"/>
    <w:multiLevelType w:val="multilevel"/>
    <w:tmpl w:val="C58AE8F6"/>
    <w:lvl w:ilvl="0">
      <w:start w:val="1"/>
      <w:numFmt w:val="decimal"/>
      <w:lvlText w:val="%1."/>
      <w:lvlJc w:val="left"/>
      <w:pPr>
        <w:ind w:left="2160" w:hanging="360"/>
      </w:pPr>
    </w:lvl>
    <w:lvl w:ilvl="1">
      <w:start w:val="6"/>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abstractNum w:abstractNumId="27" w15:restartNumberingAfterBreak="0">
    <w:nsid w:val="26F13320"/>
    <w:multiLevelType w:val="hybridMultilevel"/>
    <w:tmpl w:val="194019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50949AC"/>
    <w:multiLevelType w:val="multilevel"/>
    <w:tmpl w:val="7174CC9E"/>
    <w:lvl w:ilvl="0">
      <w:start w:val="3"/>
      <w:numFmt w:val="decimal"/>
      <w:lvlText w:val="%1"/>
      <w:lvlJc w:val="left"/>
      <w:pPr>
        <w:tabs>
          <w:tab w:val="num" w:pos="0"/>
        </w:tabs>
        <w:ind w:left="360" w:hanging="360"/>
      </w:pPr>
      <w:rPr>
        <w:rFonts w:hint="default"/>
        <w:b w:val="0"/>
        <w:color w:val="auto"/>
      </w:rPr>
    </w:lvl>
    <w:lvl w:ilvl="1">
      <w:start w:val="1"/>
      <w:numFmt w:val="decimal"/>
      <w:lvlText w:val="%1.%2"/>
      <w:lvlJc w:val="left"/>
      <w:pPr>
        <w:tabs>
          <w:tab w:val="num" w:pos="0"/>
        </w:tabs>
        <w:ind w:left="360" w:hanging="360"/>
      </w:pPr>
      <w:rPr>
        <w:rFonts w:hint="default"/>
        <w:b/>
        <w:color w:val="auto"/>
      </w:rPr>
    </w:lvl>
    <w:lvl w:ilvl="2">
      <w:start w:val="1"/>
      <w:numFmt w:val="decimal"/>
      <w:lvlText w:val="%1.%2.%3"/>
      <w:lvlJc w:val="left"/>
      <w:pPr>
        <w:tabs>
          <w:tab w:val="num" w:pos="0"/>
        </w:tabs>
        <w:ind w:left="720" w:hanging="720"/>
      </w:pPr>
      <w:rPr>
        <w:rFonts w:hint="default"/>
        <w:b w:val="0"/>
        <w:color w:val="auto"/>
      </w:rPr>
    </w:lvl>
    <w:lvl w:ilvl="3">
      <w:start w:val="1"/>
      <w:numFmt w:val="decimal"/>
      <w:lvlText w:val="%1.%2.%3.%4"/>
      <w:lvlJc w:val="left"/>
      <w:pPr>
        <w:tabs>
          <w:tab w:val="num" w:pos="0"/>
        </w:tabs>
        <w:ind w:left="720" w:hanging="720"/>
      </w:pPr>
      <w:rPr>
        <w:rFonts w:hint="default"/>
        <w:b w:val="0"/>
        <w:color w:val="auto"/>
      </w:rPr>
    </w:lvl>
    <w:lvl w:ilvl="4">
      <w:start w:val="1"/>
      <w:numFmt w:val="decimal"/>
      <w:lvlText w:val="%1.%2.%3.%4.%5"/>
      <w:lvlJc w:val="left"/>
      <w:pPr>
        <w:tabs>
          <w:tab w:val="num" w:pos="0"/>
        </w:tabs>
        <w:ind w:left="720" w:hanging="720"/>
      </w:pPr>
      <w:rPr>
        <w:rFonts w:hint="default"/>
        <w:b w:val="0"/>
        <w:color w:val="auto"/>
      </w:rPr>
    </w:lvl>
    <w:lvl w:ilvl="5">
      <w:start w:val="1"/>
      <w:numFmt w:val="decimal"/>
      <w:lvlText w:val="%1.%2.%3.%4.%5.%6"/>
      <w:lvlJc w:val="left"/>
      <w:pPr>
        <w:tabs>
          <w:tab w:val="num" w:pos="0"/>
        </w:tabs>
        <w:ind w:left="1080" w:hanging="1080"/>
      </w:pPr>
      <w:rPr>
        <w:rFonts w:hint="default"/>
        <w:b w:val="0"/>
        <w:color w:val="auto"/>
      </w:rPr>
    </w:lvl>
    <w:lvl w:ilvl="6">
      <w:start w:val="1"/>
      <w:numFmt w:val="decimal"/>
      <w:lvlText w:val="%1.%2.%3.%4.%5.%6.%7"/>
      <w:lvlJc w:val="left"/>
      <w:pPr>
        <w:tabs>
          <w:tab w:val="num" w:pos="0"/>
        </w:tabs>
        <w:ind w:left="1080" w:hanging="1080"/>
      </w:pPr>
      <w:rPr>
        <w:rFonts w:hint="default"/>
        <w:b w:val="0"/>
        <w:color w:val="auto"/>
      </w:rPr>
    </w:lvl>
    <w:lvl w:ilvl="7">
      <w:start w:val="1"/>
      <w:numFmt w:val="decimal"/>
      <w:lvlText w:val="%1.%2.%3.%4.%5.%6.%7.%8"/>
      <w:lvlJc w:val="left"/>
      <w:pPr>
        <w:tabs>
          <w:tab w:val="num" w:pos="0"/>
        </w:tabs>
        <w:ind w:left="1440" w:hanging="1440"/>
      </w:pPr>
      <w:rPr>
        <w:rFonts w:hint="default"/>
        <w:b w:val="0"/>
        <w:color w:val="auto"/>
      </w:rPr>
    </w:lvl>
    <w:lvl w:ilvl="8">
      <w:start w:val="1"/>
      <w:numFmt w:val="decimal"/>
      <w:lvlText w:val="%1.%2.%3.%4.%5.%6.%7.%8.%9"/>
      <w:lvlJc w:val="left"/>
      <w:pPr>
        <w:tabs>
          <w:tab w:val="num" w:pos="0"/>
        </w:tabs>
        <w:ind w:left="1440" w:hanging="1440"/>
      </w:pPr>
      <w:rPr>
        <w:rFonts w:hint="default"/>
        <w:b w:val="0"/>
        <w:color w:val="auto"/>
      </w:rPr>
    </w:lvl>
  </w:abstractNum>
  <w:abstractNum w:abstractNumId="29" w15:restartNumberingAfterBreak="0">
    <w:nsid w:val="3E75568C"/>
    <w:multiLevelType w:val="hybridMultilevel"/>
    <w:tmpl w:val="27C053B8"/>
    <w:lvl w:ilvl="0" w:tplc="080A0011">
      <w:start w:val="1"/>
      <w:numFmt w:val="decimal"/>
      <w:lvlText w:val="%1)"/>
      <w:lvlJc w:val="left"/>
      <w:pPr>
        <w:ind w:left="720" w:hanging="360"/>
      </w:pPr>
      <w:rPr>
        <w:rFonts w:hint="default"/>
      </w:rPr>
    </w:lvl>
    <w:lvl w:ilvl="1" w:tplc="4C5859C4">
      <w:numFmt w:val="bullet"/>
      <w:lvlText w:val="•"/>
      <w:lvlJc w:val="left"/>
      <w:pPr>
        <w:ind w:left="1440" w:hanging="360"/>
      </w:pPr>
      <w:rPr>
        <w:rFonts w:ascii="Gotham Book" w:eastAsia="Times New Roman" w:hAnsi="Gotham Book"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04E316C"/>
    <w:multiLevelType w:val="multilevel"/>
    <w:tmpl w:val="55C6F3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C16935"/>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11E4B99"/>
    <w:multiLevelType w:val="hybridMultilevel"/>
    <w:tmpl w:val="EB28E4E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2" w15:restartNumberingAfterBreak="0">
    <w:nsid w:val="41E64510"/>
    <w:multiLevelType w:val="hybridMultilevel"/>
    <w:tmpl w:val="94AC3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F447A5"/>
    <w:multiLevelType w:val="hybridMultilevel"/>
    <w:tmpl w:val="6FE4DECC"/>
    <w:lvl w:ilvl="0" w:tplc="57F4809E">
      <w:start w:val="2"/>
      <w:numFmt w:val="bullet"/>
      <w:lvlText w:val="-"/>
      <w:lvlJc w:val="left"/>
      <w:pPr>
        <w:ind w:left="1440" w:hanging="360"/>
      </w:pPr>
      <w:rPr>
        <w:rFonts w:ascii="Gotham Book" w:eastAsia="Arial" w:hAnsi="Gotham Book"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B356732"/>
    <w:multiLevelType w:val="multilevel"/>
    <w:tmpl w:val="03DA22E8"/>
    <w:lvl w:ilvl="0">
      <w:start w:val="4"/>
      <w:numFmt w:val="decimal"/>
      <w:lvlText w:val="%1"/>
      <w:lvlJc w:val="left"/>
      <w:pPr>
        <w:ind w:left="360" w:hanging="360"/>
      </w:pPr>
      <w:rPr>
        <w:rFonts w:cs="Arial" w:hint="default"/>
      </w:rPr>
    </w:lvl>
    <w:lvl w:ilvl="1">
      <w:start w:val="6"/>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5" w15:restartNumberingAfterBreak="0">
    <w:nsid w:val="523C19B8"/>
    <w:multiLevelType w:val="hybridMultilevel"/>
    <w:tmpl w:val="EB6E63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66D5BF8"/>
    <w:multiLevelType w:val="multilevel"/>
    <w:tmpl w:val="3AE83318"/>
    <w:lvl w:ilvl="0">
      <w:start w:val="4"/>
      <w:numFmt w:val="decimal"/>
      <w:lvlText w:val="%1"/>
      <w:lvlJc w:val="left"/>
      <w:pPr>
        <w:ind w:left="360" w:hanging="360"/>
      </w:pPr>
      <w:rPr>
        <w:rFonts w:cs="Arial" w:hint="default"/>
      </w:rPr>
    </w:lvl>
    <w:lvl w:ilvl="1">
      <w:start w:val="6"/>
      <w:numFmt w:val="decimal"/>
      <w:lvlText w:val="%1.%2"/>
      <w:lvlJc w:val="left"/>
      <w:pPr>
        <w:ind w:left="360" w:hanging="360"/>
      </w:pPr>
      <w:rPr>
        <w:rFonts w:cs="Arial" w:hint="default"/>
        <w:color w:val="ED7D31" w:themeColor="accent2"/>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7" w15:restartNumberingAfterBreak="0">
    <w:nsid w:val="5C306509"/>
    <w:multiLevelType w:val="hybridMultilevel"/>
    <w:tmpl w:val="AEE0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3B564B"/>
    <w:multiLevelType w:val="hybridMultilevel"/>
    <w:tmpl w:val="925EB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F312E08"/>
    <w:multiLevelType w:val="multilevel"/>
    <w:tmpl w:val="36DACF40"/>
    <w:lvl w:ilvl="0">
      <w:start w:val="1"/>
      <w:numFmt w:val="none"/>
      <w:pStyle w:val="Ttulo11"/>
      <w:suff w:val="nothing"/>
      <w:lvlText w:val=""/>
      <w:lvlJc w:val="left"/>
      <w:pPr>
        <w:tabs>
          <w:tab w:val="num" w:pos="432"/>
        </w:tabs>
        <w:ind w:left="432" w:hanging="432"/>
      </w:pPr>
    </w:lvl>
    <w:lvl w:ilvl="1">
      <w:start w:val="1"/>
      <w:numFmt w:val="none"/>
      <w:pStyle w:val="Ttulo21"/>
      <w:suff w:val="nothing"/>
      <w:lvlText w:val=""/>
      <w:lvlJc w:val="left"/>
      <w:pPr>
        <w:tabs>
          <w:tab w:val="num" w:pos="576"/>
        </w:tabs>
        <w:ind w:left="576" w:hanging="576"/>
      </w:pPr>
    </w:lvl>
    <w:lvl w:ilvl="2">
      <w:start w:val="1"/>
      <w:numFmt w:val="none"/>
      <w:pStyle w:val="Ttulo31"/>
      <w:suff w:val="nothing"/>
      <w:lvlText w:val=""/>
      <w:lvlJc w:val="left"/>
      <w:pPr>
        <w:tabs>
          <w:tab w:val="num" w:pos="720"/>
        </w:tabs>
        <w:ind w:left="720" w:hanging="720"/>
      </w:pPr>
    </w:lvl>
    <w:lvl w:ilvl="3">
      <w:start w:val="1"/>
      <w:numFmt w:val="none"/>
      <w:pStyle w:val="Ttulo41"/>
      <w:suff w:val="nothing"/>
      <w:lvlText w:val=""/>
      <w:lvlJc w:val="left"/>
      <w:pPr>
        <w:tabs>
          <w:tab w:val="num" w:pos="864"/>
        </w:tabs>
        <w:ind w:left="864" w:hanging="864"/>
      </w:pPr>
    </w:lvl>
    <w:lvl w:ilvl="4">
      <w:start w:val="1"/>
      <w:numFmt w:val="none"/>
      <w:pStyle w:val="Ttulo51"/>
      <w:suff w:val="nothing"/>
      <w:lvlText w:val=""/>
      <w:lvlJc w:val="left"/>
      <w:pPr>
        <w:tabs>
          <w:tab w:val="num" w:pos="1008"/>
        </w:tabs>
        <w:ind w:left="1008" w:hanging="1008"/>
      </w:pPr>
    </w:lvl>
    <w:lvl w:ilvl="5">
      <w:start w:val="1"/>
      <w:numFmt w:val="none"/>
      <w:pStyle w:val="Ttulo61"/>
      <w:suff w:val="nothing"/>
      <w:lvlText w:val=""/>
      <w:lvlJc w:val="left"/>
      <w:pPr>
        <w:tabs>
          <w:tab w:val="num" w:pos="1152"/>
        </w:tabs>
        <w:ind w:left="1152" w:hanging="1152"/>
      </w:pPr>
    </w:lvl>
    <w:lvl w:ilvl="6">
      <w:start w:val="1"/>
      <w:numFmt w:val="none"/>
      <w:pStyle w:val="Ttulo71"/>
      <w:suff w:val="nothing"/>
      <w:lvlText w:val=""/>
      <w:lvlJc w:val="left"/>
      <w:pPr>
        <w:tabs>
          <w:tab w:val="num" w:pos="1296"/>
        </w:tabs>
        <w:ind w:left="1296" w:hanging="1296"/>
      </w:pPr>
    </w:lvl>
    <w:lvl w:ilvl="7">
      <w:start w:val="1"/>
      <w:numFmt w:val="none"/>
      <w:pStyle w:val="Ttulo81"/>
      <w:suff w:val="nothing"/>
      <w:lvlText w:val=""/>
      <w:lvlJc w:val="left"/>
      <w:pPr>
        <w:tabs>
          <w:tab w:val="num" w:pos="1440"/>
        </w:tabs>
        <w:ind w:left="1440" w:hanging="1440"/>
      </w:pPr>
    </w:lvl>
    <w:lvl w:ilvl="8">
      <w:start w:val="1"/>
      <w:numFmt w:val="none"/>
      <w:pStyle w:val="Ttulo91"/>
      <w:suff w:val="nothing"/>
      <w:lvlText w:val=""/>
      <w:lvlJc w:val="left"/>
      <w:pPr>
        <w:tabs>
          <w:tab w:val="num" w:pos="1584"/>
        </w:tabs>
        <w:ind w:left="1584" w:hanging="1584"/>
      </w:pPr>
    </w:lvl>
  </w:abstractNum>
  <w:abstractNum w:abstractNumId="40" w15:restartNumberingAfterBreak="0">
    <w:nsid w:val="5F4C3C61"/>
    <w:multiLevelType w:val="multilevel"/>
    <w:tmpl w:val="06321A58"/>
    <w:lvl w:ilvl="0">
      <w:start w:val="8"/>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bCs/>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41" w15:restartNumberingAfterBreak="0">
    <w:nsid w:val="64002C24"/>
    <w:multiLevelType w:val="multilevel"/>
    <w:tmpl w:val="5590FC86"/>
    <w:lvl w:ilvl="0">
      <w:start w:val="1"/>
      <w:numFmt w:val="decimal"/>
      <w:lvlText w:val="%1"/>
      <w:lvlJc w:val="left"/>
      <w:pPr>
        <w:tabs>
          <w:tab w:val="num" w:pos="0"/>
        </w:tabs>
        <w:ind w:left="360" w:hanging="360"/>
      </w:pPr>
      <w:rPr>
        <w:rFonts w:hint="default"/>
        <w:b/>
        <w:color w:val="C00000"/>
      </w:rPr>
    </w:lvl>
    <w:lvl w:ilvl="1">
      <w:start w:val="1"/>
      <w:numFmt w:val="decimal"/>
      <w:lvlText w:val="%1.%2"/>
      <w:lvlJc w:val="left"/>
      <w:pPr>
        <w:tabs>
          <w:tab w:val="num" w:pos="0"/>
        </w:tabs>
        <w:ind w:left="360" w:hanging="360"/>
      </w:pPr>
      <w:rPr>
        <w:rFonts w:hint="default"/>
        <w:b/>
        <w:bCs/>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42" w15:restartNumberingAfterBreak="0">
    <w:nsid w:val="641124F1"/>
    <w:multiLevelType w:val="multilevel"/>
    <w:tmpl w:val="89BA1900"/>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43" w15:restartNumberingAfterBreak="0">
    <w:nsid w:val="6AA80D3E"/>
    <w:multiLevelType w:val="hybridMultilevel"/>
    <w:tmpl w:val="67FCC3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15:restartNumberingAfterBreak="0">
    <w:nsid w:val="6D897F67"/>
    <w:multiLevelType w:val="multilevel"/>
    <w:tmpl w:val="CA28043A"/>
    <w:name w:val="WW8Num72"/>
    <w:lvl w:ilvl="0">
      <w:start w:val="8"/>
      <w:numFmt w:val="decimal"/>
      <w:lvlText w:val="%1"/>
      <w:lvlJc w:val="left"/>
      <w:pPr>
        <w:tabs>
          <w:tab w:val="num" w:pos="0"/>
        </w:tabs>
        <w:ind w:left="360" w:hanging="360"/>
      </w:pPr>
      <w:rPr>
        <w:rFonts w:hint="default"/>
      </w:rPr>
    </w:lvl>
    <w:lvl w:ilvl="1">
      <w:start w:val="1"/>
      <w:numFmt w:val="decimal"/>
      <w:lvlText w:val="9.%2"/>
      <w:lvlJc w:val="left"/>
      <w:pPr>
        <w:tabs>
          <w:tab w:val="num" w:pos="0"/>
        </w:tabs>
        <w:ind w:left="360" w:hanging="360"/>
      </w:pPr>
      <w:rPr>
        <w:rFonts w:hint="default"/>
        <w:b/>
        <w:color w:val="C16935"/>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45" w15:restartNumberingAfterBreak="0">
    <w:nsid w:val="6E21490E"/>
    <w:multiLevelType w:val="multilevel"/>
    <w:tmpl w:val="74EE725C"/>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46" w15:restartNumberingAfterBreak="0">
    <w:nsid w:val="6EA61975"/>
    <w:multiLevelType w:val="multilevel"/>
    <w:tmpl w:val="D2BE3EE6"/>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47" w15:restartNumberingAfterBreak="0">
    <w:nsid w:val="7F194479"/>
    <w:multiLevelType w:val="hybridMultilevel"/>
    <w:tmpl w:val="2D86CE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1"/>
  </w:num>
  <w:num w:numId="11">
    <w:abstractNumId w:val="12"/>
  </w:num>
  <w:num w:numId="12">
    <w:abstractNumId w:val="39"/>
  </w:num>
  <w:num w:numId="13">
    <w:abstractNumId w:val="44"/>
  </w:num>
  <w:num w:numId="14">
    <w:abstractNumId w:val="26"/>
  </w:num>
  <w:num w:numId="15">
    <w:abstractNumId w:val="14"/>
  </w:num>
  <w:num w:numId="16">
    <w:abstractNumId w:val="15"/>
  </w:num>
  <w:num w:numId="17">
    <w:abstractNumId w:val="17"/>
  </w:num>
  <w:num w:numId="18">
    <w:abstractNumId w:val="23"/>
  </w:num>
  <w:num w:numId="19">
    <w:abstractNumId w:val="30"/>
  </w:num>
  <w:num w:numId="20">
    <w:abstractNumId w:val="43"/>
  </w:num>
  <w:num w:numId="21">
    <w:abstractNumId w:val="20"/>
  </w:num>
  <w:num w:numId="22">
    <w:abstractNumId w:val="36"/>
  </w:num>
  <w:num w:numId="23">
    <w:abstractNumId w:val="22"/>
  </w:num>
  <w:num w:numId="24">
    <w:abstractNumId w:val="38"/>
  </w:num>
  <w:num w:numId="25">
    <w:abstractNumId w:val="34"/>
  </w:num>
  <w:num w:numId="26">
    <w:abstractNumId w:val="47"/>
  </w:num>
  <w:num w:numId="27">
    <w:abstractNumId w:val="18"/>
  </w:num>
  <w:num w:numId="28">
    <w:abstractNumId w:val="41"/>
  </w:num>
  <w:num w:numId="29">
    <w:abstractNumId w:val="25"/>
  </w:num>
  <w:num w:numId="30">
    <w:abstractNumId w:val="28"/>
  </w:num>
  <w:num w:numId="31">
    <w:abstractNumId w:val="21"/>
  </w:num>
  <w:num w:numId="32">
    <w:abstractNumId w:val="46"/>
  </w:num>
  <w:num w:numId="33">
    <w:abstractNumId w:val="42"/>
  </w:num>
  <w:num w:numId="34">
    <w:abstractNumId w:val="45"/>
  </w:num>
  <w:num w:numId="35">
    <w:abstractNumId w:val="40"/>
  </w:num>
  <w:num w:numId="36">
    <w:abstractNumId w:val="24"/>
  </w:num>
  <w:num w:numId="37">
    <w:abstractNumId w:val="33"/>
  </w:num>
  <w:num w:numId="38">
    <w:abstractNumId w:val="19"/>
  </w:num>
  <w:num w:numId="39">
    <w:abstractNumId w:val="27"/>
  </w:num>
  <w:num w:numId="40">
    <w:abstractNumId w:val="31"/>
  </w:num>
  <w:num w:numId="41">
    <w:abstractNumId w:val="29"/>
  </w:num>
  <w:num w:numId="42">
    <w:abstractNumId w:val="35"/>
  </w:num>
  <w:num w:numId="43">
    <w:abstractNumId w:val="37"/>
  </w:num>
  <w:num w:numId="44">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C4E"/>
    <w:rsid w:val="00000914"/>
    <w:rsid w:val="00001668"/>
    <w:rsid w:val="000024B6"/>
    <w:rsid w:val="00004391"/>
    <w:rsid w:val="000048C3"/>
    <w:rsid w:val="000062FA"/>
    <w:rsid w:val="00006E6D"/>
    <w:rsid w:val="00010040"/>
    <w:rsid w:val="00011E2D"/>
    <w:rsid w:val="000123EB"/>
    <w:rsid w:val="00012437"/>
    <w:rsid w:val="00012922"/>
    <w:rsid w:val="00016CB1"/>
    <w:rsid w:val="00017868"/>
    <w:rsid w:val="000214C4"/>
    <w:rsid w:val="00023AD1"/>
    <w:rsid w:val="00031468"/>
    <w:rsid w:val="00031FE6"/>
    <w:rsid w:val="00033C59"/>
    <w:rsid w:val="0003577E"/>
    <w:rsid w:val="0004327B"/>
    <w:rsid w:val="00043857"/>
    <w:rsid w:val="00046EFD"/>
    <w:rsid w:val="00046FD1"/>
    <w:rsid w:val="00054C86"/>
    <w:rsid w:val="00055641"/>
    <w:rsid w:val="00056A2A"/>
    <w:rsid w:val="00056F2F"/>
    <w:rsid w:val="0005789A"/>
    <w:rsid w:val="00057BC9"/>
    <w:rsid w:val="00057DA7"/>
    <w:rsid w:val="00061DC9"/>
    <w:rsid w:val="0006657F"/>
    <w:rsid w:val="00067B49"/>
    <w:rsid w:val="000737A8"/>
    <w:rsid w:val="00077896"/>
    <w:rsid w:val="00077D18"/>
    <w:rsid w:val="000813D0"/>
    <w:rsid w:val="00082EDD"/>
    <w:rsid w:val="000873B7"/>
    <w:rsid w:val="000919F1"/>
    <w:rsid w:val="0009202D"/>
    <w:rsid w:val="00092A92"/>
    <w:rsid w:val="00092B4D"/>
    <w:rsid w:val="000944DA"/>
    <w:rsid w:val="000961ED"/>
    <w:rsid w:val="0009774E"/>
    <w:rsid w:val="000A0D3B"/>
    <w:rsid w:val="000A1BE9"/>
    <w:rsid w:val="000A3E13"/>
    <w:rsid w:val="000A6DDC"/>
    <w:rsid w:val="000A7179"/>
    <w:rsid w:val="000B0D25"/>
    <w:rsid w:val="000B11DC"/>
    <w:rsid w:val="000B3790"/>
    <w:rsid w:val="000B45DA"/>
    <w:rsid w:val="000B4E07"/>
    <w:rsid w:val="000B5505"/>
    <w:rsid w:val="000B6BA1"/>
    <w:rsid w:val="000C39D7"/>
    <w:rsid w:val="000C59EA"/>
    <w:rsid w:val="000C6A62"/>
    <w:rsid w:val="000C71B6"/>
    <w:rsid w:val="000C77AC"/>
    <w:rsid w:val="000D2CC0"/>
    <w:rsid w:val="000D2CF0"/>
    <w:rsid w:val="000D5E1D"/>
    <w:rsid w:val="000D7AF9"/>
    <w:rsid w:val="000E122F"/>
    <w:rsid w:val="000E2054"/>
    <w:rsid w:val="000E23B3"/>
    <w:rsid w:val="000E52B4"/>
    <w:rsid w:val="000E784F"/>
    <w:rsid w:val="000F02CC"/>
    <w:rsid w:val="000F0FDD"/>
    <w:rsid w:val="000F10FD"/>
    <w:rsid w:val="000F1B30"/>
    <w:rsid w:val="000F1BEC"/>
    <w:rsid w:val="000F71DD"/>
    <w:rsid w:val="000F7A6D"/>
    <w:rsid w:val="001020F8"/>
    <w:rsid w:val="00103008"/>
    <w:rsid w:val="00106E51"/>
    <w:rsid w:val="00107831"/>
    <w:rsid w:val="00107D46"/>
    <w:rsid w:val="00110310"/>
    <w:rsid w:val="00110B20"/>
    <w:rsid w:val="0011289C"/>
    <w:rsid w:val="0011356F"/>
    <w:rsid w:val="0011459A"/>
    <w:rsid w:val="00115343"/>
    <w:rsid w:val="0012088C"/>
    <w:rsid w:val="00121143"/>
    <w:rsid w:val="0012130B"/>
    <w:rsid w:val="0012186A"/>
    <w:rsid w:val="001233C1"/>
    <w:rsid w:val="00123C69"/>
    <w:rsid w:val="001246D3"/>
    <w:rsid w:val="00125221"/>
    <w:rsid w:val="00125285"/>
    <w:rsid w:val="0013174B"/>
    <w:rsid w:val="00133F45"/>
    <w:rsid w:val="001344E2"/>
    <w:rsid w:val="00136715"/>
    <w:rsid w:val="00141F6F"/>
    <w:rsid w:val="001431F3"/>
    <w:rsid w:val="001441D6"/>
    <w:rsid w:val="0014485C"/>
    <w:rsid w:val="00163D1E"/>
    <w:rsid w:val="00163E73"/>
    <w:rsid w:val="001646DA"/>
    <w:rsid w:val="001675A9"/>
    <w:rsid w:val="00170385"/>
    <w:rsid w:val="001717C3"/>
    <w:rsid w:val="00171CD8"/>
    <w:rsid w:val="00172328"/>
    <w:rsid w:val="00173766"/>
    <w:rsid w:val="00176A5E"/>
    <w:rsid w:val="0018040A"/>
    <w:rsid w:val="001844ED"/>
    <w:rsid w:val="001847E2"/>
    <w:rsid w:val="001870CD"/>
    <w:rsid w:val="00187553"/>
    <w:rsid w:val="001878D5"/>
    <w:rsid w:val="0019076D"/>
    <w:rsid w:val="00191DF6"/>
    <w:rsid w:val="001926FD"/>
    <w:rsid w:val="001954C8"/>
    <w:rsid w:val="0019684F"/>
    <w:rsid w:val="001A07BF"/>
    <w:rsid w:val="001A0808"/>
    <w:rsid w:val="001A26DF"/>
    <w:rsid w:val="001A32D7"/>
    <w:rsid w:val="001A584D"/>
    <w:rsid w:val="001A61A2"/>
    <w:rsid w:val="001A6CC8"/>
    <w:rsid w:val="001B2072"/>
    <w:rsid w:val="001B7A1A"/>
    <w:rsid w:val="001C11C4"/>
    <w:rsid w:val="001C1D29"/>
    <w:rsid w:val="001C2ADE"/>
    <w:rsid w:val="001C2CD6"/>
    <w:rsid w:val="001C5AD6"/>
    <w:rsid w:val="001C641F"/>
    <w:rsid w:val="001D096E"/>
    <w:rsid w:val="001D0B0D"/>
    <w:rsid w:val="001D2134"/>
    <w:rsid w:val="001D29C6"/>
    <w:rsid w:val="001D2C16"/>
    <w:rsid w:val="001D3CF5"/>
    <w:rsid w:val="001D442E"/>
    <w:rsid w:val="001D4A91"/>
    <w:rsid w:val="001D4DC9"/>
    <w:rsid w:val="001D650F"/>
    <w:rsid w:val="001D70FF"/>
    <w:rsid w:val="001E0641"/>
    <w:rsid w:val="001E0B60"/>
    <w:rsid w:val="001E14CA"/>
    <w:rsid w:val="001E5CDB"/>
    <w:rsid w:val="001E656E"/>
    <w:rsid w:val="001E667D"/>
    <w:rsid w:val="001F0FE4"/>
    <w:rsid w:val="001F1CAF"/>
    <w:rsid w:val="001F1F26"/>
    <w:rsid w:val="001F3CCD"/>
    <w:rsid w:val="001F4204"/>
    <w:rsid w:val="001F4C68"/>
    <w:rsid w:val="001F66E2"/>
    <w:rsid w:val="00200D69"/>
    <w:rsid w:val="002018D3"/>
    <w:rsid w:val="00205273"/>
    <w:rsid w:val="00211742"/>
    <w:rsid w:val="00211FEF"/>
    <w:rsid w:val="00213842"/>
    <w:rsid w:val="002162DC"/>
    <w:rsid w:val="0021685C"/>
    <w:rsid w:val="0022068A"/>
    <w:rsid w:val="00221BC2"/>
    <w:rsid w:val="00222A5B"/>
    <w:rsid w:val="00231A2A"/>
    <w:rsid w:val="0023378B"/>
    <w:rsid w:val="00236414"/>
    <w:rsid w:val="00240D5C"/>
    <w:rsid w:val="00242761"/>
    <w:rsid w:val="00243C4C"/>
    <w:rsid w:val="00244362"/>
    <w:rsid w:val="002455A1"/>
    <w:rsid w:val="00256DE8"/>
    <w:rsid w:val="0025771D"/>
    <w:rsid w:val="0025781C"/>
    <w:rsid w:val="0026162E"/>
    <w:rsid w:val="00261B2B"/>
    <w:rsid w:val="00265974"/>
    <w:rsid w:val="00265D58"/>
    <w:rsid w:val="00265E92"/>
    <w:rsid w:val="00271069"/>
    <w:rsid w:val="00271440"/>
    <w:rsid w:val="002718D3"/>
    <w:rsid w:val="00272522"/>
    <w:rsid w:val="00274CF8"/>
    <w:rsid w:val="00280268"/>
    <w:rsid w:val="0028084E"/>
    <w:rsid w:val="002827A0"/>
    <w:rsid w:val="00286CD1"/>
    <w:rsid w:val="00287539"/>
    <w:rsid w:val="0029524F"/>
    <w:rsid w:val="002A49D6"/>
    <w:rsid w:val="002B3F44"/>
    <w:rsid w:val="002B660D"/>
    <w:rsid w:val="002B708E"/>
    <w:rsid w:val="002C29C8"/>
    <w:rsid w:val="002C421E"/>
    <w:rsid w:val="002C45E3"/>
    <w:rsid w:val="002C4EE3"/>
    <w:rsid w:val="002C5BE2"/>
    <w:rsid w:val="002C6AB9"/>
    <w:rsid w:val="002C6EF4"/>
    <w:rsid w:val="002C746F"/>
    <w:rsid w:val="002D1FAB"/>
    <w:rsid w:val="002D552E"/>
    <w:rsid w:val="002D7F92"/>
    <w:rsid w:val="002E018B"/>
    <w:rsid w:val="002E156B"/>
    <w:rsid w:val="002E3CE0"/>
    <w:rsid w:val="002E5487"/>
    <w:rsid w:val="002E7313"/>
    <w:rsid w:val="002E75F8"/>
    <w:rsid w:val="002E7D72"/>
    <w:rsid w:val="002F0954"/>
    <w:rsid w:val="002F437E"/>
    <w:rsid w:val="002F5B79"/>
    <w:rsid w:val="002F6CB8"/>
    <w:rsid w:val="00301037"/>
    <w:rsid w:val="00302F39"/>
    <w:rsid w:val="003031DA"/>
    <w:rsid w:val="00303A34"/>
    <w:rsid w:val="003045F3"/>
    <w:rsid w:val="00304C90"/>
    <w:rsid w:val="00304CAC"/>
    <w:rsid w:val="0030665E"/>
    <w:rsid w:val="00310899"/>
    <w:rsid w:val="00312378"/>
    <w:rsid w:val="0031755E"/>
    <w:rsid w:val="00321540"/>
    <w:rsid w:val="00324377"/>
    <w:rsid w:val="003265AD"/>
    <w:rsid w:val="003268FA"/>
    <w:rsid w:val="00326995"/>
    <w:rsid w:val="003271A9"/>
    <w:rsid w:val="003300CB"/>
    <w:rsid w:val="00330D83"/>
    <w:rsid w:val="00331F96"/>
    <w:rsid w:val="00331FD5"/>
    <w:rsid w:val="00331FEF"/>
    <w:rsid w:val="00332D3A"/>
    <w:rsid w:val="00334A87"/>
    <w:rsid w:val="00335871"/>
    <w:rsid w:val="00337C85"/>
    <w:rsid w:val="00340716"/>
    <w:rsid w:val="00341690"/>
    <w:rsid w:val="00341AF7"/>
    <w:rsid w:val="0034491C"/>
    <w:rsid w:val="00351087"/>
    <w:rsid w:val="003512C0"/>
    <w:rsid w:val="0035229F"/>
    <w:rsid w:val="00353328"/>
    <w:rsid w:val="0035366B"/>
    <w:rsid w:val="0035429D"/>
    <w:rsid w:val="00354674"/>
    <w:rsid w:val="00356E5D"/>
    <w:rsid w:val="00357375"/>
    <w:rsid w:val="00361801"/>
    <w:rsid w:val="00364496"/>
    <w:rsid w:val="003707E2"/>
    <w:rsid w:val="0037179C"/>
    <w:rsid w:val="00371CC1"/>
    <w:rsid w:val="003720DE"/>
    <w:rsid w:val="0037686E"/>
    <w:rsid w:val="00376B0D"/>
    <w:rsid w:val="00380F42"/>
    <w:rsid w:val="003829C6"/>
    <w:rsid w:val="00383757"/>
    <w:rsid w:val="00384310"/>
    <w:rsid w:val="00384B4F"/>
    <w:rsid w:val="00385358"/>
    <w:rsid w:val="00386630"/>
    <w:rsid w:val="00390B81"/>
    <w:rsid w:val="00392706"/>
    <w:rsid w:val="00394469"/>
    <w:rsid w:val="00395A25"/>
    <w:rsid w:val="003968B6"/>
    <w:rsid w:val="003A1378"/>
    <w:rsid w:val="003A3EDE"/>
    <w:rsid w:val="003A7BF1"/>
    <w:rsid w:val="003B485B"/>
    <w:rsid w:val="003B54DA"/>
    <w:rsid w:val="003C288A"/>
    <w:rsid w:val="003C7AFD"/>
    <w:rsid w:val="003D1D88"/>
    <w:rsid w:val="003D6482"/>
    <w:rsid w:val="003E19A4"/>
    <w:rsid w:val="003E2051"/>
    <w:rsid w:val="003E22C4"/>
    <w:rsid w:val="003F3E57"/>
    <w:rsid w:val="003F5D5D"/>
    <w:rsid w:val="00400039"/>
    <w:rsid w:val="00400180"/>
    <w:rsid w:val="00401051"/>
    <w:rsid w:val="0040106E"/>
    <w:rsid w:val="00401937"/>
    <w:rsid w:val="00402A09"/>
    <w:rsid w:val="00403278"/>
    <w:rsid w:val="004034C8"/>
    <w:rsid w:val="00407B84"/>
    <w:rsid w:val="004115DF"/>
    <w:rsid w:val="00411C7B"/>
    <w:rsid w:val="00412479"/>
    <w:rsid w:val="00414285"/>
    <w:rsid w:val="00415832"/>
    <w:rsid w:val="00417893"/>
    <w:rsid w:val="0042055D"/>
    <w:rsid w:val="004206C1"/>
    <w:rsid w:val="0042180F"/>
    <w:rsid w:val="00423B5D"/>
    <w:rsid w:val="00424979"/>
    <w:rsid w:val="004250A7"/>
    <w:rsid w:val="0042651E"/>
    <w:rsid w:val="00427F7D"/>
    <w:rsid w:val="00431A14"/>
    <w:rsid w:val="00435BFB"/>
    <w:rsid w:val="00436FD4"/>
    <w:rsid w:val="00441299"/>
    <w:rsid w:val="004455E1"/>
    <w:rsid w:val="004465BC"/>
    <w:rsid w:val="004466B6"/>
    <w:rsid w:val="00446F01"/>
    <w:rsid w:val="004521F5"/>
    <w:rsid w:val="00453222"/>
    <w:rsid w:val="0045525A"/>
    <w:rsid w:val="00456D35"/>
    <w:rsid w:val="00465365"/>
    <w:rsid w:val="004674EA"/>
    <w:rsid w:val="00475073"/>
    <w:rsid w:val="004753AB"/>
    <w:rsid w:val="0047631C"/>
    <w:rsid w:val="00476C92"/>
    <w:rsid w:val="00480B15"/>
    <w:rsid w:val="00484493"/>
    <w:rsid w:val="00484AEA"/>
    <w:rsid w:val="004851EC"/>
    <w:rsid w:val="004907FE"/>
    <w:rsid w:val="00491090"/>
    <w:rsid w:val="00491966"/>
    <w:rsid w:val="00491E19"/>
    <w:rsid w:val="00492E07"/>
    <w:rsid w:val="0049378E"/>
    <w:rsid w:val="004949F1"/>
    <w:rsid w:val="00494E78"/>
    <w:rsid w:val="004964B1"/>
    <w:rsid w:val="00497AFA"/>
    <w:rsid w:val="004A02E0"/>
    <w:rsid w:val="004A45B2"/>
    <w:rsid w:val="004A5574"/>
    <w:rsid w:val="004A586C"/>
    <w:rsid w:val="004A63B8"/>
    <w:rsid w:val="004A7368"/>
    <w:rsid w:val="004A74ED"/>
    <w:rsid w:val="004A7DD5"/>
    <w:rsid w:val="004B261A"/>
    <w:rsid w:val="004B2D41"/>
    <w:rsid w:val="004B326D"/>
    <w:rsid w:val="004B4523"/>
    <w:rsid w:val="004B7210"/>
    <w:rsid w:val="004C0908"/>
    <w:rsid w:val="004C09E9"/>
    <w:rsid w:val="004C1BC4"/>
    <w:rsid w:val="004C79A7"/>
    <w:rsid w:val="004D043C"/>
    <w:rsid w:val="004D1D8B"/>
    <w:rsid w:val="004D41A9"/>
    <w:rsid w:val="004D6FCB"/>
    <w:rsid w:val="004D7A7B"/>
    <w:rsid w:val="004E112E"/>
    <w:rsid w:val="004E5EAF"/>
    <w:rsid w:val="004E72F8"/>
    <w:rsid w:val="004E7B96"/>
    <w:rsid w:val="004F164B"/>
    <w:rsid w:val="004F22DA"/>
    <w:rsid w:val="004F483C"/>
    <w:rsid w:val="00500851"/>
    <w:rsid w:val="00501D80"/>
    <w:rsid w:val="00506A94"/>
    <w:rsid w:val="005074D4"/>
    <w:rsid w:val="00507D9B"/>
    <w:rsid w:val="00513D18"/>
    <w:rsid w:val="00517408"/>
    <w:rsid w:val="005217BB"/>
    <w:rsid w:val="00522744"/>
    <w:rsid w:val="00522ED5"/>
    <w:rsid w:val="0053328B"/>
    <w:rsid w:val="00535B8F"/>
    <w:rsid w:val="00536381"/>
    <w:rsid w:val="005373FF"/>
    <w:rsid w:val="00541F16"/>
    <w:rsid w:val="00542AB7"/>
    <w:rsid w:val="0054385A"/>
    <w:rsid w:val="00544C64"/>
    <w:rsid w:val="00545D23"/>
    <w:rsid w:val="00547685"/>
    <w:rsid w:val="00550BEF"/>
    <w:rsid w:val="0055162E"/>
    <w:rsid w:val="0055215B"/>
    <w:rsid w:val="0055569B"/>
    <w:rsid w:val="00557336"/>
    <w:rsid w:val="005578EB"/>
    <w:rsid w:val="00561D64"/>
    <w:rsid w:val="00561E79"/>
    <w:rsid w:val="005634CD"/>
    <w:rsid w:val="00564089"/>
    <w:rsid w:val="005659FB"/>
    <w:rsid w:val="00574DFB"/>
    <w:rsid w:val="005760FD"/>
    <w:rsid w:val="00577992"/>
    <w:rsid w:val="00577F9E"/>
    <w:rsid w:val="00580EBF"/>
    <w:rsid w:val="00583126"/>
    <w:rsid w:val="00583696"/>
    <w:rsid w:val="00583A45"/>
    <w:rsid w:val="005918ED"/>
    <w:rsid w:val="00591AA8"/>
    <w:rsid w:val="005928A9"/>
    <w:rsid w:val="0059745F"/>
    <w:rsid w:val="0059746C"/>
    <w:rsid w:val="005A0703"/>
    <w:rsid w:val="005A1039"/>
    <w:rsid w:val="005A1495"/>
    <w:rsid w:val="005A667E"/>
    <w:rsid w:val="005A743F"/>
    <w:rsid w:val="005B2C36"/>
    <w:rsid w:val="005C0D26"/>
    <w:rsid w:val="005C21E9"/>
    <w:rsid w:val="005C2604"/>
    <w:rsid w:val="005C73FA"/>
    <w:rsid w:val="005D0E6A"/>
    <w:rsid w:val="005D54D3"/>
    <w:rsid w:val="005D783D"/>
    <w:rsid w:val="005D7B33"/>
    <w:rsid w:val="005E1B8E"/>
    <w:rsid w:val="005E1E7E"/>
    <w:rsid w:val="005E2349"/>
    <w:rsid w:val="005E2B39"/>
    <w:rsid w:val="005E4628"/>
    <w:rsid w:val="005E55C1"/>
    <w:rsid w:val="005E5A3A"/>
    <w:rsid w:val="005E5CD1"/>
    <w:rsid w:val="005F406C"/>
    <w:rsid w:val="005F4225"/>
    <w:rsid w:val="005F4410"/>
    <w:rsid w:val="005F6611"/>
    <w:rsid w:val="006028A5"/>
    <w:rsid w:val="00604751"/>
    <w:rsid w:val="00604CFA"/>
    <w:rsid w:val="0060597D"/>
    <w:rsid w:val="006070B8"/>
    <w:rsid w:val="00610500"/>
    <w:rsid w:val="006147C8"/>
    <w:rsid w:val="00615CA7"/>
    <w:rsid w:val="00620D6F"/>
    <w:rsid w:val="00622895"/>
    <w:rsid w:val="006241B1"/>
    <w:rsid w:val="00624CAB"/>
    <w:rsid w:val="00625909"/>
    <w:rsid w:val="00630CD5"/>
    <w:rsid w:val="00630FAC"/>
    <w:rsid w:val="00636281"/>
    <w:rsid w:val="00636D8C"/>
    <w:rsid w:val="00640A99"/>
    <w:rsid w:val="0064231B"/>
    <w:rsid w:val="00644F20"/>
    <w:rsid w:val="00646C4E"/>
    <w:rsid w:val="00652CE5"/>
    <w:rsid w:val="0065463B"/>
    <w:rsid w:val="00655102"/>
    <w:rsid w:val="0065741C"/>
    <w:rsid w:val="00662A9A"/>
    <w:rsid w:val="006633D9"/>
    <w:rsid w:val="006645A9"/>
    <w:rsid w:val="00666D96"/>
    <w:rsid w:val="00666E5B"/>
    <w:rsid w:val="00667F22"/>
    <w:rsid w:val="006704DD"/>
    <w:rsid w:val="00675C82"/>
    <w:rsid w:val="00676CC4"/>
    <w:rsid w:val="006806FA"/>
    <w:rsid w:val="00681067"/>
    <w:rsid w:val="00682B97"/>
    <w:rsid w:val="00687BBA"/>
    <w:rsid w:val="006909E1"/>
    <w:rsid w:val="006925E4"/>
    <w:rsid w:val="00695D54"/>
    <w:rsid w:val="006A2439"/>
    <w:rsid w:val="006A3704"/>
    <w:rsid w:val="006A4629"/>
    <w:rsid w:val="006A4DF5"/>
    <w:rsid w:val="006A5532"/>
    <w:rsid w:val="006A5DDF"/>
    <w:rsid w:val="006A6EF9"/>
    <w:rsid w:val="006A7527"/>
    <w:rsid w:val="006A7C76"/>
    <w:rsid w:val="006B1E1F"/>
    <w:rsid w:val="006B2F17"/>
    <w:rsid w:val="006B453E"/>
    <w:rsid w:val="006B5040"/>
    <w:rsid w:val="006B756F"/>
    <w:rsid w:val="006C1049"/>
    <w:rsid w:val="006C5936"/>
    <w:rsid w:val="006C5B3D"/>
    <w:rsid w:val="006C6724"/>
    <w:rsid w:val="006C79D5"/>
    <w:rsid w:val="006D1680"/>
    <w:rsid w:val="006D3509"/>
    <w:rsid w:val="006D40DB"/>
    <w:rsid w:val="006D4EB4"/>
    <w:rsid w:val="006D5BD9"/>
    <w:rsid w:val="006D69E1"/>
    <w:rsid w:val="006D711B"/>
    <w:rsid w:val="006E2D6E"/>
    <w:rsid w:val="006E7D4A"/>
    <w:rsid w:val="006F09CD"/>
    <w:rsid w:val="006F1209"/>
    <w:rsid w:val="006F62F2"/>
    <w:rsid w:val="006F66CA"/>
    <w:rsid w:val="006F75F3"/>
    <w:rsid w:val="00702798"/>
    <w:rsid w:val="007031C4"/>
    <w:rsid w:val="00703AC4"/>
    <w:rsid w:val="0070612B"/>
    <w:rsid w:val="0071150F"/>
    <w:rsid w:val="00711A65"/>
    <w:rsid w:val="00717339"/>
    <w:rsid w:val="007243B4"/>
    <w:rsid w:val="00725D0F"/>
    <w:rsid w:val="0072627E"/>
    <w:rsid w:val="00730DF7"/>
    <w:rsid w:val="0073257B"/>
    <w:rsid w:val="007333DC"/>
    <w:rsid w:val="0073422A"/>
    <w:rsid w:val="00734ED2"/>
    <w:rsid w:val="00736604"/>
    <w:rsid w:val="0073701B"/>
    <w:rsid w:val="007371E8"/>
    <w:rsid w:val="00740D62"/>
    <w:rsid w:val="007447E3"/>
    <w:rsid w:val="0074597C"/>
    <w:rsid w:val="007459A2"/>
    <w:rsid w:val="007473D0"/>
    <w:rsid w:val="007478E9"/>
    <w:rsid w:val="00747CDD"/>
    <w:rsid w:val="00751832"/>
    <w:rsid w:val="00751B9F"/>
    <w:rsid w:val="0075623B"/>
    <w:rsid w:val="007562DE"/>
    <w:rsid w:val="00761E41"/>
    <w:rsid w:val="007622BD"/>
    <w:rsid w:val="00763794"/>
    <w:rsid w:val="00770201"/>
    <w:rsid w:val="007712FC"/>
    <w:rsid w:val="00774443"/>
    <w:rsid w:val="00775142"/>
    <w:rsid w:val="0077639C"/>
    <w:rsid w:val="00776D3C"/>
    <w:rsid w:val="00777430"/>
    <w:rsid w:val="007804FC"/>
    <w:rsid w:val="0078394A"/>
    <w:rsid w:val="00787587"/>
    <w:rsid w:val="00793D16"/>
    <w:rsid w:val="00794261"/>
    <w:rsid w:val="00794E42"/>
    <w:rsid w:val="00796321"/>
    <w:rsid w:val="00796E27"/>
    <w:rsid w:val="00797BEA"/>
    <w:rsid w:val="007A104E"/>
    <w:rsid w:val="007A1409"/>
    <w:rsid w:val="007A2A89"/>
    <w:rsid w:val="007A2FF7"/>
    <w:rsid w:val="007A3F3B"/>
    <w:rsid w:val="007A4531"/>
    <w:rsid w:val="007A6859"/>
    <w:rsid w:val="007B0766"/>
    <w:rsid w:val="007B3BD6"/>
    <w:rsid w:val="007B593E"/>
    <w:rsid w:val="007B5D28"/>
    <w:rsid w:val="007B63A3"/>
    <w:rsid w:val="007B6B8D"/>
    <w:rsid w:val="007C106B"/>
    <w:rsid w:val="007C1CCA"/>
    <w:rsid w:val="007C4DA3"/>
    <w:rsid w:val="007C7DA7"/>
    <w:rsid w:val="007D010D"/>
    <w:rsid w:val="007D1437"/>
    <w:rsid w:val="007D19D2"/>
    <w:rsid w:val="007D1F5C"/>
    <w:rsid w:val="007D27DE"/>
    <w:rsid w:val="007D31C1"/>
    <w:rsid w:val="007D5131"/>
    <w:rsid w:val="007D709F"/>
    <w:rsid w:val="007E069A"/>
    <w:rsid w:val="007E2112"/>
    <w:rsid w:val="007E38B3"/>
    <w:rsid w:val="007E6959"/>
    <w:rsid w:val="007E7A96"/>
    <w:rsid w:val="007E7CF2"/>
    <w:rsid w:val="007F037C"/>
    <w:rsid w:val="007F2577"/>
    <w:rsid w:val="007F2DEC"/>
    <w:rsid w:val="007F3540"/>
    <w:rsid w:val="007F4176"/>
    <w:rsid w:val="0080007C"/>
    <w:rsid w:val="00800BB2"/>
    <w:rsid w:val="008010F2"/>
    <w:rsid w:val="00803088"/>
    <w:rsid w:val="008074F7"/>
    <w:rsid w:val="00810DE9"/>
    <w:rsid w:val="00811289"/>
    <w:rsid w:val="00811E97"/>
    <w:rsid w:val="00812559"/>
    <w:rsid w:val="0081562A"/>
    <w:rsid w:val="0082312E"/>
    <w:rsid w:val="00826435"/>
    <w:rsid w:val="0082644E"/>
    <w:rsid w:val="0083032B"/>
    <w:rsid w:val="00830CAF"/>
    <w:rsid w:val="008335CF"/>
    <w:rsid w:val="00834104"/>
    <w:rsid w:val="00837EA8"/>
    <w:rsid w:val="008415FA"/>
    <w:rsid w:val="008424D5"/>
    <w:rsid w:val="00845245"/>
    <w:rsid w:val="00846CAB"/>
    <w:rsid w:val="00851824"/>
    <w:rsid w:val="00852309"/>
    <w:rsid w:val="008608BD"/>
    <w:rsid w:val="008613B1"/>
    <w:rsid w:val="00861936"/>
    <w:rsid w:val="00861D49"/>
    <w:rsid w:val="008639C2"/>
    <w:rsid w:val="00863EF8"/>
    <w:rsid w:val="00876AC1"/>
    <w:rsid w:val="00876B14"/>
    <w:rsid w:val="0088476C"/>
    <w:rsid w:val="00884FEF"/>
    <w:rsid w:val="00885B70"/>
    <w:rsid w:val="008869FD"/>
    <w:rsid w:val="0089000B"/>
    <w:rsid w:val="008941D5"/>
    <w:rsid w:val="00894AE3"/>
    <w:rsid w:val="00897639"/>
    <w:rsid w:val="008A02B2"/>
    <w:rsid w:val="008A1570"/>
    <w:rsid w:val="008A1960"/>
    <w:rsid w:val="008A22E9"/>
    <w:rsid w:val="008A2CFC"/>
    <w:rsid w:val="008A32AC"/>
    <w:rsid w:val="008A5429"/>
    <w:rsid w:val="008B3CBE"/>
    <w:rsid w:val="008B7066"/>
    <w:rsid w:val="008B7131"/>
    <w:rsid w:val="008B75EA"/>
    <w:rsid w:val="008B767D"/>
    <w:rsid w:val="008B7D9C"/>
    <w:rsid w:val="008C3542"/>
    <w:rsid w:val="008C4CFB"/>
    <w:rsid w:val="008D1C26"/>
    <w:rsid w:val="008D4831"/>
    <w:rsid w:val="008D4C62"/>
    <w:rsid w:val="008D58F7"/>
    <w:rsid w:val="008D7A8E"/>
    <w:rsid w:val="008E1ED4"/>
    <w:rsid w:val="008E27F0"/>
    <w:rsid w:val="008E3E8A"/>
    <w:rsid w:val="008E4649"/>
    <w:rsid w:val="008E7B19"/>
    <w:rsid w:val="008E7E7E"/>
    <w:rsid w:val="008F6B80"/>
    <w:rsid w:val="008F7B8A"/>
    <w:rsid w:val="00901597"/>
    <w:rsid w:val="00903229"/>
    <w:rsid w:val="00905F2A"/>
    <w:rsid w:val="009062C1"/>
    <w:rsid w:val="00912A26"/>
    <w:rsid w:val="009134BE"/>
    <w:rsid w:val="00913B6F"/>
    <w:rsid w:val="00916300"/>
    <w:rsid w:val="00920082"/>
    <w:rsid w:val="009214E9"/>
    <w:rsid w:val="0092258D"/>
    <w:rsid w:val="00923925"/>
    <w:rsid w:val="009255E2"/>
    <w:rsid w:val="009269BC"/>
    <w:rsid w:val="00926AEA"/>
    <w:rsid w:val="00926B2D"/>
    <w:rsid w:val="00930926"/>
    <w:rsid w:val="00931821"/>
    <w:rsid w:val="009319D3"/>
    <w:rsid w:val="00932435"/>
    <w:rsid w:val="0093648C"/>
    <w:rsid w:val="00947DE5"/>
    <w:rsid w:val="00951623"/>
    <w:rsid w:val="00952CA0"/>
    <w:rsid w:val="009533D3"/>
    <w:rsid w:val="009547A7"/>
    <w:rsid w:val="00955574"/>
    <w:rsid w:val="00956A15"/>
    <w:rsid w:val="00957A7D"/>
    <w:rsid w:val="00960165"/>
    <w:rsid w:val="00961A95"/>
    <w:rsid w:val="00962229"/>
    <w:rsid w:val="009623B7"/>
    <w:rsid w:val="009637A4"/>
    <w:rsid w:val="00963823"/>
    <w:rsid w:val="009717F5"/>
    <w:rsid w:val="00971A27"/>
    <w:rsid w:val="0097234F"/>
    <w:rsid w:val="00973156"/>
    <w:rsid w:val="00973E04"/>
    <w:rsid w:val="009755B8"/>
    <w:rsid w:val="009773E0"/>
    <w:rsid w:val="00981A82"/>
    <w:rsid w:val="009828B4"/>
    <w:rsid w:val="0098585A"/>
    <w:rsid w:val="00985C16"/>
    <w:rsid w:val="00986756"/>
    <w:rsid w:val="00986F83"/>
    <w:rsid w:val="009903A4"/>
    <w:rsid w:val="0099107A"/>
    <w:rsid w:val="00991DF6"/>
    <w:rsid w:val="0099227D"/>
    <w:rsid w:val="00994D71"/>
    <w:rsid w:val="0099779B"/>
    <w:rsid w:val="009A1BF9"/>
    <w:rsid w:val="009A74C6"/>
    <w:rsid w:val="009A782A"/>
    <w:rsid w:val="009B021F"/>
    <w:rsid w:val="009B3CFB"/>
    <w:rsid w:val="009B4287"/>
    <w:rsid w:val="009B42B1"/>
    <w:rsid w:val="009B6D57"/>
    <w:rsid w:val="009B758A"/>
    <w:rsid w:val="009C24EB"/>
    <w:rsid w:val="009C484E"/>
    <w:rsid w:val="009C68EB"/>
    <w:rsid w:val="009D3181"/>
    <w:rsid w:val="009D4A9B"/>
    <w:rsid w:val="009D6CB2"/>
    <w:rsid w:val="009D75B5"/>
    <w:rsid w:val="009E3A82"/>
    <w:rsid w:val="009E50B4"/>
    <w:rsid w:val="009E7B4C"/>
    <w:rsid w:val="009E7D6C"/>
    <w:rsid w:val="009F3B6D"/>
    <w:rsid w:val="009F4836"/>
    <w:rsid w:val="009F693A"/>
    <w:rsid w:val="00A008DF"/>
    <w:rsid w:val="00A06A97"/>
    <w:rsid w:val="00A06C5D"/>
    <w:rsid w:val="00A06E63"/>
    <w:rsid w:val="00A07FD7"/>
    <w:rsid w:val="00A11A8F"/>
    <w:rsid w:val="00A127B8"/>
    <w:rsid w:val="00A12DCF"/>
    <w:rsid w:val="00A16655"/>
    <w:rsid w:val="00A168FC"/>
    <w:rsid w:val="00A2358A"/>
    <w:rsid w:val="00A25A97"/>
    <w:rsid w:val="00A27D19"/>
    <w:rsid w:val="00A308B6"/>
    <w:rsid w:val="00A30F4C"/>
    <w:rsid w:val="00A31466"/>
    <w:rsid w:val="00A31F13"/>
    <w:rsid w:val="00A332E3"/>
    <w:rsid w:val="00A372C7"/>
    <w:rsid w:val="00A37498"/>
    <w:rsid w:val="00A4079F"/>
    <w:rsid w:val="00A40905"/>
    <w:rsid w:val="00A40C61"/>
    <w:rsid w:val="00A41500"/>
    <w:rsid w:val="00A43377"/>
    <w:rsid w:val="00A461F1"/>
    <w:rsid w:val="00A5205C"/>
    <w:rsid w:val="00A55F0E"/>
    <w:rsid w:val="00A56059"/>
    <w:rsid w:val="00A57330"/>
    <w:rsid w:val="00A57939"/>
    <w:rsid w:val="00A57AC2"/>
    <w:rsid w:val="00A57C8D"/>
    <w:rsid w:val="00A60570"/>
    <w:rsid w:val="00A61828"/>
    <w:rsid w:val="00A66449"/>
    <w:rsid w:val="00A7034B"/>
    <w:rsid w:val="00A71A9F"/>
    <w:rsid w:val="00A73B42"/>
    <w:rsid w:val="00A75355"/>
    <w:rsid w:val="00A767A6"/>
    <w:rsid w:val="00A76D50"/>
    <w:rsid w:val="00A77E88"/>
    <w:rsid w:val="00A81287"/>
    <w:rsid w:val="00A820CA"/>
    <w:rsid w:val="00A8305C"/>
    <w:rsid w:val="00A86DF3"/>
    <w:rsid w:val="00A87E15"/>
    <w:rsid w:val="00A915B1"/>
    <w:rsid w:val="00A9452B"/>
    <w:rsid w:val="00AA2593"/>
    <w:rsid w:val="00AA2ED6"/>
    <w:rsid w:val="00AA5B4D"/>
    <w:rsid w:val="00AA64E9"/>
    <w:rsid w:val="00AA7361"/>
    <w:rsid w:val="00AA7C6C"/>
    <w:rsid w:val="00AB224A"/>
    <w:rsid w:val="00AB2462"/>
    <w:rsid w:val="00AB448D"/>
    <w:rsid w:val="00AB61DE"/>
    <w:rsid w:val="00AB695B"/>
    <w:rsid w:val="00AC4F36"/>
    <w:rsid w:val="00AC4F76"/>
    <w:rsid w:val="00AD1BA1"/>
    <w:rsid w:val="00AD2598"/>
    <w:rsid w:val="00AD33BF"/>
    <w:rsid w:val="00AD4754"/>
    <w:rsid w:val="00AD739D"/>
    <w:rsid w:val="00AE3423"/>
    <w:rsid w:val="00AF0350"/>
    <w:rsid w:val="00AF3C53"/>
    <w:rsid w:val="00AF41A1"/>
    <w:rsid w:val="00AF4206"/>
    <w:rsid w:val="00AF54AE"/>
    <w:rsid w:val="00AF5E02"/>
    <w:rsid w:val="00B013E5"/>
    <w:rsid w:val="00B03ECE"/>
    <w:rsid w:val="00B0696D"/>
    <w:rsid w:val="00B07E5D"/>
    <w:rsid w:val="00B12C93"/>
    <w:rsid w:val="00B13070"/>
    <w:rsid w:val="00B15FFB"/>
    <w:rsid w:val="00B16B64"/>
    <w:rsid w:val="00B21100"/>
    <w:rsid w:val="00B21D59"/>
    <w:rsid w:val="00B2419E"/>
    <w:rsid w:val="00B26CE9"/>
    <w:rsid w:val="00B35B3D"/>
    <w:rsid w:val="00B4201A"/>
    <w:rsid w:val="00B426CE"/>
    <w:rsid w:val="00B44C2D"/>
    <w:rsid w:val="00B47BB3"/>
    <w:rsid w:val="00B501EC"/>
    <w:rsid w:val="00B5063A"/>
    <w:rsid w:val="00B507E3"/>
    <w:rsid w:val="00B53E56"/>
    <w:rsid w:val="00B6064C"/>
    <w:rsid w:val="00B612B4"/>
    <w:rsid w:val="00B6736B"/>
    <w:rsid w:val="00B72945"/>
    <w:rsid w:val="00B73717"/>
    <w:rsid w:val="00B762DA"/>
    <w:rsid w:val="00B76DDF"/>
    <w:rsid w:val="00B8381B"/>
    <w:rsid w:val="00B8507B"/>
    <w:rsid w:val="00B87327"/>
    <w:rsid w:val="00B91E50"/>
    <w:rsid w:val="00B93F50"/>
    <w:rsid w:val="00BA206D"/>
    <w:rsid w:val="00BA28B5"/>
    <w:rsid w:val="00BA6AEA"/>
    <w:rsid w:val="00BA793F"/>
    <w:rsid w:val="00BB0A4E"/>
    <w:rsid w:val="00BB2FED"/>
    <w:rsid w:val="00BB33C1"/>
    <w:rsid w:val="00BB6D98"/>
    <w:rsid w:val="00BC0368"/>
    <w:rsid w:val="00BC1B3F"/>
    <w:rsid w:val="00BC2A16"/>
    <w:rsid w:val="00BC622E"/>
    <w:rsid w:val="00BC7507"/>
    <w:rsid w:val="00BD1204"/>
    <w:rsid w:val="00BD2733"/>
    <w:rsid w:val="00BD58DF"/>
    <w:rsid w:val="00BD5FDC"/>
    <w:rsid w:val="00BD7805"/>
    <w:rsid w:val="00BE170D"/>
    <w:rsid w:val="00BE4755"/>
    <w:rsid w:val="00BE50FE"/>
    <w:rsid w:val="00BE7E0A"/>
    <w:rsid w:val="00BE7EA6"/>
    <w:rsid w:val="00BF02F0"/>
    <w:rsid w:val="00BF3423"/>
    <w:rsid w:val="00BF3AB3"/>
    <w:rsid w:val="00BF44ED"/>
    <w:rsid w:val="00C02E28"/>
    <w:rsid w:val="00C044C8"/>
    <w:rsid w:val="00C04D7C"/>
    <w:rsid w:val="00C06C96"/>
    <w:rsid w:val="00C07DAF"/>
    <w:rsid w:val="00C10499"/>
    <w:rsid w:val="00C13A5D"/>
    <w:rsid w:val="00C1402C"/>
    <w:rsid w:val="00C16E2B"/>
    <w:rsid w:val="00C17F1F"/>
    <w:rsid w:val="00C20025"/>
    <w:rsid w:val="00C21B16"/>
    <w:rsid w:val="00C23553"/>
    <w:rsid w:val="00C241DE"/>
    <w:rsid w:val="00C26DFA"/>
    <w:rsid w:val="00C27CE3"/>
    <w:rsid w:val="00C32543"/>
    <w:rsid w:val="00C34202"/>
    <w:rsid w:val="00C34EA7"/>
    <w:rsid w:val="00C36F2C"/>
    <w:rsid w:val="00C42E17"/>
    <w:rsid w:val="00C42FA4"/>
    <w:rsid w:val="00C452A6"/>
    <w:rsid w:val="00C46344"/>
    <w:rsid w:val="00C46AC2"/>
    <w:rsid w:val="00C53CFF"/>
    <w:rsid w:val="00C54155"/>
    <w:rsid w:val="00C55548"/>
    <w:rsid w:val="00C61574"/>
    <w:rsid w:val="00C61F5C"/>
    <w:rsid w:val="00C6596F"/>
    <w:rsid w:val="00C66AAE"/>
    <w:rsid w:val="00C67A27"/>
    <w:rsid w:val="00C7134E"/>
    <w:rsid w:val="00C714E7"/>
    <w:rsid w:val="00C804E5"/>
    <w:rsid w:val="00C82135"/>
    <w:rsid w:val="00C834BC"/>
    <w:rsid w:val="00C8393C"/>
    <w:rsid w:val="00C84034"/>
    <w:rsid w:val="00C86C27"/>
    <w:rsid w:val="00C93AEF"/>
    <w:rsid w:val="00C93C1F"/>
    <w:rsid w:val="00CA1F5A"/>
    <w:rsid w:val="00CA5BB1"/>
    <w:rsid w:val="00CA6562"/>
    <w:rsid w:val="00CB2414"/>
    <w:rsid w:val="00CB2955"/>
    <w:rsid w:val="00CB3740"/>
    <w:rsid w:val="00CB6086"/>
    <w:rsid w:val="00CB7A65"/>
    <w:rsid w:val="00CB7E23"/>
    <w:rsid w:val="00CC07BA"/>
    <w:rsid w:val="00CC19EC"/>
    <w:rsid w:val="00CC400E"/>
    <w:rsid w:val="00CC4FC8"/>
    <w:rsid w:val="00CC6F2A"/>
    <w:rsid w:val="00CD2219"/>
    <w:rsid w:val="00CD3E3A"/>
    <w:rsid w:val="00CE00AC"/>
    <w:rsid w:val="00CE10A0"/>
    <w:rsid w:val="00CE1563"/>
    <w:rsid w:val="00CE3EA1"/>
    <w:rsid w:val="00CE4333"/>
    <w:rsid w:val="00CE52A8"/>
    <w:rsid w:val="00CE7CDB"/>
    <w:rsid w:val="00CE7DFB"/>
    <w:rsid w:val="00CF08A5"/>
    <w:rsid w:val="00CF22AA"/>
    <w:rsid w:val="00CF3785"/>
    <w:rsid w:val="00CF4050"/>
    <w:rsid w:val="00CF4F61"/>
    <w:rsid w:val="00D03FEB"/>
    <w:rsid w:val="00D044BA"/>
    <w:rsid w:val="00D06C36"/>
    <w:rsid w:val="00D14128"/>
    <w:rsid w:val="00D14650"/>
    <w:rsid w:val="00D1620E"/>
    <w:rsid w:val="00D17313"/>
    <w:rsid w:val="00D222AF"/>
    <w:rsid w:val="00D23FB7"/>
    <w:rsid w:val="00D24710"/>
    <w:rsid w:val="00D2581E"/>
    <w:rsid w:val="00D26E3E"/>
    <w:rsid w:val="00D30AB6"/>
    <w:rsid w:val="00D32B92"/>
    <w:rsid w:val="00D33A4A"/>
    <w:rsid w:val="00D33DB9"/>
    <w:rsid w:val="00D402B7"/>
    <w:rsid w:val="00D410FE"/>
    <w:rsid w:val="00D50BC3"/>
    <w:rsid w:val="00D57EF4"/>
    <w:rsid w:val="00D634EF"/>
    <w:rsid w:val="00D63BC9"/>
    <w:rsid w:val="00D64B51"/>
    <w:rsid w:val="00D71327"/>
    <w:rsid w:val="00D76FA6"/>
    <w:rsid w:val="00D7738D"/>
    <w:rsid w:val="00D8005E"/>
    <w:rsid w:val="00D80122"/>
    <w:rsid w:val="00D8299B"/>
    <w:rsid w:val="00D86048"/>
    <w:rsid w:val="00D9276E"/>
    <w:rsid w:val="00D93990"/>
    <w:rsid w:val="00D9728E"/>
    <w:rsid w:val="00D97F2F"/>
    <w:rsid w:val="00DA1AFF"/>
    <w:rsid w:val="00DB6EFF"/>
    <w:rsid w:val="00DB750A"/>
    <w:rsid w:val="00DC0089"/>
    <w:rsid w:val="00DC135C"/>
    <w:rsid w:val="00DC13CC"/>
    <w:rsid w:val="00DC1A2B"/>
    <w:rsid w:val="00DC1E46"/>
    <w:rsid w:val="00DC24D0"/>
    <w:rsid w:val="00DC2A57"/>
    <w:rsid w:val="00DC3AFB"/>
    <w:rsid w:val="00DC3D99"/>
    <w:rsid w:val="00DC5241"/>
    <w:rsid w:val="00DC6F65"/>
    <w:rsid w:val="00DC726E"/>
    <w:rsid w:val="00DC7D0B"/>
    <w:rsid w:val="00DD03F6"/>
    <w:rsid w:val="00DD0BB7"/>
    <w:rsid w:val="00DD2FE1"/>
    <w:rsid w:val="00DD3483"/>
    <w:rsid w:val="00DE1FAE"/>
    <w:rsid w:val="00DE2649"/>
    <w:rsid w:val="00DE51C4"/>
    <w:rsid w:val="00DE6098"/>
    <w:rsid w:val="00DF061C"/>
    <w:rsid w:val="00DF23FD"/>
    <w:rsid w:val="00DF4484"/>
    <w:rsid w:val="00DF6E68"/>
    <w:rsid w:val="00E007C7"/>
    <w:rsid w:val="00E00A8C"/>
    <w:rsid w:val="00E015E8"/>
    <w:rsid w:val="00E0231C"/>
    <w:rsid w:val="00E02986"/>
    <w:rsid w:val="00E05849"/>
    <w:rsid w:val="00E05D23"/>
    <w:rsid w:val="00E07124"/>
    <w:rsid w:val="00E07723"/>
    <w:rsid w:val="00E07DC6"/>
    <w:rsid w:val="00E131DA"/>
    <w:rsid w:val="00E14D0A"/>
    <w:rsid w:val="00E164C0"/>
    <w:rsid w:val="00E20468"/>
    <w:rsid w:val="00E20BF8"/>
    <w:rsid w:val="00E22D90"/>
    <w:rsid w:val="00E26C61"/>
    <w:rsid w:val="00E3131F"/>
    <w:rsid w:val="00E31B2B"/>
    <w:rsid w:val="00E32598"/>
    <w:rsid w:val="00E36BC9"/>
    <w:rsid w:val="00E36CDF"/>
    <w:rsid w:val="00E37C0D"/>
    <w:rsid w:val="00E460BB"/>
    <w:rsid w:val="00E52543"/>
    <w:rsid w:val="00E52BE1"/>
    <w:rsid w:val="00E53888"/>
    <w:rsid w:val="00E62EB6"/>
    <w:rsid w:val="00E645CB"/>
    <w:rsid w:val="00E64D8F"/>
    <w:rsid w:val="00E660DA"/>
    <w:rsid w:val="00E66ECD"/>
    <w:rsid w:val="00E675A0"/>
    <w:rsid w:val="00E6762F"/>
    <w:rsid w:val="00E67D89"/>
    <w:rsid w:val="00E710D8"/>
    <w:rsid w:val="00E72C0F"/>
    <w:rsid w:val="00E72FE4"/>
    <w:rsid w:val="00E734B9"/>
    <w:rsid w:val="00E75A59"/>
    <w:rsid w:val="00E76FB1"/>
    <w:rsid w:val="00E77647"/>
    <w:rsid w:val="00E8020E"/>
    <w:rsid w:val="00E81ACB"/>
    <w:rsid w:val="00E823EB"/>
    <w:rsid w:val="00E8293B"/>
    <w:rsid w:val="00E8337E"/>
    <w:rsid w:val="00E87672"/>
    <w:rsid w:val="00E91CAB"/>
    <w:rsid w:val="00E94257"/>
    <w:rsid w:val="00E95619"/>
    <w:rsid w:val="00EA073E"/>
    <w:rsid w:val="00EA1D82"/>
    <w:rsid w:val="00EA228F"/>
    <w:rsid w:val="00EA34C1"/>
    <w:rsid w:val="00EA4F65"/>
    <w:rsid w:val="00EB0AF4"/>
    <w:rsid w:val="00EB2327"/>
    <w:rsid w:val="00EB7B7C"/>
    <w:rsid w:val="00EC1C37"/>
    <w:rsid w:val="00EC1F7E"/>
    <w:rsid w:val="00EC271B"/>
    <w:rsid w:val="00EC38A4"/>
    <w:rsid w:val="00EC5B10"/>
    <w:rsid w:val="00EC7E6A"/>
    <w:rsid w:val="00ED1618"/>
    <w:rsid w:val="00ED2B1B"/>
    <w:rsid w:val="00ED489E"/>
    <w:rsid w:val="00ED506D"/>
    <w:rsid w:val="00ED5894"/>
    <w:rsid w:val="00ED60A0"/>
    <w:rsid w:val="00ED721B"/>
    <w:rsid w:val="00ED7724"/>
    <w:rsid w:val="00EE06A1"/>
    <w:rsid w:val="00EE0DD1"/>
    <w:rsid w:val="00EE2F8B"/>
    <w:rsid w:val="00EE3438"/>
    <w:rsid w:val="00EF14C0"/>
    <w:rsid w:val="00EF1E01"/>
    <w:rsid w:val="00EF4D8C"/>
    <w:rsid w:val="00EF6E5E"/>
    <w:rsid w:val="00EF717C"/>
    <w:rsid w:val="00EF7B56"/>
    <w:rsid w:val="00F119A7"/>
    <w:rsid w:val="00F12DE1"/>
    <w:rsid w:val="00F13708"/>
    <w:rsid w:val="00F14C91"/>
    <w:rsid w:val="00F15698"/>
    <w:rsid w:val="00F15B69"/>
    <w:rsid w:val="00F20983"/>
    <w:rsid w:val="00F223E9"/>
    <w:rsid w:val="00F23457"/>
    <w:rsid w:val="00F241F6"/>
    <w:rsid w:val="00F27C6E"/>
    <w:rsid w:val="00F30369"/>
    <w:rsid w:val="00F3310E"/>
    <w:rsid w:val="00F35A25"/>
    <w:rsid w:val="00F36091"/>
    <w:rsid w:val="00F3651F"/>
    <w:rsid w:val="00F3690A"/>
    <w:rsid w:val="00F40162"/>
    <w:rsid w:val="00F41322"/>
    <w:rsid w:val="00F43289"/>
    <w:rsid w:val="00F4613E"/>
    <w:rsid w:val="00F46428"/>
    <w:rsid w:val="00F500B8"/>
    <w:rsid w:val="00F518E2"/>
    <w:rsid w:val="00F5211E"/>
    <w:rsid w:val="00F53891"/>
    <w:rsid w:val="00F53EBF"/>
    <w:rsid w:val="00F5561C"/>
    <w:rsid w:val="00F560E1"/>
    <w:rsid w:val="00F57862"/>
    <w:rsid w:val="00F607A3"/>
    <w:rsid w:val="00F62C56"/>
    <w:rsid w:val="00F653A4"/>
    <w:rsid w:val="00F65FED"/>
    <w:rsid w:val="00F67F76"/>
    <w:rsid w:val="00F72EE6"/>
    <w:rsid w:val="00F746A8"/>
    <w:rsid w:val="00F74D02"/>
    <w:rsid w:val="00F81371"/>
    <w:rsid w:val="00F81DCF"/>
    <w:rsid w:val="00F84BC5"/>
    <w:rsid w:val="00F84FB1"/>
    <w:rsid w:val="00F87306"/>
    <w:rsid w:val="00F913D4"/>
    <w:rsid w:val="00F914A5"/>
    <w:rsid w:val="00F91B2D"/>
    <w:rsid w:val="00F9236B"/>
    <w:rsid w:val="00F950EA"/>
    <w:rsid w:val="00FA0E03"/>
    <w:rsid w:val="00FA297B"/>
    <w:rsid w:val="00FA3DD8"/>
    <w:rsid w:val="00FA7F63"/>
    <w:rsid w:val="00FB00D1"/>
    <w:rsid w:val="00FB079E"/>
    <w:rsid w:val="00FB083F"/>
    <w:rsid w:val="00FB2286"/>
    <w:rsid w:val="00FB4C01"/>
    <w:rsid w:val="00FB64AB"/>
    <w:rsid w:val="00FB7595"/>
    <w:rsid w:val="00FC18BE"/>
    <w:rsid w:val="00FC287C"/>
    <w:rsid w:val="00FC371E"/>
    <w:rsid w:val="00FC4308"/>
    <w:rsid w:val="00FC439D"/>
    <w:rsid w:val="00FC44AF"/>
    <w:rsid w:val="00FC46E0"/>
    <w:rsid w:val="00FC4729"/>
    <w:rsid w:val="00FC5394"/>
    <w:rsid w:val="00FC6539"/>
    <w:rsid w:val="00FC719A"/>
    <w:rsid w:val="00FD0415"/>
    <w:rsid w:val="00FD0651"/>
    <w:rsid w:val="00FD2808"/>
    <w:rsid w:val="00FD35F4"/>
    <w:rsid w:val="00FD6EBA"/>
    <w:rsid w:val="00FE3386"/>
    <w:rsid w:val="00FE4424"/>
    <w:rsid w:val="00FE60C3"/>
    <w:rsid w:val="00FE6EDF"/>
    <w:rsid w:val="00FE71AF"/>
    <w:rsid w:val="00FE7C64"/>
    <w:rsid w:val="00FF3702"/>
    <w:rsid w:val="00FF68E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7A6E230"/>
  <w14:defaultImageDpi w14:val="300"/>
  <w15:docId w15:val="{2FE6A94B-7BD4-6B4F-BAF6-06648AC5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MX" w:eastAsia="es-ES_trad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A16"/>
    <w:pPr>
      <w:pBdr>
        <w:top w:val="none" w:sz="0" w:space="0" w:color="000000"/>
        <w:left w:val="none" w:sz="0" w:space="0" w:color="000000"/>
        <w:bottom w:val="none" w:sz="0" w:space="0" w:color="000000"/>
        <w:right w:val="none" w:sz="0" w:space="0" w:color="000000"/>
      </w:pBdr>
      <w:suppressAutoHyphens/>
      <w:jc w:val="both"/>
    </w:pPr>
    <w:rPr>
      <w:rFonts w:ascii="Gill Sans MT" w:eastAsia="Arial" w:hAnsi="Gill Sans MT" w:cs="Arial"/>
      <w:color w:val="000000"/>
      <w:sz w:val="22"/>
      <w:lang w:val="es-ES_tradnl" w:eastAsia="zh-CN"/>
    </w:rPr>
  </w:style>
  <w:style w:type="paragraph" w:styleId="Ttulo1">
    <w:name w:val="heading 1"/>
    <w:basedOn w:val="Normal"/>
    <w:next w:val="Normal"/>
    <w:link w:val="Ttulo1Car"/>
    <w:qFormat/>
    <w:rsid w:val="007C4DA3"/>
    <w:pPr>
      <w:keepNext/>
      <w:pBdr>
        <w:top w:val="none" w:sz="0" w:space="0" w:color="auto"/>
        <w:left w:val="none" w:sz="0" w:space="0" w:color="auto"/>
        <w:bottom w:val="none" w:sz="0" w:space="0" w:color="auto"/>
        <w:right w:val="none" w:sz="0" w:space="0" w:color="auto"/>
      </w:pBdr>
      <w:suppressAutoHyphens w:val="0"/>
      <w:spacing w:before="240" w:after="120" w:line="252" w:lineRule="auto"/>
      <w:jc w:val="left"/>
      <w:outlineLvl w:val="0"/>
    </w:pPr>
    <w:rPr>
      <w:rFonts w:ascii="Archer Bold" w:eastAsiaTheme="minorHAnsi" w:hAnsi="Archer Bold" w:cstheme="minorBidi"/>
      <w:bCs/>
      <w:color w:val="C16935"/>
      <w:sz w:val="32"/>
      <w:szCs w:val="32"/>
      <w:lang w:val="es-ES" w:eastAsia="en-US"/>
    </w:rPr>
  </w:style>
  <w:style w:type="paragraph" w:styleId="Ttulo2">
    <w:name w:val="heading 2"/>
    <w:basedOn w:val="Normal"/>
    <w:next w:val="Normal"/>
    <w:link w:val="Ttulo2Car"/>
    <w:uiPriority w:val="9"/>
    <w:qFormat/>
    <w:pPr>
      <w:keepNext/>
      <w:keepLines/>
      <w:spacing w:before="360" w:after="80"/>
      <w:outlineLvl w:val="1"/>
    </w:pPr>
    <w:rPr>
      <w:b/>
      <w:sz w:val="36"/>
      <w:szCs w:val="36"/>
    </w:rPr>
  </w:style>
  <w:style w:type="paragraph" w:styleId="Ttulo3">
    <w:name w:val="heading 3"/>
    <w:basedOn w:val="Normal"/>
    <w:next w:val="Normal"/>
    <w:qFormat/>
    <w:pPr>
      <w:keepNext/>
      <w:keepLines/>
      <w:numPr>
        <w:ilvl w:val="2"/>
        <w:numId w:val="1"/>
      </w:numPr>
      <w:spacing w:before="280" w:after="80"/>
      <w:outlineLvl w:val="2"/>
    </w:pPr>
    <w:rPr>
      <w:b/>
      <w:sz w:val="28"/>
      <w:szCs w:val="28"/>
    </w:rPr>
  </w:style>
  <w:style w:type="paragraph" w:styleId="Ttulo4">
    <w:name w:val="heading 4"/>
    <w:basedOn w:val="Normal"/>
    <w:next w:val="Normal"/>
    <w:qFormat/>
    <w:pPr>
      <w:keepNext/>
      <w:keepLines/>
      <w:numPr>
        <w:ilvl w:val="3"/>
        <w:numId w:val="1"/>
      </w:numPr>
      <w:spacing w:before="240" w:after="40"/>
      <w:outlineLvl w:val="3"/>
    </w:pPr>
    <w:rPr>
      <w:b/>
    </w:rPr>
  </w:style>
  <w:style w:type="paragraph" w:styleId="Ttulo5">
    <w:name w:val="heading 5"/>
    <w:basedOn w:val="Normal"/>
    <w:next w:val="Normal"/>
    <w:qFormat/>
    <w:pPr>
      <w:keepNext/>
      <w:keepLines/>
      <w:numPr>
        <w:ilvl w:val="4"/>
        <w:numId w:val="1"/>
      </w:numPr>
      <w:spacing w:before="220" w:after="40"/>
      <w:outlineLvl w:val="4"/>
    </w:pPr>
    <w:rPr>
      <w:b/>
      <w:szCs w:val="22"/>
    </w:rPr>
  </w:style>
  <w:style w:type="paragraph" w:styleId="Ttulo6">
    <w:name w:val="heading 6"/>
    <w:basedOn w:val="Normal"/>
    <w:next w:val="Normal"/>
    <w:qFormat/>
    <w:pPr>
      <w:keepNext/>
      <w:keepLines/>
      <w:numPr>
        <w:ilvl w:val="5"/>
        <w:numId w:val="1"/>
      </w:numPr>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hint="default"/>
      <w:b/>
      <w:color w:val="C00000"/>
    </w:rPr>
  </w:style>
  <w:style w:type="character" w:customStyle="1" w:styleId="WW8Num3z0">
    <w:name w:val="WW8Num3z0"/>
    <w:rPr>
      <w:rFonts w:hint="default"/>
    </w:rPr>
  </w:style>
  <w:style w:type="character" w:customStyle="1" w:styleId="WW8Num3z1">
    <w:name w:val="WW8Num3z1"/>
    <w:rPr>
      <w:rFonts w:cs="Arial Narrow" w:hint="default"/>
      <w:b/>
      <w:color w:val="800000"/>
    </w:rPr>
  </w:style>
  <w:style w:type="character" w:customStyle="1" w:styleId="WW8Num4z0">
    <w:name w:val="WW8Num4z0"/>
    <w:rPr>
      <w:rFonts w:hint="default"/>
    </w:rPr>
  </w:style>
  <w:style w:type="character" w:customStyle="1" w:styleId="WW8Num4z1">
    <w:name w:val="WW8Num4z1"/>
    <w:rPr>
      <w:rFonts w:hint="default"/>
      <w:b/>
      <w:color w:val="A50021"/>
    </w:rPr>
  </w:style>
  <w:style w:type="character" w:customStyle="1" w:styleId="WW8Num5z0">
    <w:name w:val="WW8Num5z0"/>
    <w:rPr>
      <w:rFonts w:hint="default"/>
    </w:rPr>
  </w:style>
  <w:style w:type="character" w:customStyle="1" w:styleId="WW8Num5z1">
    <w:name w:val="WW8Num5z1"/>
    <w:rPr>
      <w:rFonts w:hint="default"/>
      <w:b/>
      <w:color w:val="A50021"/>
    </w:rPr>
  </w:style>
  <w:style w:type="character" w:customStyle="1" w:styleId="WW8Num6z0">
    <w:name w:val="WW8Num6z0"/>
    <w:rPr>
      <w:rFonts w:ascii="Symbol" w:hAnsi="Symbol" w:cs="Symbol" w:hint="default"/>
    </w:rPr>
  </w:style>
  <w:style w:type="character" w:customStyle="1" w:styleId="WW8Num7z0">
    <w:name w:val="WW8Num7z0"/>
    <w:rPr>
      <w:rFonts w:hint="default"/>
    </w:rPr>
  </w:style>
  <w:style w:type="character" w:customStyle="1" w:styleId="WW8Num8z0">
    <w:name w:val="WW8Num8z0"/>
    <w:rPr>
      <w:rFonts w:hint="default"/>
      <w:b w:val="0"/>
      <w:color w:val="auto"/>
    </w:rPr>
  </w:style>
  <w:style w:type="character" w:customStyle="1" w:styleId="WW8Num8z1">
    <w:name w:val="WW8Num8z1"/>
    <w:rPr>
      <w:rFonts w:hint="default"/>
      <w:b/>
      <w:color w:val="A50021"/>
    </w:rPr>
  </w:style>
  <w:style w:type="character" w:customStyle="1" w:styleId="WW8Num9z0">
    <w:name w:val="WW8Num9z0"/>
    <w:rPr>
      <w:rFonts w:hint="default"/>
    </w:rPr>
  </w:style>
  <w:style w:type="character" w:customStyle="1" w:styleId="WW8Num9z1">
    <w:name w:val="WW8Num9z1"/>
    <w:rPr>
      <w:rFonts w:hint="default"/>
      <w:b/>
      <w:color w:val="C00000"/>
    </w:rPr>
  </w:style>
  <w:style w:type="character" w:customStyle="1" w:styleId="WW8Num10z0">
    <w:name w:val="WW8Num10z0"/>
    <w:rPr>
      <w:rFonts w:ascii="Symbol" w:hAnsi="Symbol" w:cs="Symbol" w:hint="default"/>
    </w:rPr>
  </w:style>
  <w:style w:type="character" w:customStyle="1" w:styleId="WW8Num11z0">
    <w:name w:val="WW8Num11z0"/>
    <w:rPr>
      <w:rFonts w:hint="default"/>
    </w:rPr>
  </w:style>
  <w:style w:type="character" w:customStyle="1" w:styleId="WW8Num11z1">
    <w:name w:val="WW8Num11z1"/>
    <w:rPr>
      <w:rFonts w:hint="default"/>
      <w:b/>
      <w:color w:val="C00000"/>
    </w:rPr>
  </w:style>
  <w:style w:type="character" w:customStyle="1" w:styleId="WW8Num12z0">
    <w:name w:val="WW8Num12z0"/>
    <w:rPr>
      <w:rFonts w:hint="default"/>
    </w:rPr>
  </w:style>
  <w:style w:type="character" w:customStyle="1" w:styleId="WW8Num13z0">
    <w:name w:val="WW8Num13z0"/>
    <w:rPr>
      <w:rFonts w:hint="default"/>
      <w:b/>
      <w:color w:val="C00000"/>
    </w:rPr>
  </w:style>
  <w:style w:type="character" w:customStyle="1" w:styleId="WW8Num13z1">
    <w:name w:val="WW8Num13z1"/>
    <w:rPr>
      <w:rFonts w:hint="default"/>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Noto Sans Symbols" w:eastAsia="Noto Sans Symbols" w:hAnsi="Noto Sans Symbols" w:cs="Noto Sans Symbols"/>
    </w:rPr>
  </w:style>
  <w:style w:type="character" w:customStyle="1" w:styleId="WW8Num7z1">
    <w:name w:val="WW8Num7z1"/>
    <w:rPr>
      <w:rFonts w:hint="default"/>
      <w:b/>
      <w:color w:val="A50021"/>
    </w:rPr>
  </w:style>
  <w:style w:type="character" w:customStyle="1" w:styleId="WW8Num9z2">
    <w:name w:val="WW8Num9z2"/>
    <w:rPr>
      <w:rFonts w:ascii="Wingdings" w:hAnsi="Wingdings" w:cs="Wingdings" w:hint="default"/>
    </w:rPr>
  </w:style>
  <w:style w:type="character" w:customStyle="1" w:styleId="WW8Num12z1">
    <w:name w:val="WW8Num12z1"/>
    <w:rPr>
      <w:rFonts w:hint="default"/>
      <w:b/>
      <w:color w:val="C00000"/>
    </w:rPr>
  </w:style>
  <w:style w:type="character" w:customStyle="1" w:styleId="WW8Num14z2">
    <w:name w:val="WW8Num14z2"/>
    <w:rPr>
      <w:rFonts w:ascii="Wingdings" w:hAnsi="Wingdings" w:cs="Wingdings" w:hint="default"/>
    </w:rPr>
  </w:style>
  <w:style w:type="character" w:customStyle="1" w:styleId="WW8Num15z0">
    <w:name w:val="WW8Num15z0"/>
    <w:rPr>
      <w:rFonts w:ascii="Arial" w:eastAsia="Arial" w:hAnsi="Arial" w:cs="Aria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Noto Sans Symbols" w:eastAsia="Noto Sans Symbols" w:hAnsi="Noto Sans Symbols" w:cs="Noto Sans Symbols"/>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7z1">
    <w:name w:val="WW8Num17z1"/>
    <w:rPr>
      <w:rFonts w:hint="default"/>
      <w:b/>
      <w:color w:val="C0000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eastAsia="Arial" w:hAnsi="Arial" w:cs="Aria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Noto Sans Symbols" w:eastAsia="Noto Sans Symbols" w:hAnsi="Noto Sans Symbols" w:cs="Noto Sans Symbols"/>
    </w:rPr>
  </w:style>
  <w:style w:type="character" w:customStyle="1" w:styleId="WW8Num20z0">
    <w:name w:val="WW8Num20z0"/>
    <w:rPr>
      <w:rFonts w:ascii="Noto Sans Symbols" w:eastAsia="Noto Sans Symbols" w:hAnsi="Noto Sans Symbols" w:cs="Noto Sans Symbols"/>
    </w:rPr>
  </w:style>
  <w:style w:type="character" w:customStyle="1" w:styleId="WW8Num20z1">
    <w:name w:val="WW8Num20z1"/>
    <w:rPr>
      <w:rFonts w:ascii="Courier New" w:eastAsia="Courier New" w:hAnsi="Courier New" w:cs="Courier New"/>
    </w:rPr>
  </w:style>
  <w:style w:type="character" w:customStyle="1" w:styleId="WW8Num21z0">
    <w:name w:val="WW8Num21z0"/>
    <w:rPr>
      <w:rFonts w:ascii="Arial" w:eastAsia="Arial" w:hAnsi="Arial" w:cs="Arial"/>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Noto Sans Symbols" w:eastAsia="Noto Sans Symbols" w:hAnsi="Noto Sans Symbols" w:cs="Noto Sans Symbols"/>
    </w:rPr>
  </w:style>
  <w:style w:type="character" w:customStyle="1" w:styleId="WW8Num22z0">
    <w:name w:val="WW8Num22z0"/>
    <w:rPr>
      <w:rFonts w:ascii="Noto Sans Symbols" w:eastAsia="Noto Sans Symbols" w:hAnsi="Noto Sans Symbols" w:cs="Noto Sans Symbols"/>
    </w:rPr>
  </w:style>
  <w:style w:type="character" w:customStyle="1" w:styleId="WW8Num22z1">
    <w:name w:val="WW8Num22z1"/>
    <w:rPr>
      <w:rFonts w:ascii="Courier New" w:eastAsia="Courier New" w:hAnsi="Courier New" w:cs="Courier New"/>
    </w:rPr>
  </w:style>
  <w:style w:type="character" w:customStyle="1" w:styleId="WW8Num23z0">
    <w:name w:val="WW8Num23z0"/>
    <w:rPr>
      <w:rFonts w:ascii="Noto Sans Symbols" w:eastAsia="Noto Sans Symbols" w:hAnsi="Noto Sans Symbols" w:cs="Noto Sans Symbols"/>
    </w:rPr>
  </w:style>
  <w:style w:type="character" w:customStyle="1" w:styleId="WW8Num23z1">
    <w:name w:val="WW8Num23z1"/>
    <w:rPr>
      <w:rFonts w:ascii="Courier New" w:eastAsia="Courier New" w:hAnsi="Courier New" w:cs="Courier New"/>
    </w:rPr>
  </w:style>
  <w:style w:type="character" w:customStyle="1" w:styleId="WW8Num24z0">
    <w:name w:val="WW8Num24z0"/>
    <w:rPr>
      <w:rFonts w:ascii="Noto Sans Symbols" w:eastAsia="Noto Sans Symbols" w:hAnsi="Noto Sans Symbols" w:cs="Noto Sans Symbols"/>
    </w:rPr>
  </w:style>
  <w:style w:type="character" w:customStyle="1" w:styleId="WW8Num24z1">
    <w:name w:val="WW8Num24z1"/>
    <w:rPr>
      <w:rFonts w:ascii="Courier New" w:eastAsia="Courier New" w:hAnsi="Courier New" w:cs="Courier New"/>
    </w:rPr>
  </w:style>
  <w:style w:type="character" w:customStyle="1" w:styleId="WW8Num25z0">
    <w:name w:val="WW8Num25z0"/>
    <w:rPr>
      <w:rFonts w:ascii="Noto Sans Symbols" w:eastAsia="Noto Sans Symbols" w:hAnsi="Noto Sans Symbols" w:cs="Noto Sans Symbols"/>
    </w:rPr>
  </w:style>
  <w:style w:type="character" w:customStyle="1" w:styleId="WW8Num25z1">
    <w:name w:val="WW8Num25z1"/>
    <w:rPr>
      <w:rFonts w:ascii="Courier New" w:eastAsia="Courier New" w:hAnsi="Courier New" w:cs="Courier New"/>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St15z0">
    <w:name w:val="WW8NumSt15z0"/>
    <w:rPr>
      <w:rFonts w:hint="default"/>
      <w:b/>
      <w:color w:val="C00000"/>
    </w:rPr>
  </w:style>
  <w:style w:type="character" w:customStyle="1" w:styleId="Fuentedeprrafopredeter1">
    <w:name w:val="Fuente de párrafo predeter.1"/>
  </w:style>
  <w:style w:type="character" w:customStyle="1" w:styleId="EncabezadoCar">
    <w:name w:val="Encabezado Car"/>
    <w:rPr>
      <w:color w:val="000000"/>
      <w:sz w:val="24"/>
      <w:szCs w:val="24"/>
      <w:lang w:val="es-MX"/>
    </w:rPr>
  </w:style>
  <w:style w:type="character" w:customStyle="1" w:styleId="PiedepginaCar">
    <w:name w:val="Pie de página Car"/>
    <w:rPr>
      <w:color w:val="000000"/>
      <w:sz w:val="24"/>
      <w:szCs w:val="24"/>
      <w:lang w:val="es-MX"/>
    </w:rPr>
  </w:style>
  <w:style w:type="character" w:customStyle="1" w:styleId="Vietas">
    <w:name w:val="Viñetas"/>
    <w:rPr>
      <w:rFonts w:ascii="OpenSymbol" w:eastAsia="OpenSymbol" w:hAnsi="OpenSymbol" w:cs="OpenSymbol"/>
    </w:rPr>
  </w:style>
  <w:style w:type="paragraph" w:customStyle="1" w:styleId="Encabezado1">
    <w:name w:val="Encabezado1"/>
    <w:basedOn w:val="Normal"/>
    <w:next w:val="Normal"/>
    <w:pPr>
      <w:keepNext/>
      <w:keepLines/>
      <w:spacing w:before="480" w:after="120"/>
    </w:pPr>
    <w:rPr>
      <w:b/>
      <w:sz w:val="72"/>
      <w:szCs w:val="72"/>
    </w:rPr>
  </w:style>
  <w:style w:type="paragraph" w:styleId="Textoindependiente">
    <w:name w:val="Body Text"/>
    <w:basedOn w:val="Normal"/>
    <w:pPr>
      <w:spacing w:after="140" w:line="288"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rPr>
  </w:style>
  <w:style w:type="paragraph" w:customStyle="1" w:styleId="ndice">
    <w:name w:val="Índice"/>
    <w:basedOn w:val="Normal"/>
    <w:pPr>
      <w:suppressLineNumbers/>
    </w:pPr>
    <w:rPr>
      <w:rFonts w:cs="Lohit Devanagari"/>
    </w:rPr>
  </w:style>
  <w:style w:type="paragraph" w:styleId="Subttulo">
    <w:name w:val="Subtitle"/>
    <w:basedOn w:val="Normal"/>
    <w:next w:val="Normal"/>
    <w:qFormat/>
    <w:pPr>
      <w:spacing w:after="60"/>
      <w:jc w:val="center"/>
    </w:pPr>
    <w:rPr>
      <w:rFonts w:ascii="Calibri" w:eastAsia="Calibri" w:hAnsi="Calibri" w:cs="Calibri"/>
    </w:rPr>
  </w:style>
  <w:style w:type="paragraph" w:styleId="Encabezado">
    <w:name w:val="header"/>
    <w:basedOn w:val="Normal"/>
    <w:pPr>
      <w:tabs>
        <w:tab w:val="center" w:pos="4252"/>
        <w:tab w:val="right" w:pos="8504"/>
      </w:tabs>
    </w:pPr>
  </w:style>
  <w:style w:type="paragraph" w:styleId="Piedepgina">
    <w:name w:val="footer"/>
    <w:basedOn w:val="Normal"/>
    <w:link w:val="PiedepginaCar1"/>
    <w:pPr>
      <w:tabs>
        <w:tab w:val="center" w:pos="4252"/>
        <w:tab w:val="right" w:pos="8504"/>
      </w:tabs>
    </w:pPr>
  </w:style>
  <w:style w:type="paragraph" w:customStyle="1" w:styleId="Cuadrculamedia1-nfasis21">
    <w:name w:val="Cuadrícula media 1 - Énfasis 21"/>
    <w:basedOn w:val="Normal"/>
    <w:qFormat/>
    <w:pPr>
      <w:spacing w:after="200" w:line="252" w:lineRule="auto"/>
      <w:ind w:left="720"/>
      <w:contextualSpacing/>
    </w:pPr>
    <w:rPr>
      <w:rFonts w:ascii="Cambria" w:eastAsia="Times New Roman" w:hAnsi="Cambria" w:cs="Times New Roman"/>
      <w:color w:val="auto"/>
      <w:szCs w:val="22"/>
      <w:lang w:val="es-ES" w:bidi="en-U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styleId="Refdecomentario">
    <w:name w:val="annotation reference"/>
    <w:uiPriority w:val="99"/>
    <w:semiHidden/>
    <w:unhideWhenUsed/>
    <w:rsid w:val="00646C4E"/>
    <w:rPr>
      <w:sz w:val="18"/>
      <w:szCs w:val="18"/>
    </w:rPr>
  </w:style>
  <w:style w:type="paragraph" w:styleId="Textocomentario">
    <w:name w:val="annotation text"/>
    <w:basedOn w:val="Normal"/>
    <w:link w:val="TextocomentarioCar"/>
    <w:uiPriority w:val="99"/>
    <w:unhideWhenUsed/>
    <w:rsid w:val="00646C4E"/>
  </w:style>
  <w:style w:type="character" w:customStyle="1" w:styleId="TextocomentarioCar">
    <w:name w:val="Texto comentario Car"/>
    <w:link w:val="Textocomentario"/>
    <w:uiPriority w:val="99"/>
    <w:rsid w:val="00646C4E"/>
    <w:rPr>
      <w:color w:val="000000"/>
      <w:sz w:val="24"/>
      <w:szCs w:val="24"/>
      <w:lang w:val="es-MX" w:eastAsia="zh-CN"/>
    </w:rPr>
  </w:style>
  <w:style w:type="paragraph" w:styleId="Asuntodelcomentario">
    <w:name w:val="annotation subject"/>
    <w:basedOn w:val="Textocomentario"/>
    <w:next w:val="Textocomentario"/>
    <w:link w:val="AsuntodelcomentarioCar"/>
    <w:uiPriority w:val="99"/>
    <w:semiHidden/>
    <w:unhideWhenUsed/>
    <w:rsid w:val="00646C4E"/>
    <w:rPr>
      <w:b/>
      <w:bCs/>
      <w:sz w:val="20"/>
      <w:szCs w:val="20"/>
    </w:rPr>
  </w:style>
  <w:style w:type="character" w:customStyle="1" w:styleId="AsuntodelcomentarioCar">
    <w:name w:val="Asunto del comentario Car"/>
    <w:link w:val="Asuntodelcomentario"/>
    <w:uiPriority w:val="99"/>
    <w:semiHidden/>
    <w:rsid w:val="00646C4E"/>
    <w:rPr>
      <w:b/>
      <w:bCs/>
      <w:color w:val="000000"/>
      <w:sz w:val="24"/>
      <w:szCs w:val="24"/>
      <w:lang w:val="es-MX" w:eastAsia="zh-CN"/>
    </w:rPr>
  </w:style>
  <w:style w:type="paragraph" w:styleId="Textodeglobo">
    <w:name w:val="Balloon Text"/>
    <w:basedOn w:val="Normal"/>
    <w:link w:val="TextodegloboCar"/>
    <w:uiPriority w:val="99"/>
    <w:semiHidden/>
    <w:unhideWhenUsed/>
    <w:rsid w:val="00646C4E"/>
    <w:rPr>
      <w:rFonts w:ascii="Lucida Grande" w:hAnsi="Lucida Grande"/>
      <w:sz w:val="18"/>
      <w:szCs w:val="18"/>
    </w:rPr>
  </w:style>
  <w:style w:type="character" w:customStyle="1" w:styleId="TextodegloboCar">
    <w:name w:val="Texto de globo Car"/>
    <w:link w:val="Textodeglobo"/>
    <w:uiPriority w:val="99"/>
    <w:semiHidden/>
    <w:rsid w:val="00646C4E"/>
    <w:rPr>
      <w:rFonts w:ascii="Lucida Grande" w:hAnsi="Lucida Grande"/>
      <w:color w:val="000000"/>
      <w:sz w:val="18"/>
      <w:szCs w:val="18"/>
      <w:lang w:val="es-MX" w:eastAsia="zh-CN"/>
    </w:rPr>
  </w:style>
  <w:style w:type="paragraph" w:customStyle="1" w:styleId="Ttulo11">
    <w:name w:val="Título 11"/>
    <w:basedOn w:val="Normal"/>
    <w:next w:val="Normal"/>
    <w:qFormat/>
    <w:rsid w:val="00011E2D"/>
    <w:pPr>
      <w:numPr>
        <w:numId w:val="12"/>
      </w:numPr>
      <w:pBdr>
        <w:top w:val="none" w:sz="0" w:space="0" w:color="auto"/>
        <w:left w:val="none" w:sz="0" w:space="0" w:color="auto"/>
        <w:bottom w:val="thinThickSmallGap" w:sz="12" w:space="1" w:color="943634"/>
        <w:right w:val="none" w:sz="0" w:space="0" w:color="auto"/>
      </w:pBdr>
      <w:suppressAutoHyphens w:val="0"/>
      <w:spacing w:before="400" w:after="200" w:line="252" w:lineRule="auto"/>
      <w:jc w:val="center"/>
      <w:outlineLvl w:val="0"/>
    </w:pPr>
    <w:rPr>
      <w:rFonts w:ascii="Cambria;Noto Sans Syriac Easter" w:eastAsia="Times New Roman;DejaVu Sans" w:hAnsi="Cambria;Noto Sans Syriac Easter" w:cs="Times New Roman;DejaVu Sans"/>
      <w:caps/>
      <w:color w:val="800000"/>
      <w:szCs w:val="22"/>
      <w:lang w:val="es-ES" w:eastAsia="en-US" w:bidi="en-US"/>
    </w:rPr>
  </w:style>
  <w:style w:type="paragraph" w:customStyle="1" w:styleId="Ttulo21">
    <w:name w:val="Título 21"/>
    <w:basedOn w:val="Normal"/>
    <w:next w:val="Normal"/>
    <w:qFormat/>
    <w:rsid w:val="00011E2D"/>
    <w:pPr>
      <w:numPr>
        <w:ilvl w:val="1"/>
        <w:numId w:val="12"/>
      </w:numPr>
      <w:pBdr>
        <w:top w:val="none" w:sz="0" w:space="0" w:color="auto"/>
        <w:left w:val="none" w:sz="0" w:space="0" w:color="auto"/>
        <w:bottom w:val="none" w:sz="0" w:space="0" w:color="auto"/>
        <w:right w:val="none" w:sz="0" w:space="0" w:color="auto"/>
      </w:pBdr>
      <w:suppressAutoHyphens w:val="0"/>
      <w:spacing w:after="200" w:line="252" w:lineRule="auto"/>
      <w:outlineLvl w:val="1"/>
    </w:pPr>
    <w:rPr>
      <w:rFonts w:ascii="Arial;DejaVu Sans" w:eastAsia="Times New Roman;DejaVu Sans" w:hAnsi="Arial;DejaVu Sans" w:cs="Arial;DejaVu Sans"/>
      <w:b/>
      <w:color w:val="auto"/>
      <w:sz w:val="32"/>
      <w:szCs w:val="22"/>
      <w:lang w:val="es-ES" w:eastAsia="es-ES"/>
    </w:rPr>
  </w:style>
  <w:style w:type="paragraph" w:customStyle="1" w:styleId="Ttulo31">
    <w:name w:val="Título 31"/>
    <w:basedOn w:val="Ttulo61"/>
    <w:next w:val="Normal"/>
    <w:qFormat/>
    <w:rsid w:val="00011E2D"/>
    <w:pPr>
      <w:numPr>
        <w:ilvl w:val="2"/>
      </w:numPr>
      <w:jc w:val="left"/>
      <w:outlineLvl w:val="2"/>
    </w:pPr>
    <w:rPr>
      <w:rFonts w:ascii="Arial Narrow;DejaVu Sans" w:hAnsi="Arial Narrow;DejaVu Sans" w:cs="Arial Narrow;DejaVu Sans"/>
      <w:b/>
      <w:lang w:eastAsia="es-ES" w:bidi="ar-SA"/>
    </w:rPr>
  </w:style>
  <w:style w:type="paragraph" w:customStyle="1" w:styleId="Ttulo41">
    <w:name w:val="Título 41"/>
    <w:basedOn w:val="Normal"/>
    <w:next w:val="Normal"/>
    <w:qFormat/>
    <w:rsid w:val="00011E2D"/>
    <w:pPr>
      <w:numPr>
        <w:ilvl w:val="3"/>
        <w:numId w:val="12"/>
      </w:numPr>
      <w:pBdr>
        <w:top w:val="none" w:sz="0" w:space="0" w:color="auto"/>
        <w:left w:val="none" w:sz="0" w:space="0" w:color="auto"/>
        <w:bottom w:val="dotted" w:sz="4" w:space="1" w:color="943634"/>
        <w:right w:val="none" w:sz="0" w:space="0" w:color="auto"/>
      </w:pBdr>
      <w:suppressAutoHyphens w:val="0"/>
      <w:spacing w:after="120" w:line="252" w:lineRule="auto"/>
      <w:jc w:val="center"/>
      <w:outlineLvl w:val="3"/>
    </w:pPr>
    <w:rPr>
      <w:rFonts w:ascii="Cambria;Noto Sans Syriac Easter" w:eastAsia="Times New Roman;DejaVu Sans" w:hAnsi="Cambria;Noto Sans Syriac Easter" w:cs="Times New Roman;DejaVu Sans"/>
      <w:color w:val="800000"/>
      <w:szCs w:val="22"/>
      <w:lang w:val="es-ES" w:eastAsia="en-US" w:bidi="en-US"/>
    </w:rPr>
  </w:style>
  <w:style w:type="paragraph" w:customStyle="1" w:styleId="Ttulo51">
    <w:name w:val="Título 51"/>
    <w:basedOn w:val="Normal"/>
    <w:next w:val="Normal"/>
    <w:qFormat/>
    <w:rsid w:val="00011E2D"/>
    <w:pPr>
      <w:numPr>
        <w:ilvl w:val="4"/>
        <w:numId w:val="12"/>
      </w:numPr>
      <w:pBdr>
        <w:top w:val="none" w:sz="0" w:space="0" w:color="auto"/>
        <w:left w:val="none" w:sz="0" w:space="0" w:color="auto"/>
        <w:bottom w:val="none" w:sz="0" w:space="0" w:color="auto"/>
        <w:right w:val="none" w:sz="0" w:space="0" w:color="auto"/>
      </w:pBdr>
      <w:suppressAutoHyphens w:val="0"/>
      <w:spacing w:before="320" w:after="120" w:line="252" w:lineRule="auto"/>
      <w:jc w:val="center"/>
      <w:outlineLvl w:val="4"/>
    </w:pPr>
    <w:rPr>
      <w:rFonts w:ascii="Cambria;Noto Sans Syriac Easter" w:eastAsia="Times New Roman;DejaVu Sans" w:hAnsi="Cambria;Noto Sans Syriac Easter" w:cs="Times New Roman;DejaVu Sans"/>
      <w:color w:val="800000"/>
      <w:szCs w:val="22"/>
      <w:lang w:val="es-ES" w:eastAsia="en-US" w:bidi="en-US"/>
    </w:rPr>
  </w:style>
  <w:style w:type="paragraph" w:customStyle="1" w:styleId="Ttulo61">
    <w:name w:val="Título 61"/>
    <w:basedOn w:val="Normal"/>
    <w:next w:val="Normal"/>
    <w:qFormat/>
    <w:rsid w:val="00011E2D"/>
    <w:pPr>
      <w:numPr>
        <w:ilvl w:val="5"/>
        <w:numId w:val="12"/>
      </w:numPr>
      <w:pBdr>
        <w:top w:val="none" w:sz="0" w:space="0" w:color="auto"/>
        <w:left w:val="none" w:sz="0" w:space="0" w:color="auto"/>
        <w:bottom w:val="none" w:sz="0" w:space="0" w:color="auto"/>
        <w:right w:val="none" w:sz="0" w:space="0" w:color="auto"/>
      </w:pBdr>
      <w:suppressAutoHyphens w:val="0"/>
      <w:spacing w:after="120" w:line="252" w:lineRule="auto"/>
      <w:jc w:val="center"/>
      <w:outlineLvl w:val="5"/>
    </w:pPr>
    <w:rPr>
      <w:rFonts w:ascii="Cambria;Noto Sans Syriac Easter" w:eastAsia="Times New Roman;DejaVu Sans" w:hAnsi="Cambria;Noto Sans Syriac Easter" w:cs="Times New Roman;DejaVu Sans"/>
      <w:color w:val="800000"/>
      <w:szCs w:val="22"/>
      <w:lang w:val="es-ES" w:eastAsia="en-US" w:bidi="en-US"/>
    </w:rPr>
  </w:style>
  <w:style w:type="paragraph" w:customStyle="1" w:styleId="Ttulo71">
    <w:name w:val="Título 71"/>
    <w:basedOn w:val="Normal"/>
    <w:next w:val="Normal"/>
    <w:qFormat/>
    <w:rsid w:val="00011E2D"/>
    <w:pPr>
      <w:numPr>
        <w:ilvl w:val="6"/>
        <w:numId w:val="12"/>
      </w:numPr>
      <w:pBdr>
        <w:top w:val="none" w:sz="0" w:space="0" w:color="auto"/>
        <w:left w:val="none" w:sz="0" w:space="0" w:color="auto"/>
        <w:bottom w:val="none" w:sz="0" w:space="0" w:color="auto"/>
        <w:right w:val="none" w:sz="0" w:space="0" w:color="auto"/>
      </w:pBdr>
      <w:suppressAutoHyphens w:val="0"/>
      <w:spacing w:after="120" w:line="252" w:lineRule="auto"/>
      <w:jc w:val="center"/>
      <w:outlineLvl w:val="6"/>
    </w:pPr>
    <w:rPr>
      <w:rFonts w:ascii="Cambria;Noto Sans Syriac Easter" w:eastAsia="Times New Roman;DejaVu Sans" w:hAnsi="Cambria;Noto Sans Syriac Easter" w:cs="Times New Roman;DejaVu Sans"/>
      <w:color w:val="800000"/>
      <w:szCs w:val="22"/>
      <w:lang w:val="es-ES" w:eastAsia="en-US" w:bidi="en-US"/>
    </w:rPr>
  </w:style>
  <w:style w:type="paragraph" w:customStyle="1" w:styleId="Ttulo81">
    <w:name w:val="Título 81"/>
    <w:basedOn w:val="Normal"/>
    <w:next w:val="Normal"/>
    <w:qFormat/>
    <w:rsid w:val="00011E2D"/>
    <w:pPr>
      <w:numPr>
        <w:ilvl w:val="7"/>
        <w:numId w:val="12"/>
      </w:numPr>
      <w:pBdr>
        <w:top w:val="none" w:sz="0" w:space="0" w:color="auto"/>
        <w:left w:val="none" w:sz="0" w:space="0" w:color="auto"/>
        <w:bottom w:val="none" w:sz="0" w:space="0" w:color="auto"/>
        <w:right w:val="none" w:sz="0" w:space="0" w:color="auto"/>
      </w:pBdr>
      <w:suppressAutoHyphens w:val="0"/>
      <w:spacing w:after="120" w:line="252" w:lineRule="auto"/>
      <w:jc w:val="center"/>
      <w:outlineLvl w:val="7"/>
    </w:pPr>
    <w:rPr>
      <w:rFonts w:ascii="Cambria;Noto Sans Syriac Easter" w:eastAsia="Times New Roman;DejaVu Sans" w:hAnsi="Cambria;Noto Sans Syriac Easter" w:cs="Times New Roman;DejaVu Sans"/>
      <w:caps/>
      <w:color w:val="auto"/>
      <w:spacing w:val="10"/>
      <w:sz w:val="20"/>
      <w:szCs w:val="20"/>
      <w:lang w:val="es-ES" w:eastAsia="en-US" w:bidi="en-US"/>
    </w:rPr>
  </w:style>
  <w:style w:type="paragraph" w:customStyle="1" w:styleId="Ttulo91">
    <w:name w:val="Título 91"/>
    <w:basedOn w:val="Normal"/>
    <w:next w:val="Normal"/>
    <w:qFormat/>
    <w:rsid w:val="00011E2D"/>
    <w:pPr>
      <w:numPr>
        <w:ilvl w:val="8"/>
        <w:numId w:val="12"/>
      </w:numPr>
      <w:pBdr>
        <w:top w:val="none" w:sz="0" w:space="0" w:color="auto"/>
        <w:left w:val="none" w:sz="0" w:space="0" w:color="auto"/>
        <w:bottom w:val="none" w:sz="0" w:space="0" w:color="auto"/>
        <w:right w:val="none" w:sz="0" w:space="0" w:color="auto"/>
      </w:pBdr>
      <w:suppressAutoHyphens w:val="0"/>
      <w:spacing w:after="120" w:line="252" w:lineRule="auto"/>
      <w:jc w:val="center"/>
      <w:outlineLvl w:val="8"/>
    </w:pPr>
    <w:rPr>
      <w:rFonts w:ascii="Cambria;Noto Sans Syriac Easter" w:eastAsia="Times New Roman;DejaVu Sans" w:hAnsi="Cambria;Noto Sans Syriac Easter" w:cs="Times New Roman;DejaVu Sans"/>
      <w:i/>
      <w:iCs/>
      <w:caps/>
      <w:color w:val="auto"/>
      <w:spacing w:val="10"/>
      <w:sz w:val="20"/>
      <w:szCs w:val="20"/>
      <w:lang w:val="es-ES" w:eastAsia="en-US" w:bidi="en-US"/>
    </w:rPr>
  </w:style>
  <w:style w:type="character" w:customStyle="1" w:styleId="Tablanormal51">
    <w:name w:val="Tabla normal 51"/>
    <w:qFormat/>
    <w:rsid w:val="00BD58DF"/>
  </w:style>
  <w:style w:type="paragraph" w:customStyle="1" w:styleId="Sombreadomedio1-nfasis11">
    <w:name w:val="Sombreado medio 1 - Énfasis 11"/>
    <w:uiPriority w:val="99"/>
    <w:qFormat/>
    <w:rsid w:val="00011E2D"/>
    <w:rPr>
      <w:rFonts w:ascii="Cambria;Noto Sans Syriac Easter" w:eastAsia="Times New Roman;DejaVu Sans" w:hAnsi="Cambria;Noto Sans Syriac Easter" w:cs="Times New Roman;DejaVu Sans"/>
      <w:sz w:val="22"/>
      <w:szCs w:val="22"/>
      <w:lang w:val="es-ES" w:eastAsia="en-US" w:bidi="en-US"/>
    </w:rPr>
  </w:style>
  <w:style w:type="paragraph" w:styleId="ndice1">
    <w:name w:val="index 1"/>
    <w:basedOn w:val="Normal"/>
    <w:next w:val="Normal"/>
    <w:autoRedefine/>
    <w:uiPriority w:val="99"/>
    <w:unhideWhenUsed/>
    <w:rsid w:val="00FA7F63"/>
    <w:pPr>
      <w:ind w:left="240" w:hanging="240"/>
    </w:pPr>
  </w:style>
  <w:style w:type="paragraph" w:styleId="ndice2">
    <w:name w:val="index 2"/>
    <w:basedOn w:val="Normal"/>
    <w:next w:val="Normal"/>
    <w:autoRedefine/>
    <w:uiPriority w:val="99"/>
    <w:unhideWhenUsed/>
    <w:rsid w:val="00FA7F63"/>
    <w:pPr>
      <w:ind w:left="480" w:hanging="240"/>
    </w:pPr>
  </w:style>
  <w:style w:type="paragraph" w:styleId="ndice3">
    <w:name w:val="index 3"/>
    <w:basedOn w:val="Normal"/>
    <w:next w:val="Normal"/>
    <w:autoRedefine/>
    <w:uiPriority w:val="99"/>
    <w:unhideWhenUsed/>
    <w:rsid w:val="00FA7F63"/>
    <w:pPr>
      <w:ind w:left="720" w:hanging="240"/>
    </w:pPr>
  </w:style>
  <w:style w:type="paragraph" w:styleId="ndice4">
    <w:name w:val="index 4"/>
    <w:basedOn w:val="Normal"/>
    <w:next w:val="Normal"/>
    <w:autoRedefine/>
    <w:uiPriority w:val="99"/>
    <w:unhideWhenUsed/>
    <w:rsid w:val="00FA7F63"/>
    <w:pPr>
      <w:ind w:left="960" w:hanging="240"/>
    </w:pPr>
  </w:style>
  <w:style w:type="paragraph" w:styleId="ndice5">
    <w:name w:val="index 5"/>
    <w:basedOn w:val="Normal"/>
    <w:next w:val="Normal"/>
    <w:autoRedefine/>
    <w:uiPriority w:val="99"/>
    <w:unhideWhenUsed/>
    <w:rsid w:val="00FA7F63"/>
    <w:pPr>
      <w:ind w:left="1200" w:hanging="240"/>
    </w:pPr>
  </w:style>
  <w:style w:type="paragraph" w:styleId="ndice6">
    <w:name w:val="index 6"/>
    <w:basedOn w:val="Normal"/>
    <w:next w:val="Normal"/>
    <w:autoRedefine/>
    <w:uiPriority w:val="99"/>
    <w:unhideWhenUsed/>
    <w:rsid w:val="00FA7F63"/>
    <w:pPr>
      <w:ind w:left="1440" w:hanging="240"/>
    </w:pPr>
  </w:style>
  <w:style w:type="paragraph" w:styleId="ndice7">
    <w:name w:val="index 7"/>
    <w:basedOn w:val="Normal"/>
    <w:next w:val="Normal"/>
    <w:autoRedefine/>
    <w:uiPriority w:val="99"/>
    <w:unhideWhenUsed/>
    <w:rsid w:val="00FA7F63"/>
    <w:pPr>
      <w:ind w:left="1680" w:hanging="240"/>
    </w:pPr>
  </w:style>
  <w:style w:type="paragraph" w:styleId="ndice8">
    <w:name w:val="index 8"/>
    <w:basedOn w:val="Normal"/>
    <w:next w:val="Normal"/>
    <w:autoRedefine/>
    <w:uiPriority w:val="99"/>
    <w:unhideWhenUsed/>
    <w:rsid w:val="00FA7F63"/>
    <w:pPr>
      <w:ind w:left="1920" w:hanging="240"/>
    </w:pPr>
  </w:style>
  <w:style w:type="paragraph" w:styleId="ndice9">
    <w:name w:val="index 9"/>
    <w:basedOn w:val="Normal"/>
    <w:next w:val="Normal"/>
    <w:autoRedefine/>
    <w:uiPriority w:val="99"/>
    <w:unhideWhenUsed/>
    <w:rsid w:val="00FA7F63"/>
    <w:pPr>
      <w:ind w:left="2160" w:hanging="240"/>
    </w:pPr>
  </w:style>
  <w:style w:type="paragraph" w:styleId="Ttulodendice">
    <w:name w:val="index heading"/>
    <w:basedOn w:val="Normal"/>
    <w:next w:val="ndice1"/>
    <w:uiPriority w:val="99"/>
    <w:unhideWhenUsed/>
    <w:rsid w:val="00FA7F63"/>
  </w:style>
  <w:style w:type="paragraph" w:styleId="TDC1">
    <w:name w:val="toc 1"/>
    <w:basedOn w:val="Normal"/>
    <w:next w:val="Normal"/>
    <w:autoRedefine/>
    <w:uiPriority w:val="39"/>
    <w:unhideWhenUsed/>
    <w:rsid w:val="00FA7F63"/>
    <w:pPr>
      <w:spacing w:before="360"/>
      <w:jc w:val="left"/>
    </w:pPr>
    <w:rPr>
      <w:rFonts w:asciiTheme="majorHAnsi" w:hAnsiTheme="majorHAnsi" w:cstheme="majorHAnsi"/>
      <w:b/>
      <w:caps/>
      <w:sz w:val="24"/>
    </w:rPr>
  </w:style>
  <w:style w:type="paragraph" w:styleId="TDC2">
    <w:name w:val="toc 2"/>
    <w:basedOn w:val="Normal"/>
    <w:next w:val="Normal"/>
    <w:autoRedefine/>
    <w:uiPriority w:val="39"/>
    <w:unhideWhenUsed/>
    <w:rsid w:val="00FA7F63"/>
    <w:pPr>
      <w:spacing w:before="240"/>
      <w:jc w:val="left"/>
    </w:pPr>
    <w:rPr>
      <w:rFonts w:asciiTheme="minorHAnsi" w:hAnsiTheme="minorHAnsi"/>
      <w:b/>
      <w:sz w:val="20"/>
      <w:szCs w:val="20"/>
    </w:rPr>
  </w:style>
  <w:style w:type="paragraph" w:styleId="TDC3">
    <w:name w:val="toc 3"/>
    <w:basedOn w:val="Normal"/>
    <w:next w:val="Normal"/>
    <w:autoRedefine/>
    <w:uiPriority w:val="39"/>
    <w:unhideWhenUsed/>
    <w:rsid w:val="00304CAC"/>
    <w:pPr>
      <w:ind w:left="220"/>
      <w:jc w:val="left"/>
    </w:pPr>
    <w:rPr>
      <w:rFonts w:asciiTheme="minorHAnsi" w:hAnsiTheme="minorHAnsi"/>
      <w:sz w:val="20"/>
      <w:szCs w:val="20"/>
    </w:rPr>
  </w:style>
  <w:style w:type="paragraph" w:styleId="TDC4">
    <w:name w:val="toc 4"/>
    <w:basedOn w:val="Normal"/>
    <w:next w:val="Normal"/>
    <w:autoRedefine/>
    <w:uiPriority w:val="39"/>
    <w:unhideWhenUsed/>
    <w:rsid w:val="00FA7F63"/>
    <w:pPr>
      <w:ind w:left="440"/>
      <w:jc w:val="left"/>
    </w:pPr>
    <w:rPr>
      <w:rFonts w:asciiTheme="minorHAnsi" w:hAnsiTheme="minorHAnsi"/>
      <w:sz w:val="20"/>
      <w:szCs w:val="20"/>
    </w:rPr>
  </w:style>
  <w:style w:type="paragraph" w:styleId="TDC5">
    <w:name w:val="toc 5"/>
    <w:basedOn w:val="Normal"/>
    <w:next w:val="Normal"/>
    <w:autoRedefine/>
    <w:uiPriority w:val="39"/>
    <w:unhideWhenUsed/>
    <w:rsid w:val="00FA7F63"/>
    <w:pPr>
      <w:ind w:left="660"/>
      <w:jc w:val="left"/>
    </w:pPr>
    <w:rPr>
      <w:rFonts w:asciiTheme="minorHAnsi" w:hAnsiTheme="minorHAnsi"/>
      <w:sz w:val="20"/>
      <w:szCs w:val="20"/>
    </w:rPr>
  </w:style>
  <w:style w:type="paragraph" w:styleId="TDC6">
    <w:name w:val="toc 6"/>
    <w:basedOn w:val="Normal"/>
    <w:next w:val="Normal"/>
    <w:autoRedefine/>
    <w:uiPriority w:val="39"/>
    <w:unhideWhenUsed/>
    <w:rsid w:val="00FA7F63"/>
    <w:pPr>
      <w:ind w:left="880"/>
      <w:jc w:val="left"/>
    </w:pPr>
    <w:rPr>
      <w:rFonts w:asciiTheme="minorHAnsi" w:hAnsiTheme="minorHAnsi"/>
      <w:sz w:val="20"/>
      <w:szCs w:val="20"/>
    </w:rPr>
  </w:style>
  <w:style w:type="paragraph" w:styleId="TDC7">
    <w:name w:val="toc 7"/>
    <w:basedOn w:val="Normal"/>
    <w:next w:val="Normal"/>
    <w:autoRedefine/>
    <w:uiPriority w:val="39"/>
    <w:unhideWhenUsed/>
    <w:rsid w:val="00FA7F63"/>
    <w:pPr>
      <w:ind w:left="1100"/>
      <w:jc w:val="left"/>
    </w:pPr>
    <w:rPr>
      <w:rFonts w:asciiTheme="minorHAnsi" w:hAnsiTheme="minorHAnsi"/>
      <w:sz w:val="20"/>
      <w:szCs w:val="20"/>
    </w:rPr>
  </w:style>
  <w:style w:type="paragraph" w:styleId="TDC8">
    <w:name w:val="toc 8"/>
    <w:basedOn w:val="Normal"/>
    <w:next w:val="Normal"/>
    <w:autoRedefine/>
    <w:uiPriority w:val="39"/>
    <w:unhideWhenUsed/>
    <w:rsid w:val="00FA7F63"/>
    <w:pPr>
      <w:ind w:left="1320"/>
      <w:jc w:val="left"/>
    </w:pPr>
    <w:rPr>
      <w:rFonts w:asciiTheme="minorHAnsi" w:hAnsiTheme="minorHAnsi"/>
      <w:sz w:val="20"/>
      <w:szCs w:val="20"/>
    </w:rPr>
  </w:style>
  <w:style w:type="paragraph" w:styleId="TDC9">
    <w:name w:val="toc 9"/>
    <w:basedOn w:val="Normal"/>
    <w:next w:val="Normal"/>
    <w:autoRedefine/>
    <w:uiPriority w:val="39"/>
    <w:unhideWhenUsed/>
    <w:rsid w:val="00FA7F63"/>
    <w:pPr>
      <w:ind w:left="1540"/>
      <w:jc w:val="left"/>
    </w:pPr>
    <w:rPr>
      <w:rFonts w:asciiTheme="minorHAnsi" w:hAnsiTheme="minorHAnsi"/>
      <w:sz w:val="20"/>
      <w:szCs w:val="20"/>
    </w:rPr>
  </w:style>
  <w:style w:type="paragraph" w:customStyle="1" w:styleId="ColorfulShading-Accent11">
    <w:name w:val="Colorful Shading - Accent 11"/>
    <w:hidden/>
    <w:uiPriority w:val="71"/>
    <w:rsid w:val="00C42E17"/>
    <w:rPr>
      <w:color w:val="000000"/>
      <w:lang w:eastAsia="zh-CN"/>
    </w:rPr>
  </w:style>
  <w:style w:type="character" w:customStyle="1" w:styleId="PiedepginaCar1">
    <w:name w:val="Pie de página Car1"/>
    <w:basedOn w:val="Fuentedeprrafopredeter"/>
    <w:link w:val="Piedepgina"/>
    <w:uiPriority w:val="99"/>
    <w:rsid w:val="007473D0"/>
    <w:rPr>
      <w:rFonts w:ascii="Gill Sans MT" w:eastAsia="Arial" w:hAnsi="Gill Sans MT" w:cs="Arial"/>
      <w:color w:val="000000"/>
      <w:sz w:val="22"/>
      <w:szCs w:val="24"/>
      <w:lang w:val="es-ES_tradnl" w:eastAsia="zh-CN"/>
    </w:rPr>
  </w:style>
  <w:style w:type="character" w:customStyle="1" w:styleId="Ttulo1Car">
    <w:name w:val="Título 1 Car"/>
    <w:basedOn w:val="Fuentedeprrafopredeter"/>
    <w:link w:val="Ttulo1"/>
    <w:rsid w:val="007C4DA3"/>
    <w:rPr>
      <w:rFonts w:ascii="Archer Bold" w:eastAsiaTheme="minorHAnsi" w:hAnsi="Archer Bold" w:cstheme="minorBidi"/>
      <w:bCs/>
      <w:color w:val="C16935"/>
      <w:sz w:val="32"/>
      <w:szCs w:val="32"/>
      <w:lang w:val="es-ES" w:eastAsia="en-US"/>
    </w:rPr>
  </w:style>
  <w:style w:type="paragraph" w:styleId="Prrafodelista">
    <w:name w:val="List Paragraph"/>
    <w:basedOn w:val="Normal"/>
    <w:uiPriority w:val="34"/>
    <w:qFormat/>
    <w:rsid w:val="006A5532"/>
    <w:pPr>
      <w:ind w:left="720"/>
      <w:contextualSpacing/>
    </w:pPr>
  </w:style>
  <w:style w:type="character" w:customStyle="1" w:styleId="Ttulo2Car">
    <w:name w:val="Título 2 Car"/>
    <w:basedOn w:val="Fuentedeprrafopredeter"/>
    <w:link w:val="Ttulo2"/>
    <w:uiPriority w:val="9"/>
    <w:rsid w:val="006A5532"/>
    <w:rPr>
      <w:rFonts w:ascii="Gill Sans MT" w:eastAsia="Arial" w:hAnsi="Gill Sans MT" w:cs="Arial"/>
      <w:b/>
      <w:color w:val="000000"/>
      <w:sz w:val="36"/>
      <w:szCs w:val="36"/>
      <w:lang w:val="es-ES_tradnl" w:eastAsia="zh-CN"/>
    </w:rPr>
  </w:style>
  <w:style w:type="paragraph" w:styleId="TtuloTDC">
    <w:name w:val="TOC Heading"/>
    <w:basedOn w:val="Ttulo1"/>
    <w:next w:val="Normal"/>
    <w:uiPriority w:val="39"/>
    <w:unhideWhenUsed/>
    <w:qFormat/>
    <w:rsid w:val="003031DA"/>
    <w:pPr>
      <w:spacing w:after="0" w:line="259" w:lineRule="auto"/>
      <w:outlineLvl w:val="9"/>
    </w:pPr>
    <w:rPr>
      <w:rFonts w:asciiTheme="majorHAnsi" w:eastAsiaTheme="majorEastAsia" w:hAnsiTheme="majorHAnsi" w:cstheme="majorBidi"/>
      <w:b/>
      <w:color w:val="2F5496" w:themeColor="accent1" w:themeShade="BF"/>
      <w:lang w:val="en-US"/>
    </w:rPr>
  </w:style>
  <w:style w:type="character" w:styleId="Hipervnculo">
    <w:name w:val="Hyperlink"/>
    <w:basedOn w:val="Fuentedeprrafopredeter"/>
    <w:uiPriority w:val="99"/>
    <w:unhideWhenUsed/>
    <w:rsid w:val="003031DA"/>
    <w:rPr>
      <w:color w:val="0563C1" w:themeColor="hyperlink"/>
      <w:u w:val="single"/>
    </w:rPr>
  </w:style>
  <w:style w:type="character" w:customStyle="1" w:styleId="Mencinsinresolver1">
    <w:name w:val="Mención sin resolver1"/>
    <w:basedOn w:val="Fuentedeprrafopredeter"/>
    <w:uiPriority w:val="99"/>
    <w:semiHidden/>
    <w:unhideWhenUsed/>
    <w:rsid w:val="00EA34C1"/>
    <w:rPr>
      <w:color w:val="605E5C"/>
      <w:shd w:val="clear" w:color="auto" w:fill="E1DFDD"/>
    </w:rPr>
  </w:style>
  <w:style w:type="character" w:styleId="Refdenotaalpie">
    <w:name w:val="footnote reference"/>
    <w:rsid w:val="00DC2A57"/>
    <w:rPr>
      <w:vertAlign w:val="superscript"/>
    </w:rPr>
  </w:style>
  <w:style w:type="paragraph" w:styleId="Textonotapie">
    <w:name w:val="footnote text"/>
    <w:basedOn w:val="Normal"/>
    <w:link w:val="TextonotapieCar"/>
    <w:uiPriority w:val="99"/>
    <w:rsid w:val="00DC2A57"/>
    <w:pPr>
      <w:pBdr>
        <w:top w:val="none" w:sz="0" w:space="0" w:color="auto"/>
        <w:left w:val="none" w:sz="0" w:space="0" w:color="auto"/>
        <w:bottom w:val="none" w:sz="0" w:space="0" w:color="auto"/>
        <w:right w:val="none" w:sz="0" w:space="0" w:color="auto"/>
      </w:pBdr>
      <w:suppressAutoHyphens w:val="0"/>
      <w:jc w:val="left"/>
    </w:pPr>
    <w:rPr>
      <w:rFonts w:ascii="Times New Roman" w:eastAsia="MS Mincho" w:hAnsi="Times New Roman" w:cs="Times New Roman"/>
      <w:color w:val="auto"/>
      <w:sz w:val="20"/>
      <w:szCs w:val="20"/>
      <w:lang w:val="es-MX" w:eastAsia="es-ES"/>
    </w:rPr>
  </w:style>
  <w:style w:type="character" w:customStyle="1" w:styleId="TextonotapieCar">
    <w:name w:val="Texto nota pie Car"/>
    <w:basedOn w:val="Fuentedeprrafopredeter"/>
    <w:link w:val="Textonotapie"/>
    <w:uiPriority w:val="99"/>
    <w:rsid w:val="00DC2A57"/>
    <w:rPr>
      <w:rFonts w:eastAsia="MS Mincho"/>
      <w:lang w:eastAsia="es-ES"/>
    </w:rPr>
  </w:style>
  <w:style w:type="table" w:customStyle="1" w:styleId="Tabladelista21">
    <w:name w:val="Tabla de lista 21"/>
    <w:basedOn w:val="Tablanormal"/>
    <w:uiPriority w:val="47"/>
    <w:rsid w:val="00DC2A57"/>
    <w:rPr>
      <w:rFonts w:eastAsia="MS Mincho"/>
      <w:lang w:eastAsia="es-MX"/>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21">
    <w:name w:val="Tabla normal 21"/>
    <w:basedOn w:val="Tablanormal"/>
    <w:uiPriority w:val="42"/>
    <w:rsid w:val="00F12DE1"/>
    <w:rPr>
      <w:rFonts w:eastAsia="MS Mincho"/>
      <w:lang w:eastAsia="es-MX"/>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0B5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33"/>
    <w:qFormat/>
    <w:rsid w:val="007A2A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D06C36"/>
    <w:pPr>
      <w:widowControl w:val="0"/>
      <w:pBdr>
        <w:top w:val="none" w:sz="0" w:space="0" w:color="auto"/>
        <w:left w:val="none" w:sz="0" w:space="0" w:color="auto"/>
        <w:bottom w:val="none" w:sz="0" w:space="0" w:color="auto"/>
        <w:right w:val="none" w:sz="0" w:space="0" w:color="auto"/>
      </w:pBdr>
      <w:suppressAutoHyphens w:val="0"/>
      <w:autoSpaceDE w:val="0"/>
      <w:autoSpaceDN w:val="0"/>
      <w:jc w:val="left"/>
    </w:pPr>
    <w:rPr>
      <w:rFonts w:eastAsia="Gill Sans MT" w:cs="Gill Sans MT"/>
      <w:color w:val="auto"/>
      <w:szCs w:val="22"/>
      <w:lang w:val="es-ES" w:eastAsia="es-ES" w:bidi="es-ES"/>
    </w:rPr>
  </w:style>
  <w:style w:type="paragraph" w:styleId="Revisin">
    <w:name w:val="Revision"/>
    <w:hidden/>
    <w:uiPriority w:val="71"/>
    <w:semiHidden/>
    <w:rsid w:val="000214C4"/>
    <w:rPr>
      <w:rFonts w:ascii="Gill Sans MT" w:eastAsia="Arial" w:hAnsi="Gill Sans MT" w:cs="Arial"/>
      <w:color w:val="000000"/>
      <w:sz w:val="22"/>
      <w:lang w:val="es-ES_tradnl" w:eastAsia="zh-CN"/>
    </w:rPr>
  </w:style>
  <w:style w:type="character" w:customStyle="1" w:styleId="Mencinsinresolver2">
    <w:name w:val="Mención sin resolver2"/>
    <w:basedOn w:val="Fuentedeprrafopredeter"/>
    <w:uiPriority w:val="99"/>
    <w:rsid w:val="007B5D28"/>
    <w:rPr>
      <w:color w:val="605E5C"/>
      <w:shd w:val="clear" w:color="auto" w:fill="E1DFDD"/>
    </w:rPr>
  </w:style>
  <w:style w:type="numbering" w:customStyle="1" w:styleId="Estilo1">
    <w:name w:val="Estilo1"/>
    <w:uiPriority w:val="99"/>
    <w:rsid w:val="004B326D"/>
    <w:pPr>
      <w:numPr>
        <w:numId w:val="18"/>
      </w:numPr>
    </w:pPr>
  </w:style>
  <w:style w:type="character" w:styleId="Mencinsinresolver">
    <w:name w:val="Unresolved Mention"/>
    <w:basedOn w:val="Fuentedeprrafopredeter"/>
    <w:uiPriority w:val="99"/>
    <w:semiHidden/>
    <w:unhideWhenUsed/>
    <w:rsid w:val="006D4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51742">
      <w:bodyDiv w:val="1"/>
      <w:marLeft w:val="0"/>
      <w:marRight w:val="0"/>
      <w:marTop w:val="0"/>
      <w:marBottom w:val="0"/>
      <w:divBdr>
        <w:top w:val="none" w:sz="0" w:space="0" w:color="auto"/>
        <w:left w:val="none" w:sz="0" w:space="0" w:color="auto"/>
        <w:bottom w:val="none" w:sz="0" w:space="0" w:color="auto"/>
        <w:right w:val="none" w:sz="0" w:space="0" w:color="auto"/>
      </w:divBdr>
    </w:div>
    <w:div w:id="158664683">
      <w:bodyDiv w:val="1"/>
      <w:marLeft w:val="0"/>
      <w:marRight w:val="0"/>
      <w:marTop w:val="0"/>
      <w:marBottom w:val="0"/>
      <w:divBdr>
        <w:top w:val="none" w:sz="0" w:space="0" w:color="auto"/>
        <w:left w:val="none" w:sz="0" w:space="0" w:color="auto"/>
        <w:bottom w:val="none" w:sz="0" w:space="0" w:color="auto"/>
        <w:right w:val="none" w:sz="0" w:space="0" w:color="auto"/>
      </w:divBdr>
    </w:div>
    <w:div w:id="534317961">
      <w:bodyDiv w:val="1"/>
      <w:marLeft w:val="0"/>
      <w:marRight w:val="0"/>
      <w:marTop w:val="0"/>
      <w:marBottom w:val="0"/>
      <w:divBdr>
        <w:top w:val="none" w:sz="0" w:space="0" w:color="auto"/>
        <w:left w:val="none" w:sz="0" w:space="0" w:color="auto"/>
        <w:bottom w:val="none" w:sz="0" w:space="0" w:color="auto"/>
        <w:right w:val="none" w:sz="0" w:space="0" w:color="auto"/>
      </w:divBdr>
    </w:div>
    <w:div w:id="755328386">
      <w:bodyDiv w:val="1"/>
      <w:marLeft w:val="0"/>
      <w:marRight w:val="0"/>
      <w:marTop w:val="0"/>
      <w:marBottom w:val="0"/>
      <w:divBdr>
        <w:top w:val="none" w:sz="0" w:space="0" w:color="auto"/>
        <w:left w:val="none" w:sz="0" w:space="0" w:color="auto"/>
        <w:bottom w:val="none" w:sz="0" w:space="0" w:color="auto"/>
        <w:right w:val="none" w:sz="0" w:space="0" w:color="auto"/>
      </w:divBdr>
    </w:div>
    <w:div w:id="804354646">
      <w:bodyDiv w:val="1"/>
      <w:marLeft w:val="0"/>
      <w:marRight w:val="0"/>
      <w:marTop w:val="0"/>
      <w:marBottom w:val="0"/>
      <w:divBdr>
        <w:top w:val="none" w:sz="0" w:space="0" w:color="auto"/>
        <w:left w:val="none" w:sz="0" w:space="0" w:color="auto"/>
        <w:bottom w:val="none" w:sz="0" w:space="0" w:color="auto"/>
        <w:right w:val="none" w:sz="0" w:space="0" w:color="auto"/>
      </w:divBdr>
    </w:div>
    <w:div w:id="1067804936">
      <w:bodyDiv w:val="1"/>
      <w:marLeft w:val="0"/>
      <w:marRight w:val="0"/>
      <w:marTop w:val="0"/>
      <w:marBottom w:val="0"/>
      <w:divBdr>
        <w:top w:val="none" w:sz="0" w:space="0" w:color="auto"/>
        <w:left w:val="none" w:sz="0" w:space="0" w:color="auto"/>
        <w:bottom w:val="none" w:sz="0" w:space="0" w:color="auto"/>
        <w:right w:val="none" w:sz="0" w:space="0" w:color="auto"/>
      </w:divBdr>
    </w:div>
    <w:div w:id="1901624025">
      <w:bodyDiv w:val="1"/>
      <w:marLeft w:val="0"/>
      <w:marRight w:val="0"/>
      <w:marTop w:val="0"/>
      <w:marBottom w:val="0"/>
      <w:divBdr>
        <w:top w:val="none" w:sz="0" w:space="0" w:color="auto"/>
        <w:left w:val="none" w:sz="0" w:space="0" w:color="auto"/>
        <w:bottom w:val="none" w:sz="0" w:space="0" w:color="auto"/>
        <w:right w:val="none" w:sz="0" w:space="0" w:color="auto"/>
      </w:divBdr>
    </w:div>
    <w:div w:id="1969050267">
      <w:bodyDiv w:val="1"/>
      <w:marLeft w:val="0"/>
      <w:marRight w:val="0"/>
      <w:marTop w:val="0"/>
      <w:marBottom w:val="0"/>
      <w:divBdr>
        <w:top w:val="none" w:sz="0" w:space="0" w:color="auto"/>
        <w:left w:val="none" w:sz="0" w:space="0" w:color="auto"/>
        <w:bottom w:val="none" w:sz="0" w:space="0" w:color="auto"/>
        <w:right w:val="none" w:sz="0" w:space="0" w:color="auto"/>
      </w:divBdr>
    </w:div>
    <w:div w:id="2004237945">
      <w:bodyDiv w:val="1"/>
      <w:marLeft w:val="0"/>
      <w:marRight w:val="0"/>
      <w:marTop w:val="0"/>
      <w:marBottom w:val="0"/>
      <w:divBdr>
        <w:top w:val="none" w:sz="0" w:space="0" w:color="auto"/>
        <w:left w:val="none" w:sz="0" w:space="0" w:color="auto"/>
        <w:bottom w:val="none" w:sz="0" w:space="0" w:color="auto"/>
        <w:right w:val="none" w:sz="0" w:space="0" w:color="auto"/>
      </w:divBdr>
      <w:divsChild>
        <w:div w:id="1113211381">
          <w:marLeft w:val="0"/>
          <w:marRight w:val="0"/>
          <w:marTop w:val="0"/>
          <w:marBottom w:val="0"/>
          <w:divBdr>
            <w:top w:val="none" w:sz="0" w:space="0" w:color="auto"/>
            <w:left w:val="none" w:sz="0" w:space="0" w:color="auto"/>
            <w:bottom w:val="none" w:sz="0" w:space="0" w:color="auto"/>
            <w:right w:val="none" w:sz="0" w:space="0" w:color="auto"/>
          </w:divBdr>
          <w:divsChild>
            <w:div w:id="3640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customXml" Target="ink/ink2.xml"/><Relationship Id="rId39" Type="http://schemas.openxmlformats.org/officeDocument/2006/relationships/hyperlink" Target="https://www.sefircoahuila.gob.mx/servidores-publicos/etica-integridad/casos-de-etica/"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s://www.sefircoahuila.gob.mx/wp-content/uploads/icifiep/6_ProcedimientoPromocionSeguimientoPI.pdf" TargetMode="External"/><Relationship Id="rId42" Type="http://schemas.openxmlformats.org/officeDocument/2006/relationships/hyperlink" Target="http://www.icmaml.org/icifie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0.png"/><Relationship Id="rId33" Type="http://schemas.openxmlformats.org/officeDocument/2006/relationships/hyperlink" Target="https://www.sefircoahuila.gob.mx/wp-content/uploads/icifiep/5_1_EvidenciaCapacitacionIntegridad.zip" TargetMode="External"/><Relationship Id="rId38" Type="http://schemas.openxmlformats.org/officeDocument/2006/relationships/hyperlink" Target="https://www.sefircoahuila.gob.mx/wp-content/uploads/icifiep/49_ProcedimientoMovPersonal.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29" Type="http://schemas.openxmlformats.org/officeDocument/2006/relationships/hyperlink" Target="http://www.ciudadanosxintergridad.org/icifiep" TargetMode="External"/><Relationship Id="rId41" Type="http://schemas.openxmlformats.org/officeDocument/2006/relationships/hyperlink" Target="https://www.sefircoahuila.gob.mx/wp-content/uploads/icifiep/57_2_Experiencias.mp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ink/ink1.xml"/><Relationship Id="rId32" Type="http://schemas.openxmlformats.org/officeDocument/2006/relationships/hyperlink" Target="https://www.sefircoahuila.gob.mx/wp-content/uploads/icifiep/3_CartasCompromiso.zip" TargetMode="External"/><Relationship Id="rId37" Type="http://schemas.openxmlformats.org/officeDocument/2006/relationships/hyperlink" Target="https://www.sefircoahuila.gob.mx/wp-content/uploads/icifiep/23_ActaNombramientoCE.zip" TargetMode="External"/><Relationship Id="rId40" Type="http://schemas.openxmlformats.org/officeDocument/2006/relationships/hyperlink" Target="https://www.sefircoahuila.gob.mx/wp-content/uploads/icifiep/57_1_PasosParaActividades.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ciudadanosxintegridad.org/icifiep" TargetMode="External"/><Relationship Id="rId28" Type="http://schemas.openxmlformats.org/officeDocument/2006/relationships/hyperlink" Target="http://www.icmaml.org/icifiep" TargetMode="External"/><Relationship Id="rId36" Type="http://schemas.openxmlformats.org/officeDocument/2006/relationships/hyperlink" Target="https://www.sefircoahuila.gob.mx/wp-content/uploads/icifiep/1_CodigoEtica.PDF" TargetMode="Externa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hyperlink" Target="https://www.sefircoahuila.gob.mx/wp-content/uploads/icifiep/1_CodigoEtica.PDF" TargetMode="External"/><Relationship Id="rId44" Type="http://schemas.openxmlformats.org/officeDocument/2006/relationships/hyperlink" Target="mailto:informes@icmaml.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www.icmaml.org/icifiep" TargetMode="External"/><Relationship Id="rId27" Type="http://schemas.openxmlformats.org/officeDocument/2006/relationships/image" Target="media/image11.png"/><Relationship Id="rId30" Type="http://schemas.openxmlformats.org/officeDocument/2006/relationships/hyperlink" Target="https://www.sefircoahuila.gob.mx/wp-content/uploads/icifiep/1_CodigoEtica.PDF" TargetMode="External"/><Relationship Id="rId35" Type="http://schemas.openxmlformats.org/officeDocument/2006/relationships/hyperlink" Target="https://www.sefircoahuila.gob.mx/wp-content/uploads/icifiep/4_DifusionValorMes%20.zip" TargetMode="External"/><Relationship Id="rId43" Type="http://schemas.openxmlformats.org/officeDocument/2006/relationships/hyperlink" Target="http://www.ciudadanosxintegridad.org/icifie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24T05:43:27.654"/>
    </inkml:context>
    <inkml:brush xml:id="br0">
      <inkml:brushProperty name="width" value="0.02857" units="cm"/>
      <inkml:brushProperty name="height" value="0.02857" units="cm"/>
    </inkml:brush>
  </inkml:definitions>
  <inkml:trace contextRef="#ctx0" brushRef="#br0">18908 5098 1664,'-17'6'768,"6"-14"256,11 8 640,0 0-1536,8 0 128,-8 0 384,0 0 0,0 0-640,0 0 0,0-4 640,-4 4 0,4-3-128,-4 3 128,4 0-128,-2 0 0,2 0-256,-4 0 128,4 0-128,-4 0 0,4 3-128,0 1 128,0-4-128,0 0 0,0 0-128,0 0 128,0 0 0,0 0 0,0 0-128,0 0 0,0 0 0,0-4 0,-3 1 0,3 3 0,0 3-128,0-3 128,0 0-256,0 0 128,0 0-128,0 0 128,0 4-256,0-8 128,0 8-128,0-4 0,0 0-256,0 0 128,-3 0-768,0 0 0,16-4 0,-3-8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24T05:43:27.656"/>
    </inkml:context>
    <inkml:brush xml:id="br0">
      <inkml:brushProperty name="width" value="0.02857" units="cm"/>
      <inkml:brushProperty name="height" value="0.02857" units="cm"/>
    </inkml:brush>
  </inkml:definitions>
  <inkml:trace contextRef="#ctx0" brushRef="#br0">19856 5166 1280,'0'0'640,"0"0"-128,0 0 640,0 0-896,0 0 128,0 0 0,0 0 128,0 0-640,0 0 128,0 0 384,0 0 128,0 0-128,0 0 128,0 0 0,0 0 0,0 0-128,0 0 128,0 0-128,0 0 128,0 0-256,0 0 0,0 0-128,0 0 128,0 0-128,0 0 0,0 0 0,0 0 0,0 0-128,0 0 128,0 0-128,0 0 128,0 0-128,0 0 0,0 0 0,0 0 0,0 0 0,0 0 0,0 0 0,0 0 128,0 0-128,0 0 128,0 0-128,0 0 128,0 0-128,0 0 0,0 0 0,0 0 128,0 0-128,0 0 0,0 0 0,0 0 128,0 0-128,0 0 0,0 0-128,0 0 128,0 0 0,0 0 128,0 0-128,0 0 0,0 0 0,0 0 128,0 0-128,0 0 128,0 0-128,0 0 128,0 0-128,0 0 0,0 0 0,0 0 128,0 0-256,0 0 128,0 0 0,0 0 0,0 0 0,0 0 0,0 0 0,0 0 0,0 0 0,0 0 0,0 0 0,0 0 0,0 0 0,0 0 0,0 0 0,0 0 0,0 0 0,0 0 128,0 0-128,0 0 0,0 0 0,0 0 0,0 0 0,0 0 0,0 0 0,0 0 128,0 0-128,0 0 0,0 0 0,0 0 0,0 0 0,0 0 0,0 0 0,0 0 0,0 0 0,0 0 0,0 0 0,0 0 0,0 0 0,0 0 0,0 0 0,0 0 128,0 0 0,0 0 0,0 0-128,0 0 0,0 0 0,0 0 0,0 0-128,0 0 128,0 0-128,0 0 128,0 0 0,0 0 0,0 0 0,0 0 0,0 0 0,0 0 0,0 0 0,0 0 0,0 0-128,0 0 128,0 0-256,0-4 128,0 4-256,0 0 128,0 0-256,0 0 128,0 0-256,0 0 0,0 0-256,0 0 128,0 0-512,0 0 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7BB29-358E-473F-842A-7A7111BF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26</Pages>
  <Words>5186</Words>
  <Characters>29563</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Aguirre</dc:creator>
  <cp:keywords/>
  <dc:description/>
  <cp:lastModifiedBy>Jaime Villasana Dávila</cp:lastModifiedBy>
  <cp:revision>225</cp:revision>
  <dcterms:created xsi:type="dcterms:W3CDTF">2020-01-11T02:07:00Z</dcterms:created>
  <dcterms:modified xsi:type="dcterms:W3CDTF">2020-10-01T06:34:00Z</dcterms:modified>
</cp:coreProperties>
</file>